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84038" w:rsidRDefault="00684038" w14:paraId="31A46189" w14:textId="77777777">
      <w:pPr>
        <w:rPr>
          <w:b/>
          <w:sz w:val="17"/>
        </w:rPr>
      </w:pPr>
    </w:p>
    <w:p w:rsidR="00684038" w:rsidP="37EFC1A6" w:rsidRDefault="00630D66" w14:paraId="0A3E85E3" w14:textId="452428B7">
      <w:pPr>
        <w:rPr>
          <w:b/>
          <w:bCs/>
          <w:sz w:val="24"/>
          <w:szCs w:val="24"/>
        </w:rPr>
      </w:pPr>
      <w:r>
        <w:rPr>
          <w:b/>
          <w:noProof/>
          <w:lang w:eastAsia="fi-FI"/>
        </w:rPr>
        <w:drawing>
          <wp:inline distT="0" distB="0" distL="0" distR="0" wp14:anchorId="4289B155" wp14:editId="4239F977">
            <wp:extent cx="469900" cy="5283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FC1A6" w:rsidR="00684038">
        <w:rPr>
          <w:b/>
          <w:bCs/>
        </w:rPr>
        <w:t xml:space="preserve">    </w:t>
      </w:r>
      <w:r w:rsidRPr="37EFC1A6" w:rsidR="00684038">
        <w:rPr>
          <w:b/>
          <w:bCs/>
          <w:sz w:val="17"/>
          <w:szCs w:val="17"/>
        </w:rPr>
        <w:t>OAJ - KEURUUN PAIKAL</w:t>
      </w:r>
      <w:bookmarkStart w:name="_GoBack" w:id="0"/>
      <w:bookmarkEnd w:id="0"/>
      <w:r w:rsidRPr="37EFC1A6" w:rsidR="00684038">
        <w:rPr>
          <w:b/>
          <w:bCs/>
          <w:sz w:val="17"/>
          <w:szCs w:val="17"/>
        </w:rPr>
        <w:t>LISYHDISTYS RY</w:t>
      </w:r>
    </w:p>
    <w:p w:rsidR="00684038" w:rsidP="37EFC1A6" w:rsidRDefault="37EFC1A6" w14:paraId="1BA30306" w14:textId="20A77706">
      <w:pPr>
        <w:rPr>
          <w:b/>
          <w:bCs/>
          <w:sz w:val="24"/>
          <w:szCs w:val="24"/>
        </w:rPr>
      </w:pPr>
      <w:r w:rsidRPr="37EFC1A6">
        <w:rPr>
          <w:b/>
          <w:bCs/>
          <w:sz w:val="24"/>
          <w:szCs w:val="24"/>
        </w:rPr>
        <w:t>TOIMINTASUUNNITELMA 201</w:t>
      </w:r>
      <w:r w:rsidR="00584DE8">
        <w:rPr>
          <w:b/>
          <w:bCs/>
          <w:sz w:val="24"/>
          <w:szCs w:val="24"/>
        </w:rPr>
        <w:t>9</w:t>
      </w:r>
    </w:p>
    <w:p w:rsidR="00684038" w:rsidRDefault="00684038" w14:paraId="57B7C170" w14:textId="77777777">
      <w:pPr>
        <w:rPr>
          <w:b/>
          <w:sz w:val="24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24"/>
      </w:tblGrid>
      <w:tr w:rsidR="00684038" w:rsidTr="4888A189" w14:paraId="6C051C4C" w14:textId="77777777">
        <w:tc>
          <w:tcPr>
            <w:tcW w:w="48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684038" w:rsidP="37EFC1A6" w:rsidRDefault="37EFC1A6" w14:paraId="3F84D1BC" w14:textId="77777777">
            <w:pPr>
              <w:snapToGrid w:val="0"/>
              <w:jc w:val="center"/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TOIMINTAYMPÄRISTÖ</w:t>
            </w:r>
          </w:p>
        </w:tc>
        <w:tc>
          <w:tcPr>
            <w:tcW w:w="4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84038" w:rsidP="37EFC1A6" w:rsidRDefault="37EFC1A6" w14:paraId="656EF049" w14:textId="77777777">
            <w:pPr>
              <w:snapToGrid w:val="0"/>
              <w:jc w:val="center"/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TOTEUTUS</w:t>
            </w:r>
          </w:p>
        </w:tc>
      </w:tr>
      <w:tr w:rsidR="00684038" w:rsidTr="4888A189" w14:paraId="7C983322" w14:textId="77777777">
        <w:tc>
          <w:tcPr>
            <w:tcW w:w="48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684038" w:rsidP="37EFC1A6" w:rsidRDefault="37EFC1A6" w14:paraId="1B1B9283" w14:textId="77777777">
            <w:pPr>
              <w:snapToGrid w:val="0"/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1. ORGANISAATIO</w:t>
            </w:r>
          </w:p>
          <w:p w:rsidR="00684038" w:rsidP="37EFC1A6" w:rsidRDefault="37EFC1A6" w14:paraId="0BD06BA8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Keuruun paikallisyhdistys on yksi OAJ:n paikallisyhdistyksistä</w:t>
            </w:r>
          </w:p>
          <w:p w:rsidR="00684038" w:rsidP="37EFC1A6" w:rsidRDefault="37EFC1A6" w14:paraId="55BECB1F" w14:textId="2E09B795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 xml:space="preserve">Yhdistys kuuluu OAJ:hin, sekä </w:t>
            </w:r>
            <w:proofErr w:type="gramStart"/>
            <w:r w:rsidRPr="37EFC1A6">
              <w:rPr>
                <w:sz w:val="17"/>
                <w:szCs w:val="17"/>
              </w:rPr>
              <w:t>OAJ  Keski</w:t>
            </w:r>
            <w:proofErr w:type="gramEnd"/>
            <w:r w:rsidRPr="37EFC1A6">
              <w:rPr>
                <w:sz w:val="17"/>
                <w:szCs w:val="17"/>
              </w:rPr>
              <w:t>-Suomen alueyhdistykseen  (per.1.1.2008)</w:t>
            </w:r>
          </w:p>
          <w:p w:rsidR="00684038" w:rsidP="4888A189" w:rsidRDefault="37EFC1A6" w14:paraId="13833BDB" w14:textId="47D63FB0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>Yhdistykseen kuuluu</w:t>
            </w:r>
            <w:r w:rsidRPr="4888A189" w:rsidR="4888A189">
              <w:rPr>
                <w:sz w:val="17"/>
                <w:szCs w:val="17"/>
              </w:rPr>
              <w:t xml:space="preserve"> 141 </w:t>
            </w:r>
            <w:r w:rsidRPr="4888A189" w:rsidR="4888A189">
              <w:rPr>
                <w:sz w:val="17"/>
                <w:szCs w:val="17"/>
              </w:rPr>
              <w:t>jäsentä (</w:t>
            </w:r>
            <w:r w:rsidRPr="4888A189" w:rsidR="4888A189">
              <w:rPr>
                <w:sz w:val="17"/>
                <w:szCs w:val="17"/>
              </w:rPr>
              <w:t>ysi</w:t>
            </w:r>
            <w:r w:rsidRPr="4888A189" w:rsidR="4888A189">
              <w:rPr>
                <w:sz w:val="17"/>
                <w:szCs w:val="17"/>
              </w:rPr>
              <w:t xml:space="preserve"> </w:t>
            </w:r>
            <w:proofErr w:type="gramStart"/>
            <w:r w:rsidRPr="4888A189" w:rsidR="4888A189">
              <w:rPr>
                <w:sz w:val="17"/>
                <w:szCs w:val="17"/>
              </w:rPr>
              <w:t xml:space="preserve">120 </w:t>
            </w:r>
            <w:r w:rsidRPr="4888A189" w:rsidR="4888A189">
              <w:rPr>
                <w:sz w:val="17"/>
                <w:szCs w:val="17"/>
              </w:rPr>
              <w:t>,</w:t>
            </w:r>
            <w:proofErr w:type="gramEnd"/>
            <w:r w:rsidRPr="4888A189" w:rsidR="4888A189">
              <w:rPr>
                <w:sz w:val="17"/>
                <w:szCs w:val="17"/>
              </w:rPr>
              <w:t xml:space="preserve"> </w:t>
            </w:r>
            <w:proofErr w:type="spellStart"/>
            <w:r w:rsidRPr="4888A189" w:rsidR="4888A189">
              <w:rPr>
                <w:sz w:val="17"/>
                <w:szCs w:val="17"/>
              </w:rPr>
              <w:t>lto</w:t>
            </w:r>
            <w:proofErr w:type="spellEnd"/>
            <w:r w:rsidRPr="4888A189" w:rsidR="4888A189">
              <w:rPr>
                <w:sz w:val="17"/>
                <w:szCs w:val="17"/>
              </w:rPr>
              <w:t xml:space="preserve"> </w:t>
            </w:r>
            <w:r w:rsidRPr="4888A189" w:rsidR="4888A189">
              <w:rPr>
                <w:sz w:val="17"/>
                <w:szCs w:val="17"/>
              </w:rPr>
              <w:t>13</w:t>
            </w:r>
            <w:r w:rsidRPr="4888A189" w:rsidR="4888A189">
              <w:rPr>
                <w:sz w:val="17"/>
                <w:szCs w:val="17"/>
              </w:rPr>
              <w:t xml:space="preserve">, </w:t>
            </w:r>
            <w:r w:rsidRPr="4888A189" w:rsidR="4888A189">
              <w:rPr>
                <w:sz w:val="17"/>
                <w:szCs w:val="17"/>
              </w:rPr>
              <w:t>mus.op</w:t>
            </w:r>
            <w:r w:rsidRPr="4888A189" w:rsidR="4888A189">
              <w:rPr>
                <w:sz w:val="17"/>
                <w:szCs w:val="17"/>
              </w:rPr>
              <w:t>. 8</w:t>
            </w:r>
            <w:r w:rsidRPr="4888A189" w:rsidR="4888A189">
              <w:rPr>
                <w:sz w:val="17"/>
                <w:szCs w:val="17"/>
              </w:rPr>
              <w:t xml:space="preserve">)  </w:t>
            </w:r>
          </w:p>
          <w:p w:rsidR="00684038" w:rsidP="37EFC1A6" w:rsidRDefault="37EFC1A6" w14:paraId="2C9C0100" w14:textId="2FE214A8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 xml:space="preserve">Jäsenet ovat varhaiskasvatuksen, peruskoulun, lukion, musiikki- ja kansalaisopiston piirissä työskenteleviä </w:t>
            </w:r>
          </w:p>
          <w:p w:rsidR="00684038" w:rsidP="37EFC1A6" w:rsidRDefault="37EFC1A6" w14:paraId="77DF1891" w14:textId="31723CCE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Jokaisessa toimipaikassa toimii hallituksen valitsema yhteyshenkilö</w:t>
            </w:r>
          </w:p>
          <w:p w:rsidR="00684038" w:rsidRDefault="00684038" w14:paraId="44BE5C06" w14:textId="77777777">
            <w:pPr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>Puheenjohtajan ja hallituksen jäsenten toimikausi on yksi vuosi</w:t>
            </w:r>
          </w:p>
          <w:p w:rsidR="00684038" w:rsidRDefault="00684038" w14:paraId="55DD3B01" w14:textId="77777777">
            <w:pPr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>Hallituksen muodostaa puheenjohtaja ja 9 jäsentä</w:t>
            </w:r>
          </w:p>
        </w:tc>
        <w:tc>
          <w:tcPr>
            <w:tcW w:w="4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84038" w:rsidRDefault="00684038" w14:paraId="232D73A0" w14:textId="77777777">
            <w:pPr>
              <w:numPr>
                <w:ilvl w:val="0"/>
                <w:numId w:val="4"/>
              </w:numPr>
              <w:snapToGrid w:val="0"/>
              <w:rPr>
                <w:sz w:val="17"/>
              </w:rPr>
            </w:pPr>
            <w:r>
              <w:rPr>
                <w:sz w:val="17"/>
              </w:rPr>
              <w:t>ORGANISAATIO</w:t>
            </w:r>
          </w:p>
          <w:p w:rsidR="00684038" w:rsidRDefault="00684038" w14:paraId="21B987EF" w14:textId="77777777">
            <w:pPr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>Pidetään sääntömääräiset syys- ja kevätkokoukset</w:t>
            </w:r>
          </w:p>
          <w:p w:rsidR="00684038" w:rsidRDefault="00684038" w14:paraId="65A0A840" w14:textId="77777777">
            <w:pPr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>Sääntömääräisten kokousten välillä toiminnasta vastaa hallitus</w:t>
            </w:r>
          </w:p>
          <w:p w:rsidR="00684038" w:rsidRDefault="00684038" w14:paraId="5F638394" w14:textId="77777777">
            <w:pPr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>Hallitusten kokouksiin kutsutaan luottamusmiehet ja tarvittava</w:t>
            </w:r>
          </w:p>
          <w:p w:rsidR="00684038" w:rsidRDefault="00684038" w14:paraId="07BBA6ED" w14:textId="77777777">
            <w:pPr>
              <w:ind w:left="283"/>
              <w:rPr>
                <w:sz w:val="17"/>
              </w:rPr>
            </w:pPr>
            <w:r>
              <w:rPr>
                <w:sz w:val="17"/>
              </w:rPr>
              <w:t>määrä muita asiantuntijoita</w:t>
            </w:r>
          </w:p>
          <w:p w:rsidR="00684038" w:rsidRDefault="00684038" w14:paraId="44FF83A0" w14:textId="77777777">
            <w:pPr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 xml:space="preserve">yhteyshenkilöt toimivat yhdistyksen hallituksen ja yhdistyksen jäsenten välisenä yhdyssiteenä, jotka välittävät tietoa hallitukselta jäsenille ja päinvastoin. </w:t>
            </w:r>
          </w:p>
          <w:p w:rsidR="00684038" w:rsidRDefault="00684038" w14:paraId="19696D70" w14:textId="77777777">
            <w:pPr>
              <w:rPr>
                <w:sz w:val="17"/>
              </w:rPr>
            </w:pPr>
          </w:p>
        </w:tc>
      </w:tr>
      <w:tr w:rsidR="00684038" w:rsidTr="4888A189" w14:paraId="3A7FA3CF" w14:textId="77777777">
        <w:tc>
          <w:tcPr>
            <w:tcW w:w="48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684038" w:rsidRDefault="00684038" w14:paraId="75EE8A32" w14:textId="77777777">
            <w:pPr>
              <w:snapToGrid w:val="0"/>
              <w:rPr>
                <w:sz w:val="17"/>
              </w:rPr>
            </w:pPr>
            <w:r>
              <w:rPr>
                <w:sz w:val="17"/>
              </w:rPr>
              <w:t>2. YHDISTYKSEN TOIMINTA</w:t>
            </w:r>
          </w:p>
          <w:p w:rsidR="00684038" w:rsidRDefault="00684038" w14:paraId="5B38A144" w14:textId="77777777">
            <w:pPr>
              <w:rPr>
                <w:sz w:val="17"/>
              </w:rPr>
            </w:pPr>
            <w:r>
              <w:rPr>
                <w:sz w:val="17"/>
              </w:rPr>
              <w:t>2.1. JÄRJESTÖTOIMINTA</w:t>
            </w:r>
          </w:p>
          <w:p w:rsidR="00684038" w:rsidP="37EFC1A6" w:rsidRDefault="37EFC1A6" w14:paraId="268F8658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Yhdistys toimii yhdyssiteenä järjestön ja jäsenyhdistysten välillä</w:t>
            </w:r>
          </w:p>
          <w:p w:rsidR="00684038" w:rsidP="37EFC1A6" w:rsidRDefault="37EFC1A6" w14:paraId="6B21B33C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Aluetoimintaan osallistuminen</w:t>
            </w:r>
          </w:p>
          <w:p w:rsidR="0009715A" w:rsidP="37EFC1A6" w:rsidRDefault="37EFC1A6" w14:paraId="06E5F9C4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OAJ Keski-Suomen toimintaan osallistuminen:</w:t>
            </w:r>
          </w:p>
          <w:p w:rsidR="0009715A" w:rsidP="37EFC1A6" w:rsidRDefault="37EFC1A6" w14:paraId="3FAB7625" w14:textId="77777777">
            <w:pPr>
              <w:ind w:left="283"/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YSI, LTOL</w:t>
            </w:r>
          </w:p>
          <w:p w:rsidR="0009715A" w:rsidP="37EFC1A6" w:rsidRDefault="0009715A" w14:paraId="2FE04E25" w14:textId="53F10109">
            <w:pPr>
              <w:rPr>
                <w:sz w:val="17"/>
                <w:szCs w:val="17"/>
              </w:rPr>
            </w:pPr>
          </w:p>
          <w:p w:rsidR="0009715A" w:rsidP="0009715A" w:rsidRDefault="0009715A" w14:paraId="4B22C013" w14:textId="77777777">
            <w:pPr>
              <w:ind w:left="720"/>
              <w:rPr>
                <w:sz w:val="17"/>
              </w:rPr>
            </w:pPr>
          </w:p>
          <w:p w:rsidR="0009715A" w:rsidP="0009715A" w:rsidRDefault="0009715A" w14:paraId="0F2F828E" w14:textId="77777777">
            <w:pPr>
              <w:ind w:left="720"/>
              <w:rPr>
                <w:sz w:val="17"/>
              </w:rPr>
            </w:pPr>
          </w:p>
          <w:p w:rsidR="00684038" w:rsidRDefault="00684038" w14:paraId="2CB03969" w14:textId="77777777">
            <w:pPr>
              <w:rPr>
                <w:sz w:val="17"/>
              </w:rPr>
            </w:pPr>
          </w:p>
          <w:p w:rsidR="00684038" w:rsidRDefault="00684038" w14:paraId="7F9730FB" w14:textId="77777777">
            <w:pPr>
              <w:rPr>
                <w:sz w:val="17"/>
              </w:rPr>
            </w:pPr>
            <w:r w:rsidRPr="4888A189" w:rsidR="4888A189">
              <w:rPr>
                <w:sz w:val="17"/>
                <w:szCs w:val="17"/>
              </w:rPr>
              <w:t xml:space="preserve">  </w:t>
            </w:r>
          </w:p>
          <w:p w:rsidR="0009715A" w:rsidRDefault="0009715A" w14:paraId="1A8CF0C0" w14:textId="77777777">
            <w:pPr>
              <w:rPr>
                <w:sz w:val="17"/>
              </w:rPr>
            </w:pPr>
          </w:p>
          <w:p w:rsidR="00684038" w:rsidP="37EFC1A6" w:rsidRDefault="37EFC1A6" w14:paraId="2BFCBC09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2.2.KOULUTUSTOIMINTA</w:t>
            </w:r>
          </w:p>
          <w:p w:rsidR="00684038" w:rsidP="37EFC1A6" w:rsidRDefault="37EFC1A6" w14:paraId="19C66749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Yhdistys järjestää toimipaikkojen yhteyshenkilökoulutusta</w:t>
            </w:r>
          </w:p>
          <w:p w:rsidR="00684038" w:rsidP="37EFC1A6" w:rsidRDefault="37EFC1A6" w14:paraId="6B750FF8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Toimihenkilöiden koulutuksesta vastaa OAJ ja jäsenyhdistykset</w:t>
            </w:r>
          </w:p>
          <w:p w:rsidR="00684038" w:rsidP="37EFC1A6" w:rsidRDefault="37EFC1A6" w14:paraId="04F27CA2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Uudet hallituksen jäsenet saavat peruskoulutusta</w:t>
            </w:r>
          </w:p>
          <w:p w:rsidR="00684038" w:rsidP="4888A189" w:rsidRDefault="37EFC1A6" w14:paraId="70FA1DB2" w14:textId="096D5073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 xml:space="preserve">Opetusalan </w:t>
            </w:r>
            <w:proofErr w:type="spellStart"/>
            <w:r w:rsidRPr="4888A189" w:rsidR="4888A189">
              <w:rPr>
                <w:sz w:val="17"/>
                <w:szCs w:val="17"/>
              </w:rPr>
              <w:t>täydennyskoulus</w:t>
            </w:r>
            <w:proofErr w:type="spellEnd"/>
          </w:p>
          <w:p w:rsidR="00684038" w:rsidP="4888A189" w:rsidRDefault="37EFC1A6" w14:paraId="29C1FB6A" w14:textId="00A6B451">
            <w:pPr>
              <w:pStyle w:val="Normaali"/>
              <w:ind w:left="0"/>
              <w:rPr>
                <w:sz w:val="17"/>
                <w:szCs w:val="17"/>
              </w:rPr>
            </w:pPr>
          </w:p>
          <w:p w:rsidR="00684038" w:rsidP="4888A189" w:rsidRDefault="37EFC1A6" w14:paraId="5E3DB116" w14:noSpellErr="1" w14:textId="0FCBE815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>Koulutusmatka ulkomaille</w:t>
            </w:r>
            <w:r>
              <w:br/>
            </w:r>
          </w:p>
          <w:p w:rsidR="37EFC1A6" w:rsidP="003E5897" w:rsidRDefault="37EFC1A6" w14:paraId="25351808" w14:textId="757D18CD">
            <w:pPr>
              <w:ind w:left="283"/>
              <w:rPr>
                <w:sz w:val="17"/>
                <w:szCs w:val="17"/>
              </w:rPr>
            </w:pPr>
          </w:p>
          <w:p w:rsidR="00684038" w:rsidRDefault="00684038" w14:paraId="0B9A4887" w14:textId="77777777">
            <w:pPr>
              <w:rPr>
                <w:sz w:val="17"/>
              </w:rPr>
            </w:pPr>
          </w:p>
          <w:p w:rsidR="00684038" w:rsidP="37EFC1A6" w:rsidRDefault="37EFC1A6" w14:paraId="38DD244E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2.3.KULTTUURITOIMINTA</w:t>
            </w:r>
          </w:p>
          <w:p w:rsidR="00684038" w:rsidP="37EFC1A6" w:rsidRDefault="37EFC1A6" w14:paraId="16C6A632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Yhdistys järjestää illanviettoja, retkiä, teatteri- ja oopperamatkoja sekä liikuntatapahtumia</w:t>
            </w:r>
          </w:p>
          <w:p w:rsidR="00684038" w:rsidRDefault="00684038" w14:paraId="5DE2882E" w14:textId="77777777">
            <w:pPr>
              <w:rPr>
                <w:sz w:val="17"/>
              </w:rPr>
            </w:pPr>
          </w:p>
          <w:p w:rsidR="00684038" w:rsidRDefault="00684038" w14:paraId="568F3981" w14:textId="77777777">
            <w:pPr>
              <w:rPr>
                <w:sz w:val="17"/>
              </w:rPr>
            </w:pPr>
          </w:p>
          <w:p w:rsidR="00684038" w:rsidRDefault="00684038" w14:paraId="4F9E002D" w14:textId="77777777">
            <w:pPr>
              <w:rPr>
                <w:sz w:val="17"/>
              </w:rPr>
            </w:pPr>
          </w:p>
          <w:p w:rsidR="00684038" w:rsidRDefault="00684038" w14:paraId="7B7990EA" w14:textId="77777777">
            <w:pPr>
              <w:rPr>
                <w:sz w:val="17"/>
              </w:rPr>
            </w:pPr>
          </w:p>
          <w:p w:rsidR="00684038" w:rsidRDefault="00684038" w14:paraId="01B967A8" w14:textId="0160E6D6">
            <w:pPr>
              <w:rPr>
                <w:sz w:val="17"/>
              </w:rPr>
            </w:pPr>
          </w:p>
          <w:p w:rsidR="001058C0" w:rsidRDefault="001058C0" w14:paraId="7D846366" w14:textId="77777777">
            <w:pPr>
              <w:rPr>
                <w:sz w:val="17"/>
              </w:rPr>
            </w:pPr>
          </w:p>
          <w:p w:rsidR="00684038" w:rsidRDefault="00684038" w14:paraId="40CA5B3E" w14:textId="77777777">
            <w:pPr>
              <w:rPr>
                <w:sz w:val="17"/>
              </w:rPr>
            </w:pPr>
          </w:p>
          <w:p w:rsidR="00684038" w:rsidP="37EFC1A6" w:rsidRDefault="37EFC1A6" w14:paraId="2E1B30BE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2.4.EDUNVALVONTA</w:t>
            </w:r>
          </w:p>
          <w:p w:rsidR="0009715A" w:rsidP="4888A189" w:rsidRDefault="37EFC1A6" w14:paraId="31508805" w14:noSpellErr="1" w14:textId="0668B6E5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 xml:space="preserve"> Edunvalvonta hoidetaan luottamusmiesjärjestelmän, hallituksen ja yhteyshenkilöiden välityksellä</w:t>
            </w:r>
          </w:p>
          <w:p w:rsidR="00684038" w:rsidRDefault="00684038" w14:paraId="797EE9C0" w14:textId="77777777">
            <w:pPr>
              <w:rPr>
                <w:sz w:val="17"/>
              </w:rPr>
            </w:pPr>
          </w:p>
          <w:p w:rsidR="00684038" w:rsidRDefault="00684038" w14:paraId="14DA64F6" w14:textId="77777777">
            <w:pPr>
              <w:rPr>
                <w:sz w:val="17"/>
              </w:rPr>
            </w:pPr>
          </w:p>
          <w:p w:rsidR="00684038" w:rsidRDefault="00684038" w14:paraId="195FEEBC" w14:textId="77777777">
            <w:pPr>
              <w:rPr>
                <w:sz w:val="17"/>
              </w:rPr>
            </w:pPr>
          </w:p>
          <w:p w:rsidR="0009715A" w:rsidRDefault="0009715A" w14:paraId="10567313" w14:textId="77777777">
            <w:pPr>
              <w:rPr>
                <w:sz w:val="17"/>
              </w:rPr>
            </w:pPr>
          </w:p>
          <w:p w:rsidR="00684038" w:rsidRDefault="00684038" w14:paraId="5F894C09" w14:textId="77777777">
            <w:pPr>
              <w:rPr>
                <w:sz w:val="17"/>
              </w:rPr>
            </w:pPr>
          </w:p>
          <w:p w:rsidR="00684038" w:rsidP="37EFC1A6" w:rsidRDefault="37EFC1A6" w14:paraId="3136CE96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2.5.TIEDOTUSTOIMINTA</w:t>
            </w:r>
          </w:p>
          <w:p w:rsidR="00684038" w:rsidP="37EFC1A6" w:rsidRDefault="37EFC1A6" w14:paraId="1EA017C0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Tiedotustoiminnasta vastaa yhdistyksen hallitus ja yhteyshenkilöt</w:t>
            </w:r>
          </w:p>
          <w:p w:rsidR="00684038" w:rsidRDefault="00684038" w14:paraId="7EBBF09F" w14:textId="77777777">
            <w:pPr>
              <w:rPr>
                <w:sz w:val="17"/>
              </w:rPr>
            </w:pPr>
          </w:p>
          <w:p w:rsidR="00684038" w:rsidRDefault="00684038" w14:paraId="13714D75" w14:textId="676EC3F0">
            <w:pPr>
              <w:rPr>
                <w:sz w:val="17"/>
              </w:rPr>
            </w:pPr>
          </w:p>
          <w:p w:rsidR="000C07E9" w:rsidRDefault="000C07E9" w14:paraId="1F5FCADF" w14:textId="77777777">
            <w:pPr>
              <w:rPr>
                <w:sz w:val="17"/>
              </w:rPr>
            </w:pPr>
          </w:p>
          <w:p w:rsidR="00684038" w:rsidP="37EFC1A6" w:rsidRDefault="37EFC1A6" w14:paraId="7CB52AC9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2.6. VIRKISTYSTOIMINTA</w:t>
            </w:r>
          </w:p>
          <w:p w:rsidR="00684038" w:rsidP="37EFC1A6" w:rsidRDefault="37EFC1A6" w14:paraId="4D376471" w14:textId="77777777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Yhdistys järjestää juhlia, matkoja, liikuntatapahtumia yms. jäsenistölleen</w:t>
            </w:r>
          </w:p>
          <w:p w:rsidR="00684038" w:rsidRDefault="00684038" w14:paraId="611533F7" w14:textId="77777777">
            <w:pPr>
              <w:rPr>
                <w:sz w:val="17"/>
              </w:rPr>
            </w:pPr>
          </w:p>
        </w:tc>
        <w:tc>
          <w:tcPr>
            <w:tcW w:w="4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84038" w:rsidP="37EFC1A6" w:rsidRDefault="37EFC1A6" w14:paraId="057780AC" w14:textId="77777777">
            <w:pPr>
              <w:numPr>
                <w:ilvl w:val="0"/>
                <w:numId w:val="7"/>
              </w:numPr>
              <w:snapToGrid w:val="0"/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YHDISTYKSEN TOIMINTA</w:t>
            </w:r>
          </w:p>
          <w:p w:rsidR="00684038" w:rsidP="37EFC1A6" w:rsidRDefault="37EFC1A6" w14:paraId="548FF636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2.1. JÄRJESTÖTOIMINTA</w:t>
            </w:r>
          </w:p>
          <w:p w:rsidR="00684038" w:rsidP="37EFC1A6" w:rsidRDefault="37EFC1A6" w14:paraId="31E56A82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Yhdistyksen toimihenkilöt osallistuvat OAJ</w:t>
            </w:r>
            <w:proofErr w:type="gramStart"/>
            <w:r w:rsidRPr="37EFC1A6">
              <w:rPr>
                <w:sz w:val="17"/>
                <w:szCs w:val="17"/>
              </w:rPr>
              <w:t>:n  ja</w:t>
            </w:r>
            <w:proofErr w:type="gramEnd"/>
            <w:r w:rsidRPr="37EFC1A6">
              <w:rPr>
                <w:sz w:val="17"/>
                <w:szCs w:val="17"/>
              </w:rPr>
              <w:t xml:space="preserve"> sen jäsenyhdistysten järjestämään koulutukseen</w:t>
            </w:r>
          </w:p>
          <w:p w:rsidR="00684038" w:rsidP="37EFC1A6" w:rsidRDefault="37EFC1A6" w14:paraId="4933BE7D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Hallitus tekee ja välittää jäsentensä aloitteita OAJ:lle sekä jäsenyhdistysten toimielimille</w:t>
            </w:r>
          </w:p>
          <w:p w:rsidR="00684038" w:rsidP="37EFC1A6" w:rsidRDefault="37EFC1A6" w14:paraId="611FA344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Hallitus antaa pyydettäessä lausuntoja OAJ</w:t>
            </w:r>
            <w:proofErr w:type="gramStart"/>
            <w:r w:rsidRPr="37EFC1A6">
              <w:rPr>
                <w:sz w:val="17"/>
                <w:szCs w:val="17"/>
              </w:rPr>
              <w:t>:lle  sekä</w:t>
            </w:r>
            <w:proofErr w:type="gramEnd"/>
            <w:r w:rsidRPr="37EFC1A6">
              <w:rPr>
                <w:sz w:val="17"/>
                <w:szCs w:val="17"/>
              </w:rPr>
              <w:t xml:space="preserve"> muille opetusalan viranomaisille</w:t>
            </w:r>
          </w:p>
          <w:p w:rsidR="00684038" w:rsidP="37EFC1A6" w:rsidRDefault="37EFC1A6" w14:paraId="15C74A16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Hallitus anoo ja myöntää viirejä ja ansiomerkkejä</w:t>
            </w:r>
          </w:p>
          <w:p w:rsidR="00684038" w:rsidP="37EFC1A6" w:rsidRDefault="37EFC1A6" w14:paraId="1971F46D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 xml:space="preserve">Hallitus muistaa merkkipäiviään juhlivia jäseniä ja järjestöjä </w:t>
            </w:r>
          </w:p>
          <w:p w:rsidR="00684038" w:rsidP="4888A189" w:rsidRDefault="37EFC1A6" w14:paraId="43BAC98C" w14:noSpellErr="1" w14:textId="7693216B">
            <w:pPr>
              <w:ind w:left="0"/>
              <w:rPr>
                <w:sz w:val="17"/>
                <w:szCs w:val="17"/>
              </w:rPr>
            </w:pPr>
          </w:p>
          <w:p w:rsidR="00684038" w:rsidRDefault="00684038" w14:paraId="6FD2D26E" w14:textId="77777777">
            <w:pPr>
              <w:rPr>
                <w:sz w:val="17"/>
              </w:rPr>
            </w:pPr>
          </w:p>
          <w:p w:rsidR="00684038" w:rsidP="37EFC1A6" w:rsidRDefault="37EFC1A6" w14:paraId="05DFA63F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2.2.KOULUTUSTOIMINTA</w:t>
            </w:r>
          </w:p>
          <w:p w:rsidR="00684038" w:rsidP="37EFC1A6" w:rsidRDefault="37EFC1A6" w14:paraId="6FF98218" w14:textId="77777777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Alueyhdistyksen järjestämään AY- tietous I ja II -kursseille osallistuminen</w:t>
            </w:r>
          </w:p>
          <w:p w:rsidR="00684038" w:rsidP="37EFC1A6" w:rsidRDefault="37EFC1A6" w14:paraId="5200D04C" w14:textId="77777777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Kutsutaan järjestön asiantuntijoita vierailemaan</w:t>
            </w:r>
          </w:p>
          <w:p w:rsidR="00684038" w:rsidP="37EFC1A6" w:rsidRDefault="37EFC1A6" w14:paraId="0443DDF0" w14:textId="77777777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Yhteistyö koulutoimiston ja koulujen kanssa</w:t>
            </w:r>
          </w:p>
          <w:p w:rsidR="00684038" w:rsidP="4888A189" w:rsidRDefault="37EFC1A6" w14:paraId="3AA5EA00" w14:textId="77777777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proofErr w:type="spellStart"/>
            <w:r w:rsidRPr="4888A189" w:rsidR="4888A189">
              <w:rPr>
                <w:sz w:val="17"/>
                <w:szCs w:val="17"/>
              </w:rPr>
              <w:t>Kope</w:t>
            </w:r>
            <w:proofErr w:type="spellEnd"/>
            <w:r w:rsidRPr="4888A189" w:rsidR="4888A189">
              <w:rPr>
                <w:sz w:val="17"/>
                <w:szCs w:val="17"/>
              </w:rPr>
              <w:t xml:space="preserve"> ja </w:t>
            </w:r>
            <w:proofErr w:type="spellStart"/>
            <w:r w:rsidRPr="4888A189" w:rsidR="4888A189">
              <w:rPr>
                <w:sz w:val="17"/>
                <w:szCs w:val="17"/>
              </w:rPr>
              <w:t>Nope</w:t>
            </w:r>
            <w:proofErr w:type="spellEnd"/>
            <w:r w:rsidRPr="4888A189" w:rsidR="4888A189">
              <w:rPr>
                <w:sz w:val="17"/>
                <w:szCs w:val="17"/>
              </w:rPr>
              <w:t xml:space="preserve"> koulutuksiin osallistuminen</w:t>
            </w:r>
          </w:p>
          <w:p w:rsidR="4888A189" w:rsidP="4888A189" w:rsidRDefault="4888A189" w14:paraId="27731649" w14:textId="33D4A6E4">
            <w:pPr>
              <w:pStyle w:val="Normaali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 xml:space="preserve">Yhdistys </w:t>
            </w:r>
            <w:proofErr w:type="spellStart"/>
            <w:r w:rsidRPr="4888A189" w:rsidR="4888A189">
              <w:rPr>
                <w:sz w:val="17"/>
                <w:szCs w:val="17"/>
              </w:rPr>
              <w:t>aloitaa</w:t>
            </w:r>
            <w:proofErr w:type="spellEnd"/>
            <w:r w:rsidRPr="4888A189" w:rsidR="4888A189">
              <w:rPr>
                <w:sz w:val="17"/>
                <w:szCs w:val="17"/>
              </w:rPr>
              <w:t xml:space="preserve"> koulutus- ja kulttuurimatkan valmistelun yhdessä kaupungin sivistysjohtajan kanssa</w:t>
            </w:r>
          </w:p>
          <w:p w:rsidR="37EFC1A6" w:rsidP="37EFC1A6" w:rsidRDefault="37EFC1A6" w14:paraId="453BA9CA" w14:textId="78749646">
            <w:pPr>
              <w:rPr>
                <w:sz w:val="17"/>
                <w:szCs w:val="17"/>
              </w:rPr>
            </w:pPr>
          </w:p>
          <w:p w:rsidR="37EFC1A6" w:rsidP="37EFC1A6" w:rsidRDefault="37EFC1A6" w14:paraId="5B2BA364" w14:textId="75C56720">
            <w:pPr>
              <w:rPr>
                <w:sz w:val="17"/>
                <w:szCs w:val="17"/>
              </w:rPr>
            </w:pPr>
          </w:p>
          <w:p w:rsidR="00684038" w:rsidP="37EFC1A6" w:rsidRDefault="37EFC1A6" w14:paraId="2A0D1BF7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2.3. KULTTUURITOIMINTA</w:t>
            </w:r>
          </w:p>
          <w:p w:rsidR="00684038" w:rsidP="37EFC1A6" w:rsidRDefault="37EFC1A6" w14:paraId="53F68A54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 xml:space="preserve">Hallitus nimeää yhteyshenkilön, joka organisoi, </w:t>
            </w:r>
            <w:proofErr w:type="gramStart"/>
            <w:r w:rsidRPr="37EFC1A6">
              <w:rPr>
                <w:sz w:val="17"/>
                <w:szCs w:val="17"/>
              </w:rPr>
              <w:t>delegoi  ja</w:t>
            </w:r>
            <w:proofErr w:type="gramEnd"/>
            <w:r w:rsidRPr="37EFC1A6">
              <w:rPr>
                <w:sz w:val="17"/>
                <w:szCs w:val="17"/>
              </w:rPr>
              <w:t xml:space="preserve"> järjestää kulttuuritapahtumia</w:t>
            </w:r>
          </w:p>
          <w:p w:rsidR="00684038" w:rsidP="37EFC1A6" w:rsidRDefault="37EFC1A6" w14:paraId="342589D0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Osallistutaan kaupungin yhteistyötoimikunnan järjestämiin virkistystoimintoihin ja niiden järjestelyihin</w:t>
            </w:r>
          </w:p>
          <w:p w:rsidR="00684038" w:rsidP="37EFC1A6" w:rsidRDefault="37EFC1A6" w14:paraId="1F24CD7A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Osallistutaan OAJ:n alue- ja jäsenyhdistysten järjestämään toimintaan</w:t>
            </w:r>
          </w:p>
          <w:p w:rsidR="00684038" w:rsidP="4888A189" w:rsidRDefault="37EFC1A6" w14:paraId="61EB7DC9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 xml:space="preserve">Osallistutaan </w:t>
            </w:r>
            <w:proofErr w:type="spellStart"/>
            <w:r w:rsidRPr="4888A189" w:rsidR="4888A189">
              <w:rPr>
                <w:sz w:val="17"/>
                <w:szCs w:val="17"/>
              </w:rPr>
              <w:t>KLL.:n</w:t>
            </w:r>
            <w:proofErr w:type="spellEnd"/>
            <w:r w:rsidRPr="4888A189" w:rsidR="4888A189">
              <w:rPr>
                <w:sz w:val="17"/>
                <w:szCs w:val="17"/>
              </w:rPr>
              <w:t xml:space="preserve"> järjestämään toimintaan</w:t>
            </w:r>
          </w:p>
          <w:p w:rsidR="4888A189" w:rsidP="4888A189" w:rsidRDefault="4888A189" w14:noSpellErr="1" w14:paraId="2F93B0DD" w14:textId="28E06A25">
            <w:pPr>
              <w:pStyle w:val="Normaali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>Teatterimatka Tampereelle</w:t>
            </w:r>
          </w:p>
          <w:p w:rsidR="00684038" w:rsidRDefault="00684038" w14:paraId="22457844" w14:textId="77777777">
            <w:pPr>
              <w:rPr>
                <w:sz w:val="17"/>
              </w:rPr>
            </w:pPr>
          </w:p>
          <w:p w:rsidR="00684038" w:rsidP="37EFC1A6" w:rsidRDefault="37EFC1A6" w14:paraId="5E237FEC" w14:textId="77777777">
            <w:pPr>
              <w:rPr>
                <w:sz w:val="17"/>
                <w:szCs w:val="17"/>
              </w:rPr>
            </w:pPr>
            <w:proofErr w:type="gramStart"/>
            <w:r w:rsidRPr="37EFC1A6">
              <w:rPr>
                <w:sz w:val="17"/>
                <w:szCs w:val="17"/>
              </w:rPr>
              <w:t>2.4  EDUNVALVONTA</w:t>
            </w:r>
            <w:proofErr w:type="gramEnd"/>
          </w:p>
          <w:p w:rsidR="00684038" w:rsidP="37EFC1A6" w:rsidRDefault="37EFC1A6" w14:paraId="12EF7BEB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proofErr w:type="spellStart"/>
            <w:r w:rsidRPr="37EFC1A6">
              <w:rPr>
                <w:sz w:val="17"/>
                <w:szCs w:val="17"/>
              </w:rPr>
              <w:t>LM:t</w:t>
            </w:r>
            <w:proofErr w:type="spellEnd"/>
            <w:r w:rsidRPr="37EFC1A6">
              <w:rPr>
                <w:sz w:val="17"/>
                <w:szCs w:val="17"/>
              </w:rPr>
              <w:t xml:space="preserve"> ja </w:t>
            </w:r>
            <w:proofErr w:type="gramStart"/>
            <w:r w:rsidRPr="37EFC1A6">
              <w:rPr>
                <w:sz w:val="17"/>
                <w:szCs w:val="17"/>
              </w:rPr>
              <w:t>puheenjohtaja  osallistuvat</w:t>
            </w:r>
            <w:proofErr w:type="gramEnd"/>
            <w:r w:rsidRPr="37EFC1A6">
              <w:rPr>
                <w:sz w:val="17"/>
                <w:szCs w:val="17"/>
              </w:rPr>
              <w:t xml:space="preserve"> OAJ:n koulutukseen ja tiedottavat jäsenistölle sopimusmuutoksista</w:t>
            </w:r>
          </w:p>
          <w:p w:rsidR="00684038" w:rsidP="37EFC1A6" w:rsidRDefault="37EFC1A6" w14:paraId="0871B187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Koulutuksessa hyödynnetään alueyhdistyksen asiantuntemusta</w:t>
            </w:r>
          </w:p>
          <w:p w:rsidR="00684038" w:rsidP="37EFC1A6" w:rsidRDefault="37EFC1A6" w14:paraId="0CB442A4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Toimitaan rakentavassa yhteistyössä kunnallishallinnon ja opetusviranomaisten kanssa</w:t>
            </w:r>
          </w:p>
          <w:p w:rsidR="0009715A" w:rsidP="4888A189" w:rsidRDefault="37EFC1A6" w14:paraId="7A6D42B3" w14:noSpellErr="1" w14:textId="5D59D72E">
            <w:pPr>
              <w:ind w:left="0"/>
              <w:rPr>
                <w:sz w:val="17"/>
                <w:szCs w:val="17"/>
              </w:rPr>
            </w:pPr>
          </w:p>
          <w:p w:rsidR="37EFC1A6" w:rsidP="37EFC1A6" w:rsidRDefault="37EFC1A6" w14:paraId="0EF4A83A" w14:textId="747EF596">
            <w:pPr>
              <w:rPr>
                <w:sz w:val="17"/>
                <w:szCs w:val="17"/>
              </w:rPr>
            </w:pPr>
          </w:p>
          <w:p w:rsidR="00684038" w:rsidP="37EFC1A6" w:rsidRDefault="37EFC1A6" w14:paraId="4CA4C4EA" w14:textId="77777777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2.5.TIEDOTUSTOIMINTA</w:t>
            </w:r>
          </w:p>
          <w:p w:rsidR="00684038" w:rsidP="37EFC1A6" w:rsidRDefault="37EFC1A6" w14:paraId="68231075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Jäsenille lähetetään jäsen- ja työpaikkatiedotteita</w:t>
            </w:r>
          </w:p>
          <w:p w:rsidR="00684038" w:rsidP="37EFC1A6" w:rsidRDefault="37EFC1A6" w14:paraId="243B5556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Pyritään yhteistyöhön paikallislehtien kanssa</w:t>
            </w:r>
          </w:p>
          <w:p w:rsidR="00684038" w:rsidP="37EFC1A6" w:rsidRDefault="37EFC1A6" w14:paraId="13458F40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 xml:space="preserve">Sähköpostiyhteydet työpisteisiin käytössä    </w:t>
            </w:r>
          </w:p>
          <w:p w:rsidR="00684038" w:rsidP="37EFC1A6" w:rsidRDefault="37EFC1A6" w14:paraId="6E9536E8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 xml:space="preserve">OAJ:n, piirin ja yhdistyksen </w:t>
            </w:r>
            <w:proofErr w:type="spellStart"/>
            <w:r w:rsidRPr="37EFC1A6">
              <w:rPr>
                <w:sz w:val="17"/>
                <w:szCs w:val="17"/>
              </w:rPr>
              <w:t>www-</w:t>
            </w:r>
            <w:proofErr w:type="spellEnd"/>
            <w:r w:rsidRPr="37EFC1A6">
              <w:rPr>
                <w:sz w:val="17"/>
                <w:szCs w:val="17"/>
              </w:rPr>
              <w:t xml:space="preserve"> sivut</w:t>
            </w:r>
          </w:p>
          <w:p w:rsidR="000C07E9" w:rsidP="37EFC1A6" w:rsidRDefault="000C07E9" w14:paraId="651BFC87" w14:textId="77777777">
            <w:pPr>
              <w:rPr>
                <w:sz w:val="17"/>
                <w:szCs w:val="17"/>
              </w:rPr>
            </w:pPr>
          </w:p>
          <w:p w:rsidR="00684038" w:rsidP="37EFC1A6" w:rsidRDefault="37EFC1A6" w14:paraId="5452B1F0" w14:textId="38F68A14">
            <w:p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2.6. VIRKISTYSTOIMINTA</w:t>
            </w:r>
          </w:p>
          <w:p w:rsidR="00684038" w:rsidP="4888A189" w:rsidRDefault="00684038" w14:paraId="03811DBB" w14:textId="665EEA56">
            <w:pPr>
              <w:numPr>
                <w:ilvl w:val="0"/>
                <w:numId w:val="6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 xml:space="preserve">Ohjattua liikuntaa Keuruun Sport </w:t>
            </w:r>
            <w:proofErr w:type="spellStart"/>
            <w:r w:rsidRPr="4888A189" w:rsidR="4888A189">
              <w:rPr>
                <w:sz w:val="17"/>
                <w:szCs w:val="17"/>
              </w:rPr>
              <w:t>Ceneterissä</w:t>
            </w:r>
            <w:proofErr w:type="spellEnd"/>
          </w:p>
          <w:p w:rsidR="4888A189" w:rsidP="4888A189" w:rsidRDefault="4888A189" w14:noSpellErr="1" w14:paraId="32ED378D" w14:textId="4DFFA2D3">
            <w:pPr>
              <w:pStyle w:val="Normaali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 w:rsidRPr="4888A189" w:rsidR="4888A189">
              <w:rPr>
                <w:sz w:val="17"/>
                <w:szCs w:val="17"/>
              </w:rPr>
              <w:t>Risteilymatka Tallinnaan</w:t>
            </w:r>
          </w:p>
          <w:p w:rsidR="00684038" w:rsidP="00630D66" w:rsidRDefault="00684038" w14:paraId="0B5E44BC" w14:textId="77777777">
            <w:pPr>
              <w:ind w:left="360"/>
              <w:rPr>
                <w:sz w:val="17"/>
              </w:rPr>
            </w:pPr>
          </w:p>
        </w:tc>
      </w:tr>
      <w:tr w:rsidR="00684038" w:rsidTr="4888A189" w14:paraId="4B625E15" w14:textId="77777777">
        <w:tc>
          <w:tcPr>
            <w:tcW w:w="48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684038" w:rsidP="37EFC1A6" w:rsidRDefault="37EFC1A6" w14:paraId="4DBC08ED" w14:textId="77777777">
            <w:pPr>
              <w:numPr>
                <w:ilvl w:val="0"/>
                <w:numId w:val="5"/>
              </w:numPr>
              <w:snapToGrid w:val="0"/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TOIMINTARESSURSSIT</w:t>
            </w:r>
          </w:p>
          <w:p w:rsidR="00684038" w:rsidP="37EFC1A6" w:rsidRDefault="37EFC1A6" w14:paraId="41AF45F0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 xml:space="preserve">Yhdistys saa osuuden </w:t>
            </w:r>
            <w:proofErr w:type="gramStart"/>
            <w:r w:rsidRPr="37EFC1A6">
              <w:rPr>
                <w:sz w:val="17"/>
                <w:szCs w:val="17"/>
              </w:rPr>
              <w:t>( 0</w:t>
            </w:r>
            <w:proofErr w:type="gramEnd"/>
            <w:r w:rsidRPr="37EFC1A6">
              <w:rPr>
                <w:sz w:val="17"/>
                <w:szCs w:val="17"/>
              </w:rPr>
              <w:t>,14 %) jäsenmaksutuloista</w:t>
            </w:r>
          </w:p>
          <w:p w:rsidR="00684038" w:rsidP="37EFC1A6" w:rsidRDefault="37EFC1A6" w14:paraId="7C1AD9DB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 xml:space="preserve">Mahdolliset avustukset </w:t>
            </w:r>
            <w:proofErr w:type="spellStart"/>
            <w:r w:rsidRPr="37EFC1A6">
              <w:rPr>
                <w:sz w:val="17"/>
                <w:szCs w:val="17"/>
              </w:rPr>
              <w:t>OAJ:lta</w:t>
            </w:r>
            <w:proofErr w:type="spellEnd"/>
          </w:p>
        </w:tc>
        <w:tc>
          <w:tcPr>
            <w:tcW w:w="4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84038" w:rsidP="37EFC1A6" w:rsidRDefault="37EFC1A6" w14:paraId="2D24A650" w14:textId="77777777">
            <w:pPr>
              <w:numPr>
                <w:ilvl w:val="0"/>
                <w:numId w:val="3"/>
              </w:numPr>
              <w:snapToGrid w:val="0"/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TOIMINTARESURSSIT</w:t>
            </w:r>
          </w:p>
          <w:p w:rsidR="00684038" w:rsidP="37EFC1A6" w:rsidRDefault="37EFC1A6" w14:paraId="720D195C" w14:textId="77777777">
            <w:pPr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37EFC1A6">
              <w:rPr>
                <w:sz w:val="17"/>
                <w:szCs w:val="17"/>
              </w:rPr>
              <w:t>Varat käytetään yhdistyksen toimintaan</w:t>
            </w:r>
          </w:p>
          <w:p w:rsidR="00684038" w:rsidRDefault="37EFC1A6" w14:paraId="7B92D781" w14:textId="77777777">
            <w:pPr>
              <w:numPr>
                <w:ilvl w:val="0"/>
                <w:numId w:val="8"/>
              </w:numPr>
            </w:pPr>
            <w:r w:rsidRPr="37EFC1A6">
              <w:rPr>
                <w:sz w:val="17"/>
                <w:szCs w:val="17"/>
              </w:rPr>
              <w:t>Talousarvio erillisenä</w:t>
            </w:r>
          </w:p>
        </w:tc>
      </w:tr>
    </w:tbl>
    <w:p w:rsidR="00684038" w:rsidRDefault="00684038" w14:paraId="17C02CF7" w14:textId="77777777" w14:noSpellErr="1"/>
    <w:p w:rsidR="4888A189" w:rsidP="4888A189" w:rsidRDefault="4888A189" w14:noSpellErr="1" w14:paraId="001C6B17" w14:textId="0AA98EDB">
      <w:pPr>
        <w:pStyle w:val="Normaali"/>
      </w:pPr>
    </w:p>
    <w:p w:rsidR="4888A189" w:rsidP="4888A189" w:rsidRDefault="4888A189" w14:noSpellErr="1" w14:paraId="50B3CC14" w14:textId="3451B10B">
      <w:pPr>
        <w:pStyle w:val="Normaali"/>
      </w:pPr>
    </w:p>
    <w:p w:rsidR="4888A189" w:rsidP="4888A189" w:rsidRDefault="4888A189" w14:noSpellErr="1" w14:paraId="7FCFFFC2" w14:textId="483CD9E4">
      <w:pPr>
        <w:pStyle w:val="Normaali"/>
      </w:pPr>
      <w:r>
        <w:drawing>
          <wp:inline wp14:editId="200EA29C" wp14:anchorId="2BA74A3A">
            <wp:extent cx="7690827" cy="3957571"/>
            <wp:effectExtent l="0" t="0" r="0" b="0"/>
            <wp:docPr id="199355989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12747d7075748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827" cy="395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88A189" w:rsidP="4888A189" w:rsidRDefault="4888A189" w14:noSpellErr="1" w14:paraId="70A4A4D4" w14:textId="24EDB9CE">
      <w:pPr>
        <w:pStyle w:val="Normaali"/>
      </w:pPr>
    </w:p>
    <w:p w:rsidR="4888A189" w:rsidP="4888A189" w:rsidRDefault="4888A189" w14:noSpellErr="1" w14:paraId="5F24688F" w14:textId="294599FB">
      <w:pPr>
        <w:pStyle w:val="Normaali"/>
      </w:pPr>
    </w:p>
    <w:p w:rsidR="4888A189" w:rsidP="4888A189" w:rsidRDefault="4888A189" w14:noSpellErr="1" w14:paraId="3D376100" w14:textId="1B798257">
      <w:pPr>
        <w:pStyle w:val="Normaali"/>
      </w:pPr>
    </w:p>
    <w:p w:rsidR="4888A189" w:rsidP="4888A189" w:rsidRDefault="4888A189" w14:noSpellErr="1" w14:paraId="477D7A16" w14:textId="0A4ABE74">
      <w:pPr>
        <w:pStyle w:val="Normaali"/>
      </w:pPr>
    </w:p>
    <w:p w:rsidR="4888A189" w:rsidP="4888A189" w:rsidRDefault="4888A189" w14:noSpellErr="1" w14:paraId="20214FD7" w14:textId="2B3F4619">
      <w:pPr>
        <w:pStyle w:val="Normaali"/>
      </w:pPr>
    </w:p>
    <w:p w:rsidR="4888A189" w:rsidP="4888A189" w:rsidRDefault="4888A189" w14:noSpellErr="1" w14:paraId="25C05FA2" w14:textId="11EFD195">
      <w:pPr>
        <w:pStyle w:val="Normaali"/>
      </w:pPr>
    </w:p>
    <w:p w:rsidR="4888A189" w:rsidP="4888A189" w:rsidRDefault="4888A189" w14:noSpellErr="1" w14:paraId="6EC48E13" w14:textId="15FD809C">
      <w:pPr>
        <w:pStyle w:val="Normaali"/>
      </w:pPr>
    </w:p>
    <w:p w:rsidR="4888A189" w:rsidP="4888A189" w:rsidRDefault="4888A189" w14:noSpellErr="1" w14:paraId="4FAA96FD" w14:textId="51970AE1">
      <w:pPr>
        <w:pStyle w:val="Normaali"/>
      </w:pPr>
    </w:p>
    <w:p w:rsidR="4888A189" w:rsidP="4888A189" w:rsidRDefault="4888A189" w14:noSpellErr="1" w14:paraId="71824A07" w14:textId="328F3921">
      <w:pPr>
        <w:pStyle w:val="Normaali"/>
      </w:pPr>
    </w:p>
    <w:p w:rsidR="4888A189" w:rsidP="4888A189" w:rsidRDefault="4888A189" w14:noSpellErr="1" w14:paraId="4B0EAD55" w14:textId="01DF23B1">
      <w:pPr>
        <w:pStyle w:val="Normaali"/>
      </w:pPr>
    </w:p>
    <w:p w:rsidR="4888A189" w:rsidP="4888A189" w:rsidRDefault="4888A189" w14:noSpellErr="1" w14:paraId="45A96A21" w14:textId="58111FA4">
      <w:pPr>
        <w:pStyle w:val="Normaali"/>
      </w:pPr>
    </w:p>
    <w:p w:rsidR="4888A189" w:rsidP="4888A189" w:rsidRDefault="4888A189" w14:noSpellErr="1" w14:paraId="20381AF6" w14:textId="16065DF2">
      <w:pPr>
        <w:pStyle w:val="Normaali"/>
      </w:pPr>
    </w:p>
    <w:p w:rsidR="4888A189" w:rsidP="4888A189" w:rsidRDefault="4888A189" w14:noSpellErr="1" w14:paraId="0CD75636" w14:textId="76628280">
      <w:pPr>
        <w:pStyle w:val="Normaali"/>
      </w:pPr>
    </w:p>
    <w:p w:rsidR="4888A189" w:rsidP="4888A189" w:rsidRDefault="4888A189" w14:noSpellErr="1" w14:paraId="42B702C3" w14:textId="1491DC38">
      <w:pPr>
        <w:pStyle w:val="Normaali"/>
      </w:pPr>
    </w:p>
    <w:p w:rsidR="4888A189" w:rsidP="4888A189" w:rsidRDefault="4888A189" w14:noSpellErr="1" w14:paraId="29A24A7B" w14:textId="226458A1">
      <w:pPr>
        <w:pStyle w:val="Normaali"/>
      </w:pPr>
    </w:p>
    <w:p w:rsidR="4888A189" w:rsidP="4888A189" w:rsidRDefault="4888A189" w14:noSpellErr="1" w14:paraId="2E4F91C4" w14:textId="531D96B4">
      <w:pPr>
        <w:pStyle w:val="Normaali"/>
      </w:pPr>
    </w:p>
    <w:p w:rsidR="4888A189" w:rsidP="4888A189" w:rsidRDefault="4888A189" w14:noSpellErr="1" w14:paraId="08EAD6B2" w14:textId="47B6A656">
      <w:pPr>
        <w:pStyle w:val="Normaali"/>
      </w:pPr>
    </w:p>
    <w:p w:rsidR="4888A189" w:rsidP="4888A189" w:rsidRDefault="4888A189" w14:noSpellErr="1" w14:paraId="1BFA3BA8" w14:textId="56A65EE8">
      <w:pPr>
        <w:pStyle w:val="Normaali"/>
      </w:pPr>
    </w:p>
    <w:p w:rsidR="4888A189" w:rsidP="4888A189" w:rsidRDefault="4888A189" w14:noSpellErr="1" w14:paraId="49D9092C" w14:textId="1CC00BF9">
      <w:pPr>
        <w:pStyle w:val="Normaali"/>
      </w:pPr>
    </w:p>
    <w:p w:rsidR="4888A189" w:rsidP="4888A189" w:rsidRDefault="4888A189" w14:noSpellErr="1" w14:paraId="13331186" w14:textId="54D9DA6D">
      <w:pPr>
        <w:pStyle w:val="Normaali"/>
      </w:pPr>
    </w:p>
    <w:p w:rsidR="4888A189" w:rsidP="4888A189" w:rsidRDefault="4888A189" w14:noSpellErr="1" w14:paraId="1D15562B" w14:textId="7C6AF5CC">
      <w:pPr>
        <w:pStyle w:val="Normaali"/>
      </w:pPr>
    </w:p>
    <w:p w:rsidR="4888A189" w:rsidP="4888A189" w:rsidRDefault="4888A189" w14:noSpellErr="1" w14:paraId="1AE0DB65" w14:textId="469E37E1">
      <w:pPr>
        <w:pStyle w:val="Normaali"/>
      </w:pPr>
    </w:p>
    <w:p w:rsidR="4888A189" w:rsidP="4888A189" w:rsidRDefault="4888A189" w14:noSpellErr="1" w14:paraId="07842CC4" w14:textId="76EC2DAB">
      <w:pPr>
        <w:pStyle w:val="Normaali"/>
      </w:pPr>
    </w:p>
    <w:p w:rsidR="4888A189" w:rsidP="4888A189" w:rsidRDefault="4888A189" w14:noSpellErr="1" w14:paraId="3315A9CD" w14:textId="25B9A7AB">
      <w:pPr>
        <w:pStyle w:val="Normaali"/>
      </w:pPr>
    </w:p>
    <w:p w:rsidR="4888A189" w:rsidP="4888A189" w:rsidRDefault="4888A189" w14:noSpellErr="1" w14:paraId="644CFDAA" w14:textId="688189D2">
      <w:pPr>
        <w:pStyle w:val="Normaali"/>
      </w:pPr>
    </w:p>
    <w:p w:rsidR="4888A189" w:rsidP="4888A189" w:rsidRDefault="4888A189" w14:noSpellErr="1" w14:paraId="78F2ED4B" w14:textId="67FD685A">
      <w:pPr>
        <w:pStyle w:val="Normaali"/>
      </w:pPr>
    </w:p>
    <w:p w:rsidR="4888A189" w:rsidP="4888A189" w:rsidRDefault="4888A189" w14:noSpellErr="1" w14:paraId="3929564B" w14:textId="0805AD02">
      <w:pPr>
        <w:pStyle w:val="Normaali"/>
      </w:pPr>
    </w:p>
    <w:p w:rsidR="4888A189" w:rsidP="4888A189" w:rsidRDefault="4888A189" w14:noSpellErr="1" w14:paraId="5FDB7773" w14:textId="4CE05272">
      <w:pPr>
        <w:pStyle w:val="Normaali"/>
      </w:pPr>
    </w:p>
    <w:p w:rsidR="4888A189" w:rsidP="4888A189" w:rsidRDefault="4888A189" w14:noSpellErr="1" w14:paraId="222A4EAB" w14:textId="1FC7F3A9">
      <w:pPr>
        <w:pStyle w:val="Normaali"/>
      </w:pPr>
    </w:p>
    <w:p w:rsidR="4888A189" w:rsidP="4888A189" w:rsidRDefault="4888A189" w14:noSpellErr="1" w14:paraId="534D4C1D" w14:textId="489C4567">
      <w:pPr>
        <w:pStyle w:val="Normaali"/>
      </w:pPr>
    </w:p>
    <w:p w:rsidR="4888A189" w:rsidP="4888A189" w:rsidRDefault="4888A189" w14:noSpellErr="1" w14:paraId="01F0EC91" w14:textId="62E0C1AA">
      <w:pPr>
        <w:pStyle w:val="Normaali"/>
      </w:pPr>
    </w:p>
    <w:p w:rsidR="4888A189" w:rsidP="4888A189" w:rsidRDefault="4888A189" w14:noSpellErr="1" w14:paraId="03EDFFD4" w14:textId="12B0FD28">
      <w:pPr>
        <w:pStyle w:val="Normaali"/>
      </w:pPr>
    </w:p>
    <w:p w:rsidR="4888A189" w:rsidP="4888A189" w:rsidRDefault="4888A189" w14:noSpellErr="1" w14:paraId="51DE69BC" w14:textId="3CE2204D">
      <w:pPr>
        <w:pStyle w:val="Normaali"/>
      </w:pPr>
    </w:p>
    <w:sectPr w:rsidR="00684038">
      <w:pgSz w:w="11906" w:h="16838" w:orient="portrait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0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z w:val="20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  <w:b w:val="0"/>
        <w:i w:val="0"/>
        <w:sz w:val="20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9" w15:restartNumberingAfterBreak="0">
    <w:nsid w:val="133747B9"/>
    <w:multiLevelType w:val="hybridMultilevel"/>
    <w:tmpl w:val="8668BDD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946A2F"/>
    <w:multiLevelType w:val="hybridMultilevel"/>
    <w:tmpl w:val="9E12A9D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BD134B"/>
    <w:multiLevelType w:val="hybridMultilevel"/>
    <w:tmpl w:val="AC129C54"/>
    <w:lvl w:ilvl="0" w:tplc="040B0001">
      <w:start w:val="1"/>
      <w:numFmt w:val="bullet"/>
      <w:lvlText w:val=""/>
      <w:lvlJc w:val="left"/>
      <w:pPr>
        <w:ind w:left="1003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0C"/>
    <w:rsid w:val="0009715A"/>
    <w:rsid w:val="000C07E9"/>
    <w:rsid w:val="001058C0"/>
    <w:rsid w:val="001A065C"/>
    <w:rsid w:val="0031340C"/>
    <w:rsid w:val="003E5897"/>
    <w:rsid w:val="00584DE8"/>
    <w:rsid w:val="0060738C"/>
    <w:rsid w:val="00630D66"/>
    <w:rsid w:val="00684038"/>
    <w:rsid w:val="00D06503"/>
    <w:rsid w:val="37EFC1A6"/>
    <w:rsid w:val="4888A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C64B87"/>
  <w15:chartTrackingRefBased/>
  <w15:docId w15:val="{E12D52E0-FD27-4C5A-ABF7-A01E8AB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pPr>
      <w:suppressAutoHyphens/>
    </w:pPr>
    <w:rPr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WW8Num2z0" w:customStyle="1">
    <w:name w:val="WW8Num2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3z0" w:customStyle="1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6z0" w:customStyle="1">
    <w:name w:val="WW8Num6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7z0" w:customStyle="1">
    <w:name w:val="WW8Num7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8z0" w:customStyle="1">
    <w:name w:val="WW8Num8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9z0" w:customStyle="1">
    <w:name w:val="WW8Num9z0"/>
    <w:rPr>
      <w:rFonts w:ascii="Symbol" w:hAnsi="Symbol" w:cs="Symbol"/>
    </w:rPr>
  </w:style>
  <w:style w:type="character" w:styleId="Absatz-Standardschriftart" w:customStyle="1">
    <w:name w:val="Absatz-Standardschriftart"/>
  </w:style>
  <w:style w:type="character" w:styleId="WW8Num10z0" w:customStyle="1">
    <w:name w:val="WW8Num10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11z0" w:customStyle="1">
    <w:name w:val="WW8Num11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12z0" w:customStyle="1">
    <w:name w:val="WW8Num12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13z0" w:customStyle="1">
    <w:name w:val="WW8Num13z0"/>
    <w:rPr>
      <w:rFonts w:ascii="Wingdings" w:hAnsi="Wingdings" w:cs="Wingdings"/>
    </w:rPr>
  </w:style>
  <w:style w:type="character" w:styleId="WW8Num14z0" w:customStyle="1">
    <w:name w:val="WW8Num14z0"/>
    <w:rPr>
      <w:rFonts w:ascii="Times New Roman" w:hAnsi="Times New Roman" w:cs="Times New Roman"/>
      <w:b w:val="0"/>
      <w:i w:val="0"/>
      <w:sz w:val="20"/>
      <w:u w:val="none"/>
    </w:rPr>
  </w:style>
  <w:style w:type="character" w:styleId="WW8Num15z0" w:customStyle="1">
    <w:name w:val="WW8Num15z0"/>
    <w:rPr>
      <w:rFonts w:ascii="Times New Roman" w:hAnsi="Times New Roman" w:cs="Times New Roman"/>
      <w:b w:val="0"/>
      <w:i w:val="0"/>
      <w:sz w:val="20"/>
      <w:u w:val="none"/>
    </w:rPr>
  </w:style>
  <w:style w:type="character" w:styleId="Kappaleenoletusfontti1" w:customStyle="1">
    <w:name w:val="Kappaleen oletusfontti1"/>
  </w:style>
  <w:style w:type="character" w:styleId="WW8NumSt1z0" w:customStyle="1">
    <w:name w:val="WW8NumSt1z0"/>
    <w:rPr>
      <w:rFonts w:ascii="Symbol" w:hAnsi="Symbol" w:cs="Symbol"/>
      <w:b w:val="0"/>
      <w:i w:val="0"/>
      <w:sz w:val="20"/>
      <w:u w:val="none"/>
    </w:rPr>
  </w:style>
  <w:style w:type="character" w:styleId="WW8NumSt9z0" w:customStyle="1">
    <w:name w:val="WW8NumSt9z0"/>
    <w:rPr>
      <w:rFonts w:ascii="Symbol" w:hAnsi="Symbol" w:cs="Symbol"/>
    </w:rPr>
  </w:style>
  <w:style w:type="character" w:styleId="WW-Kappaleenoletusfontti" w:customStyle="1">
    <w:name w:val="WW-Kappaleen oletusfontti"/>
  </w:style>
  <w:style w:type="paragraph" w:styleId="Otsikko10" w:customStyle="1">
    <w:name w:val="Otsikko1"/>
    <w:basedOn w:val="Normaali"/>
    <w:next w:val="Leipteksti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1" w:customStyle="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 w:customStyle="1">
    <w:name w:val="Hakemisto"/>
    <w:basedOn w:val="Normaali"/>
    <w:pPr>
      <w:suppressLineNumbers/>
    </w:pPr>
    <w:rPr>
      <w:rFonts w:cs="Manga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Alaotsikko">
    <w:name w:val="Subtitle"/>
    <w:basedOn w:val="Otsikko10"/>
    <w:next w:val="Leipteksti"/>
    <w:qFormat/>
    <w:pPr>
      <w:jc w:val="center"/>
    </w:pPr>
    <w:rPr>
      <w:i/>
      <w:iCs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styleId="Taulukonsislt" w:customStyle="1">
    <w:name w:val="Taulukon sisältö"/>
    <w:basedOn w:val="Normaali"/>
    <w:pPr>
      <w:suppressLineNumbers/>
    </w:pPr>
  </w:style>
  <w:style w:type="paragraph" w:styleId="Taulukonotsikko" w:customStyle="1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image" Target="/media/image2.png" Id="Re12747d70757486d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Keuruun kaupunki / Sivistystoimi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OAJ - KEURUUN PAIKALLISYHDISTYS RY</dc:title>
  <dc:subject/>
  <dc:creator>Esko Rotola-Pukkila</dc:creator>
  <keywords/>
  <lastModifiedBy>Rotola-Pukkila Esko</lastModifiedBy>
  <revision>3</revision>
  <lastPrinted>2014-11-05T10:54:00.0000000Z</lastPrinted>
  <dcterms:created xsi:type="dcterms:W3CDTF">2018-10-22T16:43:00.0000000Z</dcterms:created>
  <dcterms:modified xsi:type="dcterms:W3CDTF">2018-11-18T10:05:19.5473384Z</dcterms:modified>
</coreProperties>
</file>