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F3BD2A" w14:textId="33BB9374" w:rsidR="0079074F" w:rsidRPr="00FF1DB2" w:rsidRDefault="0079074F" w:rsidP="00F449D9">
      <w:pPr>
        <w:pStyle w:val="Otsikko2"/>
        <w:ind w:firstLine="2127"/>
        <w:rPr>
          <w:rFonts w:asciiTheme="minorHAnsi" w:hAnsiTheme="minorHAnsi"/>
          <w:color w:val="auto"/>
          <w:sz w:val="22"/>
          <w:szCs w:val="22"/>
          <w:lang w:val="fi-FI"/>
        </w:rPr>
      </w:pPr>
      <w:r w:rsidRPr="00FF1DB2">
        <w:rPr>
          <w:rFonts w:asciiTheme="minorHAnsi" w:hAnsiTheme="minorHAnsi"/>
          <w:bCs w:val="0"/>
          <w:noProof/>
          <w:color w:val="auto"/>
          <w:sz w:val="22"/>
          <w:szCs w:val="22"/>
          <w:lang w:eastAsia="fi-FI" w:bidi="ar-SA"/>
        </w:rPr>
        <w:drawing>
          <wp:anchor distT="0" distB="0" distL="114300" distR="114300" simplePos="0" relativeHeight="251656192" behindDoc="0" locked="0" layoutInCell="1" allowOverlap="1" wp14:anchorId="60F0D643" wp14:editId="2A65ED20">
            <wp:simplePos x="0" y="0"/>
            <wp:positionH relativeFrom="column">
              <wp:posOffset>0</wp:posOffset>
            </wp:positionH>
            <wp:positionV relativeFrom="paragraph">
              <wp:posOffset>-62865</wp:posOffset>
            </wp:positionV>
            <wp:extent cx="1090669" cy="601980"/>
            <wp:effectExtent l="0" t="0" r="1905"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0669"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077">
        <w:rPr>
          <w:rFonts w:asciiTheme="minorHAnsi" w:hAnsiTheme="minorHAnsi"/>
          <w:color w:val="auto"/>
          <w:sz w:val="22"/>
          <w:szCs w:val="22"/>
          <w:lang w:val="fi-FI"/>
        </w:rPr>
        <w:pict w14:anchorId="72E1B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15pt;width:56.8pt;height:31.35pt;z-index:-251657216;visibility:visible;mso-wrap-edited:f;mso-position-horizontal-relative:text;mso-position-vertical-relative:text" o:allowincell="f">
            <v:imagedata r:id="rId13" o:title="" chromakey="white" gain="19661f" blacklevel="20972f"/>
          </v:shape>
        </w:pict>
      </w:r>
      <w:r w:rsidRPr="00FF1DB2">
        <w:rPr>
          <w:rFonts w:asciiTheme="minorHAnsi" w:hAnsiTheme="minorHAnsi"/>
          <w:color w:val="auto"/>
          <w:sz w:val="22"/>
          <w:szCs w:val="22"/>
          <w:lang w:val="fi-FI"/>
        </w:rPr>
        <w:t xml:space="preserve">TAIDE- JA MUOTOILUKOULU TAIKA </w:t>
      </w:r>
    </w:p>
    <w:p w14:paraId="11ACBC44" w14:textId="77777777" w:rsidR="0079074F" w:rsidRPr="00FF1DB2" w:rsidRDefault="0079074F" w:rsidP="0079074F">
      <w:pPr>
        <w:spacing w:after="0" w:line="240" w:lineRule="auto"/>
        <w:ind w:firstLine="1304"/>
      </w:pPr>
    </w:p>
    <w:p w14:paraId="2ABF4589" w14:textId="77777777" w:rsidR="0079074F" w:rsidRPr="00FF1DB2" w:rsidRDefault="0079074F" w:rsidP="0079074F">
      <w:pPr>
        <w:spacing w:after="0" w:line="240" w:lineRule="auto"/>
        <w:ind w:firstLine="1304"/>
      </w:pPr>
    </w:p>
    <w:p w14:paraId="71CC7AFB" w14:textId="77777777" w:rsidR="00FF1DB2" w:rsidRPr="00FF1DB2" w:rsidRDefault="00FF1DB2" w:rsidP="00FF1DB2">
      <w:pPr>
        <w:tabs>
          <w:tab w:val="left" w:pos="3544"/>
        </w:tabs>
        <w:spacing w:after="0"/>
        <w:rPr>
          <w:u w:val="single"/>
        </w:rPr>
      </w:pPr>
      <w:r w:rsidRPr="00FF1DB2">
        <w:rPr>
          <w:u w:val="single"/>
        </w:rPr>
        <w:t>Toimisto:</w:t>
      </w:r>
      <w:r w:rsidRPr="00FF1DB2">
        <w:tab/>
      </w:r>
      <w:r w:rsidRPr="00FF1DB2">
        <w:rPr>
          <w:u w:val="single"/>
        </w:rPr>
        <w:t>Toimitilat:</w:t>
      </w:r>
      <w:r w:rsidRPr="00FF1DB2">
        <w:tab/>
      </w:r>
    </w:p>
    <w:p w14:paraId="4C96F681" w14:textId="77777777" w:rsidR="00FF1DB2" w:rsidRPr="00FF1DB2" w:rsidRDefault="00FF1DB2" w:rsidP="00FF1DB2">
      <w:pPr>
        <w:tabs>
          <w:tab w:val="left" w:pos="3544"/>
        </w:tabs>
        <w:spacing w:after="0"/>
      </w:pPr>
      <w:proofErr w:type="spellStart"/>
      <w:r w:rsidRPr="00FF1DB2">
        <w:t>Wellamo-opisto</w:t>
      </w:r>
      <w:proofErr w:type="spellEnd"/>
      <w:r w:rsidRPr="00FF1DB2">
        <w:t xml:space="preserve"> </w:t>
      </w:r>
      <w:r w:rsidRPr="00FF1DB2">
        <w:tab/>
        <w:t>Sammonkatu 8 H, 4 krs</w:t>
      </w:r>
      <w:r w:rsidRPr="00FF1DB2">
        <w:tab/>
      </w:r>
    </w:p>
    <w:p w14:paraId="567B8E80" w14:textId="77777777" w:rsidR="00FF1DB2" w:rsidRPr="00FF1DB2" w:rsidRDefault="00FF1DB2" w:rsidP="00FF1DB2">
      <w:pPr>
        <w:tabs>
          <w:tab w:val="left" w:pos="3544"/>
          <w:tab w:val="left" w:pos="4395"/>
        </w:tabs>
        <w:spacing w:after="0"/>
      </w:pPr>
      <w:r w:rsidRPr="00FF1DB2">
        <w:t xml:space="preserve">Kirkkokatu 16 </w:t>
      </w:r>
      <w:r w:rsidRPr="00FF1DB2">
        <w:tab/>
        <w:t>15140 Lahti</w:t>
      </w:r>
      <w:r w:rsidRPr="00FF1DB2">
        <w:tab/>
        <w:t xml:space="preserve"> </w:t>
      </w:r>
    </w:p>
    <w:p w14:paraId="5D16A3F5" w14:textId="77777777" w:rsidR="00FF1DB2" w:rsidRPr="00FF1DB2" w:rsidRDefault="00FF1DB2" w:rsidP="00FF1DB2">
      <w:pPr>
        <w:tabs>
          <w:tab w:val="left" w:pos="3544"/>
        </w:tabs>
        <w:spacing w:after="0"/>
        <w:rPr>
          <w:rFonts w:cs="Arial"/>
        </w:rPr>
      </w:pPr>
      <w:r w:rsidRPr="00FF1DB2">
        <w:t>15140 Lahti</w:t>
      </w:r>
      <w:r w:rsidRPr="00FF1DB2">
        <w:rPr>
          <w:rFonts w:cs="Arial"/>
        </w:rPr>
        <w:t xml:space="preserve"> </w:t>
      </w:r>
      <w:r w:rsidRPr="00FF1DB2">
        <w:rPr>
          <w:rFonts w:cs="Arial"/>
        </w:rPr>
        <w:tab/>
      </w:r>
      <w:hyperlink r:id="rId14" w:history="1">
        <w:r w:rsidRPr="00FF1DB2">
          <w:rPr>
            <w:rStyle w:val="Hyperlinkki"/>
          </w:rPr>
          <w:t>http://www.wellamo-opisto.fi/taide-ja-muotoilukoulu-taika</w:t>
        </w:r>
      </w:hyperlink>
    </w:p>
    <w:p w14:paraId="489CD794" w14:textId="77777777" w:rsidR="00FF1DB2" w:rsidRPr="00FF1DB2" w:rsidRDefault="00FF1DB2" w:rsidP="00FF1DB2">
      <w:pPr>
        <w:tabs>
          <w:tab w:val="left" w:pos="3544"/>
        </w:tabs>
        <w:spacing w:after="0"/>
      </w:pPr>
      <w:r w:rsidRPr="00FF1DB2">
        <w:rPr>
          <w:rFonts w:cs="Arial"/>
        </w:rPr>
        <w:t>0440 187 460</w:t>
      </w:r>
      <w:r w:rsidRPr="00FF1DB2">
        <w:rPr>
          <w:rFonts w:cs="Arial"/>
        </w:rPr>
        <w:tab/>
      </w:r>
    </w:p>
    <w:p w14:paraId="44071FFB" w14:textId="77777777" w:rsidR="00FF1DB2" w:rsidRPr="00FF1DB2" w:rsidRDefault="00264077" w:rsidP="00FF1DB2">
      <w:pPr>
        <w:tabs>
          <w:tab w:val="left" w:pos="4395"/>
        </w:tabs>
        <w:spacing w:after="0"/>
        <w:rPr>
          <w:rFonts w:cs="Arial"/>
        </w:rPr>
      </w:pPr>
      <w:hyperlink r:id="rId15" w:history="1">
        <w:r w:rsidR="00FF1DB2" w:rsidRPr="00FF1DB2">
          <w:rPr>
            <w:rStyle w:val="Hyperlinkki"/>
            <w:rFonts w:cs="Arial"/>
          </w:rPr>
          <w:t>nina.ihantoja@wellamo-opisto.fi</w:t>
        </w:r>
      </w:hyperlink>
    </w:p>
    <w:p w14:paraId="3273A616" w14:textId="77777777" w:rsidR="00EB65F8" w:rsidRPr="00FF1DB2" w:rsidRDefault="00EB65F8" w:rsidP="00F449D9">
      <w:pPr>
        <w:tabs>
          <w:tab w:val="left" w:pos="4395"/>
        </w:tabs>
        <w:spacing w:after="0" w:line="240" w:lineRule="auto"/>
        <w:rPr>
          <w:rStyle w:val="Hyperlinkki"/>
          <w:rFonts w:cs="Arial"/>
        </w:rPr>
      </w:pPr>
    </w:p>
    <w:p w14:paraId="0B5EC8D5" w14:textId="77777777" w:rsidR="00931821" w:rsidRPr="00FF1DB2" w:rsidRDefault="00931821" w:rsidP="00F449D9">
      <w:pPr>
        <w:tabs>
          <w:tab w:val="left" w:pos="4395"/>
        </w:tabs>
        <w:spacing w:after="0" w:line="240" w:lineRule="auto"/>
        <w:rPr>
          <w:rStyle w:val="Hyperlinkki"/>
          <w:rFonts w:cs="Arial"/>
          <w:b/>
          <w:color w:val="auto"/>
          <w:u w:val="none"/>
        </w:rPr>
      </w:pPr>
    </w:p>
    <w:p w14:paraId="19B76C44" w14:textId="4C9D5768" w:rsidR="00EB65F8" w:rsidRPr="00722A95" w:rsidRDefault="00EB65F8" w:rsidP="00F449D9">
      <w:pPr>
        <w:tabs>
          <w:tab w:val="left" w:pos="4395"/>
        </w:tabs>
        <w:spacing w:after="0" w:line="240" w:lineRule="auto"/>
        <w:rPr>
          <w:rStyle w:val="Hyperlinkki"/>
          <w:rFonts w:cs="Arial"/>
          <w:b/>
          <w:color w:val="auto"/>
          <w:sz w:val="20"/>
          <w:szCs w:val="20"/>
          <w:u w:val="none"/>
        </w:rPr>
      </w:pPr>
      <w:r w:rsidRPr="00722A95">
        <w:rPr>
          <w:rStyle w:val="Hyperlinkki"/>
          <w:rFonts w:cs="Arial"/>
          <w:b/>
          <w:color w:val="auto"/>
          <w:sz w:val="20"/>
          <w:szCs w:val="20"/>
          <w:u w:val="none"/>
        </w:rPr>
        <w:t>VALI</w:t>
      </w:r>
      <w:r w:rsidR="00D81AF3" w:rsidRPr="00722A95">
        <w:rPr>
          <w:rStyle w:val="Hyperlinkki"/>
          <w:rFonts w:cs="Arial"/>
          <w:b/>
          <w:color w:val="auto"/>
          <w:sz w:val="20"/>
          <w:szCs w:val="20"/>
          <w:u w:val="none"/>
        </w:rPr>
        <w:t>NNAISET TYÖPAJAT LUKUVUONNA 2019-2020</w:t>
      </w:r>
    </w:p>
    <w:p w14:paraId="2CC1311D" w14:textId="77777777" w:rsidR="00EB65F8" w:rsidRPr="00722A95" w:rsidRDefault="00EB65F8" w:rsidP="00F449D9">
      <w:pPr>
        <w:tabs>
          <w:tab w:val="left" w:pos="4395"/>
        </w:tabs>
        <w:spacing w:after="0" w:line="240" w:lineRule="auto"/>
        <w:rPr>
          <w:rStyle w:val="Hyperlinkki"/>
          <w:rFonts w:cs="Arial"/>
          <w:color w:val="auto"/>
          <w:sz w:val="20"/>
          <w:szCs w:val="20"/>
          <w:u w:val="none"/>
        </w:rPr>
      </w:pPr>
    </w:p>
    <w:p w14:paraId="6B10B439" w14:textId="34E5002B" w:rsidR="005C7BF4" w:rsidRPr="00722A95" w:rsidRDefault="00EB65F8" w:rsidP="007846EB">
      <w:pPr>
        <w:tabs>
          <w:tab w:val="left" w:pos="4395"/>
        </w:tabs>
        <w:spacing w:after="0" w:line="240" w:lineRule="auto"/>
        <w:rPr>
          <w:rStyle w:val="Hyperlinkki"/>
          <w:rFonts w:cs="Arial"/>
          <w:color w:val="auto"/>
          <w:sz w:val="20"/>
          <w:szCs w:val="20"/>
          <w:u w:val="none"/>
        </w:rPr>
      </w:pPr>
      <w:r w:rsidRPr="00722A95">
        <w:rPr>
          <w:rStyle w:val="Hyperlinkki"/>
          <w:rFonts w:cs="Arial"/>
          <w:color w:val="auto"/>
          <w:sz w:val="20"/>
          <w:szCs w:val="20"/>
          <w:u w:val="none"/>
        </w:rPr>
        <w:t>Taide ja muotoilukoulu Taika antaa laajan</w:t>
      </w:r>
      <w:r w:rsidR="001758DB" w:rsidRPr="00722A95">
        <w:rPr>
          <w:rStyle w:val="Hyperlinkki"/>
          <w:rFonts w:cs="Arial"/>
          <w:color w:val="auto"/>
          <w:sz w:val="20"/>
          <w:szCs w:val="20"/>
          <w:u w:val="none"/>
        </w:rPr>
        <w:t xml:space="preserve"> oppimäärän mukaista visuaalisten</w:t>
      </w:r>
      <w:r w:rsidRPr="00722A95">
        <w:rPr>
          <w:rStyle w:val="Hyperlinkki"/>
          <w:rFonts w:cs="Arial"/>
          <w:color w:val="auto"/>
          <w:sz w:val="20"/>
          <w:szCs w:val="20"/>
          <w:u w:val="none"/>
        </w:rPr>
        <w:t xml:space="preserve"> ja muotoilun alojen opetusta. Työpajaopetus kuuluu </w:t>
      </w:r>
      <w:proofErr w:type="spellStart"/>
      <w:r w:rsidRPr="00722A95">
        <w:rPr>
          <w:rStyle w:val="Hyperlinkki"/>
          <w:rFonts w:cs="Arial"/>
          <w:color w:val="auto"/>
          <w:sz w:val="20"/>
          <w:szCs w:val="20"/>
          <w:u w:val="none"/>
        </w:rPr>
        <w:t>Taikan</w:t>
      </w:r>
      <w:proofErr w:type="spellEnd"/>
      <w:r w:rsidRPr="00722A95">
        <w:rPr>
          <w:rStyle w:val="Hyperlinkki"/>
          <w:rFonts w:cs="Arial"/>
          <w:color w:val="auto"/>
          <w:sz w:val="20"/>
          <w:szCs w:val="20"/>
          <w:u w:val="none"/>
        </w:rPr>
        <w:t xml:space="preserve"> syventäviin opintoihin, joihin oppilas suuntautuu periodityöpajojen jälkeen. </w:t>
      </w:r>
    </w:p>
    <w:p w14:paraId="55C80F15" w14:textId="77777777" w:rsidR="005C7BF4" w:rsidRPr="00722A95" w:rsidRDefault="005C7BF4" w:rsidP="007846EB">
      <w:pPr>
        <w:tabs>
          <w:tab w:val="left" w:pos="4395"/>
        </w:tabs>
        <w:spacing w:after="0" w:line="240" w:lineRule="auto"/>
        <w:rPr>
          <w:rStyle w:val="Hyperlinkki"/>
          <w:rFonts w:cs="Arial"/>
          <w:color w:val="auto"/>
          <w:sz w:val="20"/>
          <w:szCs w:val="20"/>
          <w:u w:val="none"/>
        </w:rPr>
      </w:pPr>
    </w:p>
    <w:p w14:paraId="0FAFA318" w14:textId="3234A6BA" w:rsidR="005C7BF4" w:rsidRPr="00722A95" w:rsidRDefault="005C7BF4" w:rsidP="007846EB">
      <w:pPr>
        <w:tabs>
          <w:tab w:val="left" w:pos="4395"/>
        </w:tabs>
        <w:spacing w:after="0" w:line="240" w:lineRule="auto"/>
        <w:rPr>
          <w:rStyle w:val="Hyperlinkki"/>
          <w:rFonts w:eastAsia="Times New Roman" w:cs="Times New Roman"/>
          <w:color w:val="auto"/>
          <w:sz w:val="20"/>
          <w:szCs w:val="20"/>
          <w:u w:val="none"/>
          <w:shd w:val="clear" w:color="auto" w:fill="FFFFFF"/>
          <w:lang w:eastAsia="fi-FI"/>
        </w:rPr>
      </w:pPr>
      <w:r w:rsidRPr="00722A95">
        <w:rPr>
          <w:sz w:val="20"/>
          <w:szCs w:val="20"/>
        </w:rPr>
        <w:t>Kuvataiteen syventävien opintojen tarkoituksena on oppilaan kuva</w:t>
      </w:r>
      <w:r w:rsidR="00264077">
        <w:rPr>
          <w:sz w:val="20"/>
          <w:szCs w:val="20"/>
        </w:rPr>
        <w:t>llisen ja muotoilullisen</w:t>
      </w:r>
      <w:r w:rsidRPr="00722A95">
        <w:rPr>
          <w:sz w:val="20"/>
          <w:szCs w:val="20"/>
        </w:rPr>
        <w:t xml:space="preserve"> ajattelun ja ilmaisun syventäminen opintoja laajentamalla tai niitä painottamalla hänen omien tavoitteidensa suuntaisesti ja valitsemiaan työtapoja käyttäen. Opetuksen tavoitteena on kannustaa oppilasta osallistumaan ja vaikuttamaan omaan elinympäristöönsä ja yhteiskuntaan. Syventäviin opintoihin sisältyy lopputyö, joka muodostuu taiteellisesta työstä, työskentelyprosessin dokumentoinnista ja kirjallisesta osuudesta, jossa oppilas arvioi omaa työtään. Lopputyössä</w:t>
      </w:r>
      <w:r w:rsidR="00264077">
        <w:rPr>
          <w:sz w:val="20"/>
          <w:szCs w:val="20"/>
        </w:rPr>
        <w:t xml:space="preserve"> oppilas tuo esiin kuvallista ja muotoilullista</w:t>
      </w:r>
      <w:r w:rsidRPr="00722A95">
        <w:rPr>
          <w:sz w:val="20"/>
          <w:szCs w:val="20"/>
        </w:rPr>
        <w:t xml:space="preserve"> ajatteluaan ja ilmaisuaan sekä hahmottaa niitä suhteessa kuvataiteeseen tai muuhun visuaaliseen kulttuuriin.</w:t>
      </w:r>
    </w:p>
    <w:p w14:paraId="76F77E27" w14:textId="77777777" w:rsidR="005C7BF4" w:rsidRPr="00722A95" w:rsidRDefault="005C7BF4" w:rsidP="007846EB">
      <w:pPr>
        <w:tabs>
          <w:tab w:val="left" w:pos="4395"/>
        </w:tabs>
        <w:spacing w:after="0" w:line="240" w:lineRule="auto"/>
        <w:rPr>
          <w:rStyle w:val="Hyperlinkki"/>
          <w:rFonts w:cs="Arial"/>
          <w:color w:val="auto"/>
          <w:sz w:val="20"/>
          <w:szCs w:val="20"/>
          <w:u w:val="none"/>
        </w:rPr>
      </w:pPr>
    </w:p>
    <w:p w14:paraId="235AC3F8" w14:textId="2941ED4F" w:rsidR="007846EB" w:rsidRPr="00722A95" w:rsidRDefault="00EB65F8" w:rsidP="007846EB">
      <w:pPr>
        <w:tabs>
          <w:tab w:val="left" w:pos="4395"/>
        </w:tabs>
        <w:spacing w:after="0" w:line="240" w:lineRule="auto"/>
        <w:rPr>
          <w:rFonts w:eastAsia="Times New Roman" w:cs="Times New Roman"/>
          <w:color w:val="FF0000"/>
          <w:sz w:val="20"/>
          <w:szCs w:val="20"/>
          <w:shd w:val="clear" w:color="auto" w:fill="FFFFFF"/>
          <w:lang w:eastAsia="fi-FI"/>
        </w:rPr>
      </w:pPr>
      <w:r w:rsidRPr="00722A95">
        <w:rPr>
          <w:rStyle w:val="Hyperlinkki"/>
          <w:rFonts w:cs="Arial"/>
          <w:color w:val="auto"/>
          <w:sz w:val="20"/>
          <w:szCs w:val="20"/>
          <w:u w:val="none"/>
        </w:rPr>
        <w:t>Oppilas valitsee omasta</w:t>
      </w:r>
      <w:r w:rsidR="001758DB" w:rsidRPr="00722A95">
        <w:rPr>
          <w:rStyle w:val="Hyperlinkki"/>
          <w:rFonts w:cs="Arial"/>
          <w:color w:val="auto"/>
          <w:sz w:val="20"/>
          <w:szCs w:val="20"/>
          <w:u w:val="none"/>
        </w:rPr>
        <w:t xml:space="preserve"> mielenkiinnostaan lähtien joko</w:t>
      </w:r>
      <w:r w:rsidRPr="00722A95">
        <w:rPr>
          <w:rStyle w:val="Hyperlinkki"/>
          <w:rFonts w:cs="Arial"/>
          <w:color w:val="auto"/>
          <w:sz w:val="20"/>
          <w:szCs w:val="20"/>
          <w:u w:val="none"/>
        </w:rPr>
        <w:t xml:space="preserve"> visuaalisen tai muotoilun aihealueen ja opiskelee tätä aluetta </w:t>
      </w:r>
      <w:r w:rsidR="006C0CC1" w:rsidRPr="00722A95">
        <w:rPr>
          <w:rStyle w:val="Hyperlinkki"/>
          <w:rFonts w:cs="Arial"/>
          <w:color w:val="auto"/>
          <w:sz w:val="20"/>
          <w:szCs w:val="20"/>
          <w:u w:val="none"/>
        </w:rPr>
        <w:t xml:space="preserve"> syys- tai kevät lukukauden tai </w:t>
      </w:r>
      <w:r w:rsidRPr="00722A95">
        <w:rPr>
          <w:rStyle w:val="Hyperlinkki"/>
          <w:rFonts w:cs="Arial"/>
          <w:color w:val="auto"/>
          <w:sz w:val="20"/>
          <w:szCs w:val="20"/>
          <w:u w:val="none"/>
        </w:rPr>
        <w:t>koko lukuvuoden.</w:t>
      </w:r>
      <w:r w:rsidR="008C5B20" w:rsidRPr="00722A95">
        <w:rPr>
          <w:rStyle w:val="Hyperlinkki"/>
          <w:rFonts w:cs="Arial"/>
          <w:color w:val="auto"/>
          <w:sz w:val="20"/>
          <w:szCs w:val="20"/>
          <w:u w:val="none"/>
        </w:rPr>
        <w:t xml:space="preserve"> </w:t>
      </w:r>
      <w:r w:rsidR="008C5B20" w:rsidRPr="00722A95">
        <w:rPr>
          <w:rStyle w:val="Hyperlinkki"/>
          <w:rFonts w:cs="Arial"/>
          <w:b/>
          <w:color w:val="auto"/>
          <w:sz w:val="20"/>
          <w:szCs w:val="20"/>
          <w:u w:val="none"/>
        </w:rPr>
        <w:t>Oppilaan tulee valita kaksi vaihtoehtoa, sillä osa työpajoista voi kestää vain syys</w:t>
      </w:r>
      <w:r w:rsidR="00F722FA" w:rsidRPr="00722A95">
        <w:rPr>
          <w:rStyle w:val="Hyperlinkki"/>
          <w:rFonts w:cs="Arial"/>
          <w:b/>
          <w:color w:val="auto"/>
          <w:sz w:val="20"/>
          <w:szCs w:val="20"/>
          <w:u w:val="none"/>
        </w:rPr>
        <w:t>- tai kevät</w:t>
      </w:r>
      <w:r w:rsidR="008C5B20" w:rsidRPr="00722A95">
        <w:rPr>
          <w:rStyle w:val="Hyperlinkki"/>
          <w:rFonts w:cs="Arial"/>
          <w:b/>
          <w:color w:val="auto"/>
          <w:sz w:val="20"/>
          <w:szCs w:val="20"/>
          <w:u w:val="none"/>
        </w:rPr>
        <w:t>lukukauden.</w:t>
      </w:r>
      <w:r w:rsidRPr="00722A95">
        <w:rPr>
          <w:rStyle w:val="Hyperlinkki"/>
          <w:rFonts w:cs="Arial"/>
          <w:color w:val="auto"/>
          <w:sz w:val="20"/>
          <w:szCs w:val="20"/>
          <w:u w:val="none"/>
        </w:rPr>
        <w:t xml:space="preserve"> </w:t>
      </w:r>
      <w:r w:rsidR="001758DB" w:rsidRPr="00722A95">
        <w:rPr>
          <w:rFonts w:eastAsia="Times New Roman" w:cs="Times New Roman"/>
          <w:color w:val="000000"/>
          <w:sz w:val="20"/>
          <w:szCs w:val="20"/>
          <w:shd w:val="clear" w:color="auto" w:fill="FFFFFF"/>
          <w:lang w:eastAsia="fi-FI"/>
        </w:rPr>
        <w:t>T</w:t>
      </w:r>
      <w:r w:rsidR="007846EB" w:rsidRPr="00722A95">
        <w:rPr>
          <w:rFonts w:eastAsia="Times New Roman" w:cs="Times New Roman"/>
          <w:color w:val="000000"/>
          <w:sz w:val="20"/>
          <w:szCs w:val="20"/>
          <w:shd w:val="clear" w:color="auto" w:fill="FFFFFF"/>
          <w:lang w:eastAsia="fi-FI"/>
        </w:rPr>
        <w:t xml:space="preserve">yöpajan lukuvuosimaksu lukuvuonna </w:t>
      </w:r>
      <w:r w:rsidR="008F59C6">
        <w:rPr>
          <w:rFonts w:eastAsia="Times New Roman" w:cs="Times New Roman"/>
          <w:sz w:val="20"/>
          <w:szCs w:val="20"/>
          <w:shd w:val="clear" w:color="auto" w:fill="FFFFFF"/>
          <w:lang w:eastAsia="fi-FI"/>
        </w:rPr>
        <w:t>2018-19</w:t>
      </w:r>
      <w:r w:rsidR="001758DB" w:rsidRPr="00722A95">
        <w:rPr>
          <w:rFonts w:eastAsia="Times New Roman" w:cs="Times New Roman"/>
          <w:sz w:val="20"/>
          <w:szCs w:val="20"/>
          <w:shd w:val="clear" w:color="auto" w:fill="FFFFFF"/>
          <w:lang w:eastAsia="fi-FI"/>
        </w:rPr>
        <w:t xml:space="preserve"> oli</w:t>
      </w:r>
      <w:r w:rsidR="008F59C6">
        <w:rPr>
          <w:rFonts w:eastAsia="Times New Roman" w:cs="Times New Roman"/>
          <w:sz w:val="20"/>
          <w:szCs w:val="20"/>
          <w:shd w:val="clear" w:color="auto" w:fill="FFFFFF"/>
          <w:lang w:eastAsia="fi-FI"/>
        </w:rPr>
        <w:t xml:space="preserve"> </w:t>
      </w:r>
      <w:r w:rsidR="00264077">
        <w:rPr>
          <w:rFonts w:eastAsia="Times New Roman" w:cs="Times New Roman"/>
          <w:sz w:val="20"/>
          <w:szCs w:val="20"/>
          <w:shd w:val="clear" w:color="auto" w:fill="FFFFFF"/>
          <w:lang w:eastAsia="fi-FI"/>
        </w:rPr>
        <w:t>lahtelaisilta</w:t>
      </w:r>
      <w:r w:rsidR="008F59C6">
        <w:rPr>
          <w:rFonts w:eastAsia="Times New Roman" w:cs="Times New Roman"/>
          <w:sz w:val="20"/>
          <w:szCs w:val="20"/>
          <w:shd w:val="clear" w:color="auto" w:fill="FFFFFF"/>
          <w:lang w:eastAsia="fi-FI"/>
        </w:rPr>
        <w:t xml:space="preserve"> 400€ (syksy 200 ja kevät 200€) ja ulkopaikkakuntalaisilta 500€ (syksy 250€ ja kevät 250€).</w:t>
      </w:r>
      <w:r w:rsidR="001758DB" w:rsidRPr="00722A95">
        <w:rPr>
          <w:sz w:val="20"/>
          <w:szCs w:val="20"/>
        </w:rPr>
        <w:t xml:space="preserve"> </w:t>
      </w:r>
      <w:r w:rsidR="008F59C6">
        <w:rPr>
          <w:sz w:val="20"/>
          <w:szCs w:val="20"/>
        </w:rPr>
        <w:t>Kurssimaksut lukuvuodelle 2019-20</w:t>
      </w:r>
      <w:r w:rsidR="001758DB" w:rsidRPr="00722A95">
        <w:rPr>
          <w:sz w:val="20"/>
          <w:szCs w:val="20"/>
        </w:rPr>
        <w:t xml:space="preserve"> tarkentuvat myöhemmin.</w:t>
      </w:r>
    </w:p>
    <w:p w14:paraId="0080914D" w14:textId="77777777" w:rsidR="005C7BF4" w:rsidRPr="00722A95" w:rsidRDefault="005C7BF4" w:rsidP="007846EB">
      <w:pPr>
        <w:tabs>
          <w:tab w:val="left" w:pos="4395"/>
        </w:tabs>
        <w:spacing w:after="0" w:line="240" w:lineRule="auto"/>
        <w:rPr>
          <w:rFonts w:eastAsia="Times New Roman" w:cs="Times New Roman"/>
          <w:color w:val="FF0000"/>
          <w:sz w:val="20"/>
          <w:szCs w:val="20"/>
          <w:shd w:val="clear" w:color="auto" w:fill="FFFFFF"/>
          <w:lang w:eastAsia="fi-FI"/>
        </w:rPr>
      </w:pPr>
    </w:p>
    <w:p w14:paraId="5F52DAB6" w14:textId="1A0FB698" w:rsidR="005C7BF4" w:rsidRPr="00722A95" w:rsidRDefault="005C7BF4" w:rsidP="007846EB">
      <w:pPr>
        <w:tabs>
          <w:tab w:val="left" w:pos="4395"/>
        </w:tabs>
        <w:spacing w:after="0" w:line="240" w:lineRule="auto"/>
        <w:rPr>
          <w:rFonts w:eastAsia="Times New Roman" w:cs="Times New Roman"/>
          <w:color w:val="000000"/>
          <w:sz w:val="20"/>
          <w:szCs w:val="20"/>
          <w:shd w:val="clear" w:color="auto" w:fill="FFFFFF"/>
          <w:lang w:eastAsia="fi-FI"/>
        </w:rPr>
      </w:pPr>
      <w:r w:rsidRPr="00722A95">
        <w:rPr>
          <w:rFonts w:eastAsia="Times New Roman" w:cs="Times New Roman"/>
          <w:color w:val="000000"/>
          <w:sz w:val="20"/>
          <w:szCs w:val="20"/>
          <w:shd w:val="clear" w:color="auto" w:fill="FFFFFF"/>
          <w:lang w:eastAsia="fi-FI"/>
        </w:rPr>
        <w:t>Tarjolla olevista työpajoista toteutuvat ne, joihin ilmoittautuu riittävästi oppilaita. Tarkoitus on, että oppilaan ensisijainen työpajavalinta otetaan huomioon ryhmiä muodostettaessa. Joissain tapauksissa voidaan kuitenkin oppilas sijoittaa työpajaan, jonka hän on valinnut kakkosvaihtoehdoksi.</w:t>
      </w:r>
    </w:p>
    <w:p w14:paraId="1728DD99" w14:textId="77777777" w:rsidR="00BB5549" w:rsidRPr="00722A95" w:rsidRDefault="00BB5549" w:rsidP="00754FF6">
      <w:pPr>
        <w:tabs>
          <w:tab w:val="left" w:pos="4395"/>
        </w:tabs>
        <w:spacing w:after="0" w:line="240" w:lineRule="auto"/>
        <w:rPr>
          <w:rFonts w:eastAsia="Times New Roman" w:cs="Times New Roman"/>
          <w:sz w:val="20"/>
          <w:szCs w:val="20"/>
          <w:shd w:val="clear" w:color="auto" w:fill="FFFFFF"/>
          <w:lang w:eastAsia="fi-FI"/>
        </w:rPr>
      </w:pPr>
    </w:p>
    <w:p w14:paraId="3B640E7F" w14:textId="1404CA72" w:rsidR="00F722FA" w:rsidRPr="00722A95" w:rsidRDefault="00FE4D2B" w:rsidP="00F722FA">
      <w:pPr>
        <w:shd w:val="clear" w:color="auto" w:fill="FFFFFF"/>
        <w:spacing w:after="0"/>
        <w:rPr>
          <w:rStyle w:val="Hyperlinkki"/>
          <w:rFonts w:eastAsia="Times New Roman" w:cs="Times New Roman"/>
          <w:b/>
          <w:color w:val="000000"/>
          <w:sz w:val="20"/>
          <w:szCs w:val="20"/>
          <w:u w:val="none"/>
        </w:rPr>
      </w:pPr>
      <w:proofErr w:type="spellStart"/>
      <w:r w:rsidRPr="00722A95">
        <w:rPr>
          <w:rFonts w:eastAsia="Calibri" w:cs="Arial"/>
          <w:bCs/>
          <w:sz w:val="20"/>
          <w:szCs w:val="20"/>
        </w:rPr>
        <w:t>Taikan</w:t>
      </w:r>
      <w:proofErr w:type="spellEnd"/>
      <w:r w:rsidR="00BB5549" w:rsidRPr="00722A95">
        <w:rPr>
          <w:rFonts w:eastAsia="Calibri" w:cs="Arial"/>
          <w:bCs/>
          <w:sz w:val="20"/>
          <w:szCs w:val="20"/>
        </w:rPr>
        <w:t xml:space="preserve"> la</w:t>
      </w:r>
      <w:r w:rsidR="001758DB" w:rsidRPr="00722A95">
        <w:rPr>
          <w:rFonts w:eastAsia="Calibri" w:cs="Arial"/>
          <w:bCs/>
          <w:sz w:val="20"/>
          <w:szCs w:val="20"/>
        </w:rPr>
        <w:t xml:space="preserve">ajan oppimäärän opetukseen </w:t>
      </w:r>
      <w:r w:rsidR="00BB5549" w:rsidRPr="00722A95">
        <w:rPr>
          <w:rFonts w:eastAsia="Calibri" w:cs="Arial"/>
          <w:bCs/>
          <w:sz w:val="20"/>
          <w:szCs w:val="20"/>
        </w:rPr>
        <w:t>kuuluu</w:t>
      </w:r>
      <w:r w:rsidRPr="00722A95">
        <w:rPr>
          <w:rFonts w:eastAsia="Calibri" w:cs="Arial"/>
          <w:bCs/>
          <w:sz w:val="20"/>
          <w:szCs w:val="20"/>
        </w:rPr>
        <w:t xml:space="preserve"> </w:t>
      </w:r>
      <w:r w:rsidR="005C7BF4" w:rsidRPr="00722A95">
        <w:rPr>
          <w:rFonts w:eastAsia="Calibri" w:cs="Arial"/>
          <w:bCs/>
          <w:sz w:val="20"/>
          <w:szCs w:val="20"/>
        </w:rPr>
        <w:t>yhtenä osana</w:t>
      </w:r>
      <w:r w:rsidR="006C0CC1" w:rsidRPr="00722A95">
        <w:rPr>
          <w:rFonts w:eastAsia="Calibri" w:cs="Arial"/>
          <w:bCs/>
          <w:sz w:val="20"/>
          <w:szCs w:val="20"/>
        </w:rPr>
        <w:t xml:space="preserve"> </w:t>
      </w:r>
      <w:r w:rsidR="00F722FA" w:rsidRPr="00722A95">
        <w:rPr>
          <w:rFonts w:eastAsia="Calibri" w:cs="Arial"/>
          <w:bCs/>
          <w:sz w:val="20"/>
          <w:szCs w:val="20"/>
        </w:rPr>
        <w:t>loppu</w:t>
      </w:r>
      <w:r w:rsidR="00BB5549" w:rsidRPr="00722A95">
        <w:rPr>
          <w:rFonts w:eastAsia="Calibri" w:cs="Arial"/>
          <w:bCs/>
          <w:sz w:val="20"/>
          <w:szCs w:val="20"/>
        </w:rPr>
        <w:t>työ</w:t>
      </w:r>
      <w:r w:rsidRPr="00722A95">
        <w:rPr>
          <w:rFonts w:eastAsia="Calibri" w:cs="Arial"/>
          <w:bCs/>
          <w:sz w:val="20"/>
          <w:szCs w:val="20"/>
        </w:rPr>
        <w:t>. Työ ed</w:t>
      </w:r>
      <w:r w:rsidR="00BB5549" w:rsidRPr="00722A95">
        <w:rPr>
          <w:rFonts w:eastAsia="Calibri" w:cs="Arial"/>
          <w:bCs/>
          <w:sz w:val="20"/>
          <w:szCs w:val="20"/>
        </w:rPr>
        <w:t>ellyttää oppilaalta vähintään 15</w:t>
      </w:r>
      <w:r w:rsidRPr="00722A95">
        <w:rPr>
          <w:rFonts w:eastAsia="Calibri" w:cs="Arial"/>
          <w:bCs/>
          <w:sz w:val="20"/>
          <w:szCs w:val="20"/>
        </w:rPr>
        <w:t>-vuoden ikää</w:t>
      </w:r>
      <w:r w:rsidR="006C0CC1" w:rsidRPr="00722A95">
        <w:rPr>
          <w:rFonts w:eastAsia="Calibri" w:cs="Arial"/>
          <w:bCs/>
          <w:sz w:val="20"/>
          <w:szCs w:val="20"/>
        </w:rPr>
        <w:t xml:space="preserve">. </w:t>
      </w:r>
      <w:r w:rsidRPr="00722A95">
        <w:rPr>
          <w:rFonts w:eastAsia="Calibri" w:cs="Arial"/>
          <w:bCs/>
          <w:sz w:val="20"/>
          <w:szCs w:val="20"/>
        </w:rPr>
        <w:t xml:space="preserve">Opinnäytetyö </w:t>
      </w:r>
      <w:r w:rsidR="00BB5549" w:rsidRPr="00722A95">
        <w:rPr>
          <w:rFonts w:eastAsia="Calibri" w:cs="Arial"/>
          <w:bCs/>
          <w:sz w:val="20"/>
          <w:szCs w:val="20"/>
        </w:rPr>
        <w:t>on osa varsinaisia syventäv</w:t>
      </w:r>
      <w:r w:rsidR="008C5B20" w:rsidRPr="00722A95">
        <w:rPr>
          <w:rFonts w:eastAsia="Calibri" w:cs="Arial"/>
          <w:bCs/>
          <w:sz w:val="20"/>
          <w:szCs w:val="20"/>
        </w:rPr>
        <w:t>i</w:t>
      </w:r>
      <w:r w:rsidR="00BB5549" w:rsidRPr="00722A95">
        <w:rPr>
          <w:rFonts w:eastAsia="Calibri" w:cs="Arial"/>
          <w:bCs/>
          <w:sz w:val="20"/>
          <w:szCs w:val="20"/>
        </w:rPr>
        <w:t>ä työpajoj</w:t>
      </w:r>
      <w:r w:rsidR="00F722FA" w:rsidRPr="00722A95">
        <w:rPr>
          <w:rFonts w:eastAsia="Calibri" w:cs="Arial"/>
          <w:bCs/>
          <w:sz w:val="20"/>
          <w:szCs w:val="20"/>
        </w:rPr>
        <w:t>a (</w:t>
      </w:r>
      <w:r w:rsidR="00F722FA" w:rsidRPr="00722A95">
        <w:rPr>
          <w:rStyle w:val="Hyperlinkki"/>
          <w:rFonts w:eastAsia="Times New Roman" w:cs="Times New Roman"/>
          <w:color w:val="000000"/>
          <w:sz w:val="20"/>
          <w:szCs w:val="20"/>
          <w:u w:val="none"/>
        </w:rPr>
        <w:t>syventävien opintojen laskennallinen laajuus on</w:t>
      </w:r>
      <w:r w:rsidR="00F722FA" w:rsidRPr="00722A95">
        <w:rPr>
          <w:rStyle w:val="Hyperlinkki"/>
          <w:rFonts w:eastAsia="Times New Roman" w:cs="Times New Roman"/>
          <w:color w:val="auto"/>
          <w:sz w:val="20"/>
          <w:szCs w:val="20"/>
          <w:u w:val="none"/>
        </w:rPr>
        <w:t xml:space="preserve"> 500 </w:t>
      </w:r>
      <w:r w:rsidR="00F722FA" w:rsidRPr="00722A95">
        <w:rPr>
          <w:rStyle w:val="Hyperlinkki"/>
          <w:rFonts w:eastAsia="Times New Roman" w:cs="Times New Roman"/>
          <w:color w:val="000000"/>
          <w:sz w:val="20"/>
          <w:szCs w:val="20"/>
          <w:u w:val="none"/>
        </w:rPr>
        <w:t>tuntia, mikä sisältää opinnäytetyön tekemisen</w:t>
      </w:r>
      <w:r w:rsidR="001758DB" w:rsidRPr="00722A95">
        <w:rPr>
          <w:rStyle w:val="Hyperlinkki"/>
          <w:rFonts w:eastAsia="Times New Roman" w:cs="Times New Roman"/>
          <w:color w:val="000000"/>
          <w:sz w:val="20"/>
          <w:szCs w:val="20"/>
          <w:u w:val="none"/>
        </w:rPr>
        <w:t>, ks. erillinen liite</w:t>
      </w:r>
      <w:r w:rsidR="00F722FA" w:rsidRPr="00722A95">
        <w:rPr>
          <w:rStyle w:val="Hyperlinkki"/>
          <w:rFonts w:eastAsia="Times New Roman" w:cs="Times New Roman"/>
          <w:color w:val="000000"/>
          <w:sz w:val="20"/>
          <w:szCs w:val="20"/>
          <w:u w:val="none"/>
        </w:rPr>
        <w:t xml:space="preserve">). </w:t>
      </w:r>
      <w:r w:rsidR="00226642">
        <w:rPr>
          <w:rStyle w:val="Hyperlinkki"/>
          <w:rFonts w:eastAsia="Times New Roman" w:cs="Times New Roman"/>
          <w:color w:val="000000"/>
          <w:sz w:val="20"/>
          <w:szCs w:val="20"/>
          <w:u w:val="none"/>
        </w:rPr>
        <w:t>Lopputyökurssista laskutetaan oppilasta työpajojen lisäksi erikseen</w:t>
      </w:r>
      <w:r w:rsidR="008F59C6">
        <w:rPr>
          <w:rStyle w:val="Hyperlinkki"/>
          <w:rFonts w:eastAsia="Times New Roman" w:cs="Times New Roman"/>
          <w:color w:val="000000"/>
          <w:sz w:val="20"/>
          <w:szCs w:val="20"/>
          <w:u w:val="none"/>
        </w:rPr>
        <w:t xml:space="preserve"> lopputyökurssin maksu lukuvuonna 2018-19 oli 200€.</w:t>
      </w:r>
    </w:p>
    <w:p w14:paraId="6BD7C2F3" w14:textId="77777777" w:rsidR="00F722FA" w:rsidRPr="00722A95" w:rsidRDefault="00F722FA" w:rsidP="00754FF6">
      <w:pPr>
        <w:tabs>
          <w:tab w:val="left" w:pos="4395"/>
        </w:tabs>
        <w:spacing w:after="0" w:line="240" w:lineRule="auto"/>
        <w:rPr>
          <w:rFonts w:eastAsia="Calibri" w:cs="Arial"/>
          <w:bCs/>
          <w:sz w:val="20"/>
          <w:szCs w:val="20"/>
        </w:rPr>
      </w:pPr>
    </w:p>
    <w:p w14:paraId="06B65B97" w14:textId="7DAB4AB2" w:rsidR="00FE4D2B" w:rsidRPr="00722A95" w:rsidRDefault="00F722FA" w:rsidP="00754FF6">
      <w:pPr>
        <w:tabs>
          <w:tab w:val="left" w:pos="4395"/>
        </w:tabs>
        <w:spacing w:after="0" w:line="240" w:lineRule="auto"/>
        <w:rPr>
          <w:rFonts w:eastAsia="Times New Roman" w:cs="Times New Roman"/>
          <w:sz w:val="20"/>
          <w:szCs w:val="20"/>
          <w:shd w:val="clear" w:color="auto" w:fill="FFFFFF"/>
          <w:lang w:eastAsia="fi-FI"/>
        </w:rPr>
      </w:pPr>
      <w:r w:rsidRPr="00722A95">
        <w:rPr>
          <w:rFonts w:eastAsia="Calibri" w:cs="Arial"/>
          <w:bCs/>
          <w:sz w:val="20"/>
          <w:szCs w:val="20"/>
        </w:rPr>
        <w:t>Lopputyön</w:t>
      </w:r>
      <w:r w:rsidR="00FE4D2B" w:rsidRPr="00722A95">
        <w:rPr>
          <w:rFonts w:eastAsia="Calibri" w:cs="Arial"/>
          <w:bCs/>
          <w:sz w:val="20"/>
          <w:szCs w:val="20"/>
        </w:rPr>
        <w:t xml:space="preserve"> tekniikan oppilas valitsee lähtien siitä, mihin työpajan hän osallistuu.</w:t>
      </w:r>
      <w:r w:rsidRPr="00722A95">
        <w:rPr>
          <w:rFonts w:eastAsia="Calibri" w:cs="Arial"/>
          <w:bCs/>
          <w:sz w:val="20"/>
          <w:szCs w:val="20"/>
        </w:rPr>
        <w:t xml:space="preserve"> Lopputyötä</w:t>
      </w:r>
      <w:r w:rsidR="008C5B20" w:rsidRPr="00722A95">
        <w:rPr>
          <w:rFonts w:eastAsia="Calibri" w:cs="Arial"/>
          <w:bCs/>
          <w:sz w:val="20"/>
          <w:szCs w:val="20"/>
        </w:rPr>
        <w:t xml:space="preserve"> aloitellaan tekemään vähitellen erillisen suunnitelman mukaisesti viimeistään toisena opiskeluvuonna syventävissä opinnoissa. Neljäntenä opiskeluvuonna oppilas osallistuu myös erilliseen lopputyö</w:t>
      </w:r>
      <w:r w:rsidR="00264077">
        <w:rPr>
          <w:rFonts w:eastAsia="Calibri" w:cs="Arial"/>
          <w:bCs/>
          <w:sz w:val="20"/>
          <w:szCs w:val="20"/>
        </w:rPr>
        <w:t>kurssiin</w:t>
      </w:r>
      <w:r w:rsidR="008C5B20" w:rsidRPr="00722A95">
        <w:rPr>
          <w:rFonts w:eastAsia="Calibri" w:cs="Arial"/>
          <w:bCs/>
          <w:sz w:val="20"/>
          <w:szCs w:val="20"/>
        </w:rPr>
        <w:t>, joka sisältää kirjallisen aineiston tuottamisen, näyttely suunnitelman laatimisen ja toteuttamisen yhdessä muiden lopputyön tekijöiden kanssa.</w:t>
      </w:r>
    </w:p>
    <w:p w14:paraId="391AEF08" w14:textId="77777777" w:rsidR="00931821" w:rsidRPr="00722A95" w:rsidRDefault="00931821" w:rsidP="004C7141">
      <w:pPr>
        <w:tabs>
          <w:tab w:val="left" w:pos="4395"/>
        </w:tabs>
        <w:spacing w:after="0" w:line="240" w:lineRule="auto"/>
        <w:rPr>
          <w:rFonts w:eastAsia="Times New Roman" w:cs="Times New Roman"/>
          <w:color w:val="000000"/>
          <w:sz w:val="20"/>
          <w:szCs w:val="20"/>
          <w:shd w:val="clear" w:color="auto" w:fill="FFFFFF"/>
          <w:lang w:eastAsia="fi-FI"/>
        </w:rPr>
      </w:pPr>
    </w:p>
    <w:p w14:paraId="29293563" w14:textId="77777777" w:rsidR="00F722FA" w:rsidRPr="00722A95" w:rsidRDefault="00F722FA" w:rsidP="001758DB">
      <w:pPr>
        <w:shd w:val="clear" w:color="auto" w:fill="FFFFFF"/>
        <w:spacing w:after="0"/>
        <w:rPr>
          <w:rStyle w:val="Hyperlinkki"/>
          <w:rFonts w:eastAsia="Times New Roman" w:cs="Times New Roman"/>
          <w:b/>
          <w:color w:val="000000"/>
          <w:sz w:val="20"/>
          <w:szCs w:val="20"/>
          <w:u w:val="none"/>
        </w:rPr>
      </w:pPr>
      <w:r w:rsidRPr="00722A95">
        <w:rPr>
          <w:rStyle w:val="Hyperlinkki"/>
          <w:rFonts w:eastAsia="Times New Roman" w:cs="Times New Roman"/>
          <w:b/>
          <w:color w:val="000000"/>
          <w:sz w:val="20"/>
          <w:szCs w:val="20"/>
          <w:u w:val="none"/>
        </w:rPr>
        <w:t>YLEISTÄ</w:t>
      </w:r>
    </w:p>
    <w:p w14:paraId="2CF1E557" w14:textId="77777777" w:rsidR="00F722FA" w:rsidRPr="00722A95" w:rsidRDefault="00F722FA" w:rsidP="00F722FA">
      <w:pPr>
        <w:shd w:val="clear" w:color="auto" w:fill="FFFFFF"/>
        <w:rPr>
          <w:rStyle w:val="Hyperlinkki"/>
          <w:rFonts w:eastAsia="Times New Roman" w:cs="Times New Roman"/>
          <w:color w:val="000000"/>
          <w:sz w:val="20"/>
          <w:szCs w:val="20"/>
          <w:u w:val="none"/>
        </w:rPr>
      </w:pPr>
      <w:r w:rsidRPr="00722A95">
        <w:rPr>
          <w:rStyle w:val="Hyperlinkki"/>
          <w:rFonts w:eastAsia="Times New Roman" w:cs="Times New Roman"/>
          <w:color w:val="000000"/>
          <w:sz w:val="20"/>
          <w:szCs w:val="20"/>
          <w:u w:val="none"/>
        </w:rPr>
        <w:t xml:space="preserve">Työpajojen lisäksi lukuvuoden aikana tarjotaan erilaisia viikonloppukursseja, joiden sisällöistä ja ajankohdista ilmoitetaan myöhemmin. </w:t>
      </w:r>
    </w:p>
    <w:p w14:paraId="56F8144B" w14:textId="43A05BF1" w:rsidR="00F722FA" w:rsidRPr="00722A95" w:rsidRDefault="00F722FA" w:rsidP="00F722FA">
      <w:pPr>
        <w:shd w:val="clear" w:color="auto" w:fill="FFFFFF"/>
        <w:rPr>
          <w:rStyle w:val="Hyperlinkki"/>
          <w:rFonts w:eastAsia="Times New Roman" w:cs="Times New Roman"/>
          <w:color w:val="000000"/>
          <w:sz w:val="20"/>
          <w:szCs w:val="20"/>
          <w:u w:val="none"/>
        </w:rPr>
      </w:pPr>
      <w:r w:rsidRPr="00722A95">
        <w:rPr>
          <w:rStyle w:val="Hyperlinkki"/>
          <w:rFonts w:eastAsia="Times New Roman" w:cs="Times New Roman"/>
          <w:color w:val="000000"/>
          <w:sz w:val="20"/>
          <w:szCs w:val="20"/>
          <w:u w:val="none"/>
        </w:rPr>
        <w:t xml:space="preserve">Oppilailla on mahdollisuus </w:t>
      </w:r>
      <w:r w:rsidR="001758DB" w:rsidRPr="00722A95">
        <w:rPr>
          <w:rStyle w:val="Hyperlinkki"/>
          <w:rFonts w:eastAsia="Times New Roman" w:cs="Times New Roman"/>
          <w:color w:val="000000"/>
          <w:sz w:val="20"/>
          <w:szCs w:val="20"/>
          <w:u w:val="none"/>
        </w:rPr>
        <w:t>osallistua</w:t>
      </w:r>
      <w:r w:rsidRPr="00722A95">
        <w:rPr>
          <w:rStyle w:val="Hyperlinkki"/>
          <w:rFonts w:eastAsia="Times New Roman" w:cs="Times New Roman"/>
          <w:color w:val="000000"/>
          <w:sz w:val="20"/>
          <w:szCs w:val="20"/>
          <w:u w:val="none"/>
        </w:rPr>
        <w:t xml:space="preserve"> </w:t>
      </w:r>
      <w:r w:rsidR="001758DB" w:rsidRPr="00722A95">
        <w:rPr>
          <w:rStyle w:val="Hyperlinkki"/>
          <w:rFonts w:eastAsia="Times New Roman" w:cs="Times New Roman"/>
          <w:color w:val="000000"/>
          <w:sz w:val="20"/>
          <w:szCs w:val="20"/>
          <w:u w:val="none"/>
        </w:rPr>
        <w:t xml:space="preserve">lukuvuonna </w:t>
      </w:r>
      <w:r w:rsidRPr="00722A95">
        <w:rPr>
          <w:rStyle w:val="Hyperlinkki"/>
          <w:rFonts w:eastAsia="Times New Roman" w:cs="Times New Roman"/>
          <w:color w:val="000000"/>
          <w:sz w:val="20"/>
          <w:szCs w:val="20"/>
          <w:u w:val="none"/>
        </w:rPr>
        <w:t>kahteen työpajaan. Toiseen pajaan osallistuminen kuitenkin edellyttää, että kyseisessä työpajassa on tilaa.</w:t>
      </w:r>
    </w:p>
    <w:p w14:paraId="062F6B59" w14:textId="77777777" w:rsidR="00F722FA" w:rsidRPr="00722A95" w:rsidRDefault="00F722FA" w:rsidP="00F722FA">
      <w:pPr>
        <w:shd w:val="clear" w:color="auto" w:fill="FFFFFF"/>
        <w:spacing w:line="240" w:lineRule="auto"/>
        <w:rPr>
          <w:rStyle w:val="Hyperlinkki"/>
          <w:rFonts w:eastAsia="Times New Roman" w:cs="Times New Roman"/>
          <w:color w:val="000000"/>
          <w:sz w:val="20"/>
          <w:szCs w:val="20"/>
          <w:u w:val="none"/>
        </w:rPr>
      </w:pPr>
      <w:r w:rsidRPr="00722A95">
        <w:rPr>
          <w:rStyle w:val="Hyperlinkki"/>
          <w:rFonts w:eastAsia="Times New Roman" w:cs="Times New Roman"/>
          <w:color w:val="000000"/>
          <w:sz w:val="20"/>
          <w:szCs w:val="20"/>
          <w:u w:val="none"/>
        </w:rPr>
        <w:t xml:space="preserve">Tiedustelut työpajoista ryhmän omalta opettajalta tai Eeva </w:t>
      </w:r>
      <w:proofErr w:type="spellStart"/>
      <w:r w:rsidRPr="00722A95">
        <w:rPr>
          <w:rStyle w:val="Hyperlinkki"/>
          <w:rFonts w:eastAsia="Times New Roman" w:cs="Times New Roman"/>
          <w:color w:val="000000"/>
          <w:sz w:val="20"/>
          <w:szCs w:val="20"/>
          <w:u w:val="none"/>
        </w:rPr>
        <w:t>Kirilin-Heleniukselta</w:t>
      </w:r>
      <w:proofErr w:type="spellEnd"/>
      <w:r w:rsidRPr="00722A95">
        <w:rPr>
          <w:rStyle w:val="Hyperlinkki"/>
          <w:rFonts w:eastAsia="Times New Roman" w:cs="Times New Roman"/>
          <w:color w:val="000000"/>
          <w:sz w:val="20"/>
          <w:szCs w:val="20"/>
          <w:u w:val="none"/>
        </w:rPr>
        <w:t xml:space="preserve"> 044 716 1332 tai </w:t>
      </w:r>
      <w:hyperlink r:id="rId16" w:history="1">
        <w:r w:rsidRPr="00722A95">
          <w:rPr>
            <w:rStyle w:val="Hyperlinkki"/>
            <w:rFonts w:eastAsia="Times New Roman" w:cs="Times New Roman"/>
            <w:sz w:val="20"/>
            <w:szCs w:val="20"/>
          </w:rPr>
          <w:t>eeva.kirilin-helenius@wellamo-opisto.fi</w:t>
        </w:r>
      </w:hyperlink>
    </w:p>
    <w:p w14:paraId="3373B551" w14:textId="77777777" w:rsidR="008F59C6" w:rsidRDefault="008F59C6" w:rsidP="00AC5C1F">
      <w:pPr>
        <w:pStyle w:val="Luettelokappale"/>
        <w:shd w:val="clear" w:color="auto" w:fill="FFFFFF"/>
        <w:ind w:left="0"/>
        <w:rPr>
          <w:rStyle w:val="Hyperlinkki"/>
          <w:rFonts w:eastAsia="Times New Roman" w:cs="Times New Roman"/>
          <w:b/>
          <w:color w:val="000000"/>
          <w:u w:val="none"/>
          <w:lang w:val="en-US"/>
        </w:rPr>
      </w:pPr>
    </w:p>
    <w:p w14:paraId="5BCAAC65" w14:textId="03DCB990" w:rsidR="001758DB" w:rsidRPr="00FF1DB2" w:rsidRDefault="00226642" w:rsidP="00AC5C1F">
      <w:pPr>
        <w:pStyle w:val="Luettelokappale"/>
        <w:shd w:val="clear" w:color="auto" w:fill="FFFFFF"/>
        <w:ind w:left="0"/>
        <w:rPr>
          <w:rStyle w:val="Hyperlinkki"/>
          <w:rFonts w:eastAsia="Times New Roman" w:cs="Times New Roman"/>
          <w:color w:val="000000"/>
          <w:u w:val="none"/>
        </w:rPr>
      </w:pPr>
      <w:proofErr w:type="spellStart"/>
      <w:r>
        <w:rPr>
          <w:rStyle w:val="Hyperlinkki"/>
          <w:rFonts w:eastAsia="Times New Roman" w:cs="Times New Roman"/>
          <w:b/>
          <w:color w:val="000000"/>
          <w:u w:val="none"/>
          <w:lang w:val="en-US"/>
        </w:rPr>
        <w:lastRenderedPageBreak/>
        <w:t>Työpajakuvaukset</w:t>
      </w:r>
      <w:proofErr w:type="spellEnd"/>
    </w:p>
    <w:p w14:paraId="004A43A7" w14:textId="74A29FAE" w:rsidR="00236AC5" w:rsidRPr="00FF1DB2" w:rsidRDefault="00236AC5" w:rsidP="00722A95">
      <w:pPr>
        <w:shd w:val="clear" w:color="auto" w:fill="FFFFFF"/>
        <w:rPr>
          <w:rStyle w:val="Hyperlinkki"/>
          <w:rFonts w:eastAsia="Times New Roman" w:cs="Times New Roman"/>
          <w:b/>
          <w:color w:val="000000"/>
          <w:u w:val="none"/>
          <w:lang w:val="en-US"/>
        </w:rPr>
      </w:pPr>
    </w:p>
    <w:p w14:paraId="59FB54BF" w14:textId="11699F8E" w:rsidR="005571C2" w:rsidRPr="00FF1DB2" w:rsidRDefault="005571C2" w:rsidP="005571C2">
      <w:pPr>
        <w:pStyle w:val="Luettelokappale"/>
        <w:numPr>
          <w:ilvl w:val="0"/>
          <w:numId w:val="26"/>
        </w:numPr>
        <w:shd w:val="clear" w:color="auto" w:fill="FFFFFF"/>
        <w:ind w:left="0" w:hanging="284"/>
        <w:rPr>
          <w:rStyle w:val="Hyperlinkki"/>
          <w:rFonts w:eastAsia="Times New Roman" w:cs="Times New Roman"/>
          <w:b/>
          <w:color w:val="000000"/>
          <w:u w:val="none"/>
          <w:lang w:val="en-US"/>
        </w:rPr>
      </w:pPr>
      <w:r w:rsidRPr="00FF1DB2">
        <w:rPr>
          <w:rStyle w:val="Hyperlinkki"/>
          <w:rFonts w:eastAsia="Times New Roman" w:cs="Times New Roman"/>
          <w:b/>
          <w:color w:val="000000"/>
          <w:u w:val="none"/>
          <w:lang w:val="en-US"/>
        </w:rPr>
        <w:t>MEDIATAITEEN</w:t>
      </w:r>
      <w:r w:rsidR="00236AC5" w:rsidRPr="00FF1DB2">
        <w:rPr>
          <w:rStyle w:val="Hyperlinkki"/>
          <w:rFonts w:eastAsia="Times New Roman" w:cs="Times New Roman"/>
          <w:b/>
          <w:color w:val="000000"/>
          <w:u w:val="none"/>
          <w:lang w:val="en-US"/>
        </w:rPr>
        <w:t xml:space="preserve"> TYÖPAJA</w:t>
      </w:r>
      <w:r w:rsidRPr="00FF1DB2">
        <w:rPr>
          <w:rStyle w:val="Hyperlinkki"/>
          <w:rFonts w:eastAsia="Times New Roman" w:cs="Times New Roman"/>
          <w:b/>
          <w:color w:val="000000"/>
          <w:u w:val="none"/>
          <w:lang w:val="en-US"/>
        </w:rPr>
        <w:t xml:space="preserve"> </w:t>
      </w:r>
      <w:r w:rsidR="00AC5C1F" w:rsidRPr="00FF1DB2">
        <w:rPr>
          <w:rStyle w:val="Hyperlinkki"/>
          <w:rFonts w:eastAsia="Times New Roman" w:cs="Times New Roman"/>
          <w:b/>
          <w:color w:val="000000"/>
          <w:u w:val="none"/>
        </w:rPr>
        <w:t xml:space="preserve">(15 </w:t>
      </w:r>
      <w:proofErr w:type="spellStart"/>
      <w:r w:rsidR="00AC5C1F" w:rsidRPr="00FF1DB2">
        <w:rPr>
          <w:rStyle w:val="Hyperlinkki"/>
          <w:rFonts w:eastAsia="Times New Roman" w:cs="Times New Roman"/>
          <w:b/>
          <w:color w:val="000000"/>
          <w:u w:val="none"/>
        </w:rPr>
        <w:t>vko</w:t>
      </w:r>
      <w:proofErr w:type="spellEnd"/>
      <w:r w:rsidR="00AC5C1F" w:rsidRPr="00FF1DB2">
        <w:rPr>
          <w:rStyle w:val="Hyperlinkki"/>
          <w:rFonts w:eastAsia="Times New Roman" w:cs="Times New Roman"/>
          <w:b/>
          <w:color w:val="000000"/>
          <w:u w:val="none"/>
        </w:rPr>
        <w:t xml:space="preserve"> syksy ja /tai 18 </w:t>
      </w:r>
      <w:proofErr w:type="spellStart"/>
      <w:r w:rsidR="00AC5C1F" w:rsidRPr="00FF1DB2">
        <w:rPr>
          <w:rStyle w:val="Hyperlinkki"/>
          <w:rFonts w:eastAsia="Times New Roman" w:cs="Times New Roman"/>
          <w:b/>
          <w:color w:val="000000"/>
          <w:u w:val="none"/>
        </w:rPr>
        <w:t>vko</w:t>
      </w:r>
      <w:proofErr w:type="spellEnd"/>
      <w:r w:rsidR="00AC5C1F" w:rsidRPr="00FF1DB2">
        <w:rPr>
          <w:rStyle w:val="Hyperlinkki"/>
          <w:rFonts w:eastAsia="Times New Roman" w:cs="Times New Roman"/>
          <w:b/>
          <w:color w:val="000000"/>
          <w:u w:val="none"/>
        </w:rPr>
        <w:t xml:space="preserve"> kevät)</w:t>
      </w:r>
    </w:p>
    <w:p w14:paraId="0F91F601" w14:textId="19EEFF67" w:rsidR="005571C2" w:rsidRPr="00FF1DB2" w:rsidRDefault="005571C2" w:rsidP="005571C2">
      <w:pPr>
        <w:pStyle w:val="Luettelokappale"/>
        <w:shd w:val="clear" w:color="auto" w:fill="FFFFFF"/>
        <w:ind w:left="0"/>
        <w:rPr>
          <w:rFonts w:eastAsia="Times New Roman" w:cs="Times New Roman"/>
          <w:b/>
          <w:color w:val="000000"/>
          <w:lang w:val="en-US"/>
        </w:rPr>
      </w:pPr>
      <w:r w:rsidRPr="00FF1DB2">
        <w:rPr>
          <w:rFonts w:cs="Times"/>
        </w:rPr>
        <w:t xml:space="preserve">Mediataiteiden opinnoissa perehdytään mediataiteiden kulttuureihin ja toimintatapoihin. Opetus voi rakentua esimerkiksi elokuvan ja videotaiteen, mediataiteen, valokuvan, äänitaiteen, pelien, ohjelmistotaiteen, installaation, performanssin ja kulttuurihäirinnän traditioille. Oman työskentelyn kautta kehitetään omaa mediasuhdetta, ilmaisua sekä mediateknologista osaamista ja tuntemusta mediataiteiden välinein. Opetuksen sisältöjä rakennetaan näistä näkökulmista henkilökohtaisesta yleiseen laajentaen. Sisältöjen käsittelyn lähtökohtana ovat oppilaiden omat havainnot, merkitykselliset kokemukset ja osallisuus mediaympäristöissä. </w:t>
      </w:r>
    </w:p>
    <w:p w14:paraId="0A0EF3C8" w14:textId="77777777" w:rsidR="005571C2" w:rsidRPr="00FF1DB2" w:rsidRDefault="005571C2" w:rsidP="005571C2">
      <w:pPr>
        <w:pStyle w:val="Luettelokappale"/>
        <w:shd w:val="clear" w:color="auto" w:fill="FFFFFF"/>
        <w:ind w:left="0"/>
        <w:rPr>
          <w:rStyle w:val="Hyperlinkki"/>
          <w:rFonts w:eastAsia="Times New Roman" w:cs="Times New Roman"/>
          <w:b/>
          <w:color w:val="000000"/>
          <w:u w:val="none"/>
          <w:lang w:val="en-US"/>
        </w:rPr>
      </w:pPr>
    </w:p>
    <w:p w14:paraId="7E52F0AC" w14:textId="3B59555B" w:rsidR="00236AC5" w:rsidRPr="00FF1DB2" w:rsidRDefault="005571C2" w:rsidP="00236AC5">
      <w:pPr>
        <w:pStyle w:val="Luettelokappale"/>
        <w:numPr>
          <w:ilvl w:val="0"/>
          <w:numId w:val="26"/>
        </w:numPr>
        <w:shd w:val="clear" w:color="auto" w:fill="FFFFFF"/>
        <w:ind w:left="0" w:hanging="284"/>
        <w:rPr>
          <w:rStyle w:val="Hyperlinkki"/>
          <w:rFonts w:eastAsia="Times New Roman" w:cs="Times New Roman"/>
          <w:b/>
          <w:color w:val="000000"/>
          <w:u w:val="none"/>
          <w:lang w:val="en-US"/>
        </w:rPr>
      </w:pPr>
      <w:r w:rsidRPr="00FF1DB2">
        <w:rPr>
          <w:rStyle w:val="Hyperlinkki"/>
          <w:rFonts w:eastAsia="Times New Roman" w:cs="Times New Roman"/>
          <w:b/>
          <w:color w:val="000000"/>
          <w:u w:val="none"/>
          <w:lang w:val="en-US"/>
        </w:rPr>
        <w:t xml:space="preserve">PIIRUSTUKSEN </w:t>
      </w:r>
      <w:proofErr w:type="spellStart"/>
      <w:r w:rsidRPr="00FF1DB2">
        <w:rPr>
          <w:rStyle w:val="Hyperlinkki"/>
          <w:rFonts w:eastAsia="Times New Roman" w:cs="Times New Roman"/>
          <w:b/>
          <w:color w:val="000000"/>
          <w:u w:val="none"/>
          <w:lang w:val="en-US"/>
        </w:rPr>
        <w:t>ja</w:t>
      </w:r>
      <w:proofErr w:type="spellEnd"/>
      <w:r w:rsidRPr="00FF1DB2">
        <w:rPr>
          <w:rStyle w:val="Hyperlinkki"/>
          <w:rFonts w:eastAsia="Times New Roman" w:cs="Times New Roman"/>
          <w:b/>
          <w:color w:val="000000"/>
          <w:u w:val="none"/>
          <w:lang w:val="en-US"/>
        </w:rPr>
        <w:t xml:space="preserve"> </w:t>
      </w:r>
      <w:r w:rsidR="00236AC5" w:rsidRPr="00FF1DB2">
        <w:rPr>
          <w:rStyle w:val="Hyperlinkki"/>
          <w:rFonts w:eastAsia="Times New Roman" w:cs="Times New Roman"/>
          <w:b/>
          <w:color w:val="000000"/>
          <w:u w:val="none"/>
          <w:lang w:val="en-US"/>
        </w:rPr>
        <w:t>MAALAUKSEN TYÖPAJA</w:t>
      </w:r>
      <w:r w:rsidR="00AC5C1F" w:rsidRPr="00FF1DB2">
        <w:rPr>
          <w:rStyle w:val="Hyperlinkki"/>
          <w:rFonts w:eastAsia="Times New Roman" w:cs="Times New Roman"/>
          <w:b/>
          <w:color w:val="000000"/>
          <w:u w:val="none"/>
          <w:lang w:val="en-US"/>
        </w:rPr>
        <w:t xml:space="preserve"> </w:t>
      </w:r>
      <w:r w:rsidR="00AC5C1F" w:rsidRPr="00FF1DB2">
        <w:rPr>
          <w:rStyle w:val="Hyperlinkki"/>
          <w:rFonts w:eastAsia="Times New Roman" w:cs="Times New Roman"/>
          <w:b/>
          <w:color w:val="000000"/>
          <w:u w:val="none"/>
        </w:rPr>
        <w:t xml:space="preserve">(15 </w:t>
      </w:r>
      <w:proofErr w:type="spellStart"/>
      <w:r w:rsidR="00AC5C1F" w:rsidRPr="00FF1DB2">
        <w:rPr>
          <w:rStyle w:val="Hyperlinkki"/>
          <w:rFonts w:eastAsia="Times New Roman" w:cs="Times New Roman"/>
          <w:b/>
          <w:color w:val="000000"/>
          <w:u w:val="none"/>
        </w:rPr>
        <w:t>vko</w:t>
      </w:r>
      <w:proofErr w:type="spellEnd"/>
      <w:r w:rsidR="00AC5C1F" w:rsidRPr="00FF1DB2">
        <w:rPr>
          <w:rStyle w:val="Hyperlinkki"/>
          <w:rFonts w:eastAsia="Times New Roman" w:cs="Times New Roman"/>
          <w:b/>
          <w:color w:val="000000"/>
          <w:u w:val="none"/>
        </w:rPr>
        <w:t xml:space="preserve"> syksy ja /tai 18 </w:t>
      </w:r>
      <w:proofErr w:type="spellStart"/>
      <w:r w:rsidR="00AC5C1F" w:rsidRPr="00FF1DB2">
        <w:rPr>
          <w:rStyle w:val="Hyperlinkki"/>
          <w:rFonts w:eastAsia="Times New Roman" w:cs="Times New Roman"/>
          <w:b/>
          <w:color w:val="000000"/>
          <w:u w:val="none"/>
        </w:rPr>
        <w:t>vko</w:t>
      </w:r>
      <w:proofErr w:type="spellEnd"/>
      <w:r w:rsidR="00AC5C1F" w:rsidRPr="00FF1DB2">
        <w:rPr>
          <w:rStyle w:val="Hyperlinkki"/>
          <w:rFonts w:eastAsia="Times New Roman" w:cs="Times New Roman"/>
          <w:b/>
          <w:color w:val="000000"/>
          <w:u w:val="none"/>
        </w:rPr>
        <w:t xml:space="preserve"> kevät)</w:t>
      </w:r>
    </w:p>
    <w:p w14:paraId="27BCB845" w14:textId="77777777" w:rsidR="00D81AF3" w:rsidRPr="00FF1DB2" w:rsidRDefault="00236AC5" w:rsidP="00236AC5">
      <w:pPr>
        <w:pStyle w:val="Luettelokappale"/>
        <w:shd w:val="clear" w:color="auto" w:fill="FFFFFF"/>
        <w:ind w:left="0"/>
        <w:rPr>
          <w:rStyle w:val="Hyperlinkki"/>
          <w:rFonts w:eastAsia="Times New Roman" w:cs="Times New Roman"/>
          <w:color w:val="000000"/>
          <w:u w:val="none"/>
        </w:rPr>
      </w:pPr>
      <w:r w:rsidRPr="00FF1DB2">
        <w:rPr>
          <w:rStyle w:val="Hyperlinkki"/>
          <w:rFonts w:eastAsia="Times New Roman" w:cs="Times New Roman"/>
          <w:color w:val="000000"/>
          <w:u w:val="none"/>
        </w:rPr>
        <w:t xml:space="preserve">Työpajassa perehdytään </w:t>
      </w:r>
      <w:r w:rsidR="001758DB" w:rsidRPr="00FF1DB2">
        <w:rPr>
          <w:rStyle w:val="Hyperlinkki"/>
          <w:rFonts w:eastAsia="Times New Roman" w:cs="Times New Roman"/>
          <w:color w:val="000000"/>
          <w:u w:val="none"/>
        </w:rPr>
        <w:t>piirustuksen ja maalauksen</w:t>
      </w:r>
      <w:r w:rsidRPr="00FF1DB2">
        <w:rPr>
          <w:rStyle w:val="Hyperlinkki"/>
          <w:rFonts w:eastAsia="Times New Roman" w:cs="Times New Roman"/>
          <w:color w:val="000000"/>
          <w:u w:val="none"/>
        </w:rPr>
        <w:t xml:space="preserve"> eri tekniikoihin ja kuvan rakentamisen menetelmiin. Tavoitteena on syventää oppilaiden teknisiä taitoja ja tukea heidän oman kuvallisen ilmaisunsa kehittymistä. </w:t>
      </w:r>
      <w:r w:rsidR="001758DB" w:rsidRPr="00FF1DB2">
        <w:rPr>
          <w:rStyle w:val="Hyperlinkki"/>
          <w:rFonts w:eastAsia="Times New Roman" w:cs="Times New Roman"/>
          <w:color w:val="000000"/>
          <w:u w:val="none"/>
        </w:rPr>
        <w:t xml:space="preserve">Työpajassa </w:t>
      </w:r>
      <w:r w:rsidRPr="00FF1DB2">
        <w:rPr>
          <w:rStyle w:val="Hyperlinkki"/>
          <w:rFonts w:eastAsia="Times New Roman" w:cs="Times New Roman"/>
          <w:color w:val="000000"/>
          <w:u w:val="none"/>
        </w:rPr>
        <w:t>laajennetaan som</w:t>
      </w:r>
      <w:r w:rsidR="005571C2" w:rsidRPr="00FF1DB2">
        <w:rPr>
          <w:rStyle w:val="Hyperlinkki"/>
          <w:rFonts w:eastAsia="Times New Roman" w:cs="Times New Roman"/>
          <w:color w:val="000000"/>
          <w:u w:val="none"/>
        </w:rPr>
        <w:t>mittelun ja väriopin tuntemusta</w:t>
      </w:r>
      <w:r w:rsidRPr="00FF1DB2">
        <w:rPr>
          <w:rStyle w:val="Hyperlinkki"/>
          <w:rFonts w:eastAsia="Times New Roman" w:cs="Times New Roman"/>
          <w:color w:val="000000"/>
          <w:u w:val="none"/>
        </w:rPr>
        <w:t>, keskustellaan kuvan sisällöllisistä ja ilmaisullisista tekijöistä ja tutustutaan maalaustaiteen historiaan sekä nykytaiteen ilmiöihin. Aihealueet määräytyvät lukuvuoden teeman, oppilaiden kiinnostuksen ja harjoiteltavien tekotapojen mukaan.</w:t>
      </w:r>
    </w:p>
    <w:p w14:paraId="32C07DF4" w14:textId="77777777" w:rsidR="00D81AF3" w:rsidRPr="00FF1DB2" w:rsidRDefault="00D81AF3" w:rsidP="00236AC5">
      <w:pPr>
        <w:pStyle w:val="Luettelokappale"/>
        <w:shd w:val="clear" w:color="auto" w:fill="FFFFFF"/>
        <w:ind w:left="0"/>
        <w:rPr>
          <w:rStyle w:val="Hyperlinkki"/>
          <w:rFonts w:eastAsia="Times New Roman" w:cs="Times New Roman"/>
          <w:color w:val="000000"/>
          <w:u w:val="none"/>
        </w:rPr>
      </w:pPr>
    </w:p>
    <w:p w14:paraId="54C6EC1A" w14:textId="41F36A95" w:rsidR="00D81AF3" w:rsidRPr="00FF1DB2" w:rsidRDefault="00D81AF3" w:rsidP="00D81AF3">
      <w:pPr>
        <w:pStyle w:val="Luettelokappale"/>
        <w:numPr>
          <w:ilvl w:val="0"/>
          <w:numId w:val="26"/>
        </w:numPr>
        <w:shd w:val="clear" w:color="auto" w:fill="FFFFFF"/>
        <w:ind w:left="0" w:hanging="284"/>
        <w:rPr>
          <w:rStyle w:val="Hyperlinkki"/>
          <w:rFonts w:eastAsia="Times New Roman" w:cs="Times New Roman"/>
          <w:color w:val="auto"/>
          <w:u w:val="none"/>
        </w:rPr>
      </w:pPr>
      <w:r w:rsidRPr="00FF1DB2">
        <w:rPr>
          <w:rStyle w:val="Hyperlinkki"/>
          <w:rFonts w:eastAsia="Times New Roman" w:cs="Times New Roman"/>
          <w:b/>
          <w:color w:val="auto"/>
          <w:u w:val="none"/>
          <w:lang w:val="en-US"/>
        </w:rPr>
        <w:t xml:space="preserve">PIIRUSTUKSEN JA TAIDEGRAFIIKAN TYÖPAJA I </w:t>
      </w:r>
      <w:r w:rsidRPr="00FF1DB2">
        <w:rPr>
          <w:rStyle w:val="Hyperlinkki"/>
          <w:rFonts w:eastAsia="Times New Roman" w:cs="Times New Roman"/>
          <w:b/>
          <w:color w:val="auto"/>
          <w:u w:val="none"/>
        </w:rPr>
        <w:t xml:space="preserve">(15 </w:t>
      </w:r>
      <w:proofErr w:type="spellStart"/>
      <w:r w:rsidRPr="00FF1DB2">
        <w:rPr>
          <w:rStyle w:val="Hyperlinkki"/>
          <w:rFonts w:eastAsia="Times New Roman" w:cs="Times New Roman"/>
          <w:b/>
          <w:color w:val="auto"/>
          <w:u w:val="none"/>
        </w:rPr>
        <w:t>vko</w:t>
      </w:r>
      <w:proofErr w:type="spellEnd"/>
      <w:r w:rsidRPr="00FF1DB2">
        <w:rPr>
          <w:rStyle w:val="Hyperlinkki"/>
          <w:rFonts w:eastAsia="Times New Roman" w:cs="Times New Roman"/>
          <w:b/>
          <w:color w:val="auto"/>
          <w:u w:val="none"/>
        </w:rPr>
        <w:t xml:space="preserve"> syksy ja /tai 18 </w:t>
      </w:r>
      <w:proofErr w:type="spellStart"/>
      <w:r w:rsidRPr="00FF1DB2">
        <w:rPr>
          <w:rStyle w:val="Hyperlinkki"/>
          <w:rFonts w:eastAsia="Times New Roman" w:cs="Times New Roman"/>
          <w:b/>
          <w:color w:val="auto"/>
          <w:u w:val="none"/>
        </w:rPr>
        <w:t>vko</w:t>
      </w:r>
      <w:proofErr w:type="spellEnd"/>
      <w:r w:rsidRPr="00FF1DB2">
        <w:rPr>
          <w:rStyle w:val="Hyperlinkki"/>
          <w:rFonts w:eastAsia="Times New Roman" w:cs="Times New Roman"/>
          <w:b/>
          <w:color w:val="auto"/>
          <w:u w:val="none"/>
        </w:rPr>
        <w:t xml:space="preserve"> kevät)</w:t>
      </w:r>
    </w:p>
    <w:p w14:paraId="7DF4FE46" w14:textId="45C77200" w:rsidR="00D81AF3" w:rsidRPr="00FF1DB2" w:rsidRDefault="00D81AF3" w:rsidP="00D81AF3">
      <w:pPr>
        <w:shd w:val="clear" w:color="auto" w:fill="FFFFFF"/>
        <w:rPr>
          <w:rStyle w:val="Hyperlinkki"/>
          <w:rFonts w:eastAsia="Times New Roman" w:cs="Times New Roman"/>
          <w:color w:val="000000"/>
          <w:u w:val="none"/>
        </w:rPr>
      </w:pPr>
      <w:r w:rsidRPr="00FF1DB2">
        <w:rPr>
          <w:rStyle w:val="Hyperlinkki"/>
          <w:rFonts w:eastAsia="Times New Roman" w:cs="Times New Roman"/>
          <w:color w:val="000000"/>
          <w:u w:val="none"/>
        </w:rPr>
        <w:t xml:space="preserve">Työpajassa perehdytään piirustuksen ja taidegrafiikan eri tekniikoihin ja kuvan rakentamisen menetelmiin. Tavoitteena on syventää oppilaiden teknisiä taitoja ja tukea heidän oman kuvallisen ilmaisunsa kehittymistä. Työpajassa laajennetaan metalligrafiikan ja erilaisten valotustekniikoiden tuntemusta, keskustellaan kuvan sisällöllisistä ja ilmaisullisista tekijöistä ja tutustutaan </w:t>
      </w:r>
      <w:r w:rsidR="00226642">
        <w:rPr>
          <w:rStyle w:val="Hyperlinkki"/>
          <w:rFonts w:eastAsia="Times New Roman" w:cs="Times New Roman"/>
          <w:color w:val="000000"/>
          <w:u w:val="none"/>
        </w:rPr>
        <w:t xml:space="preserve">piirustuksen ja </w:t>
      </w:r>
      <w:r w:rsidRPr="00FF1DB2">
        <w:rPr>
          <w:rStyle w:val="Hyperlinkki"/>
          <w:rFonts w:eastAsia="Times New Roman" w:cs="Times New Roman"/>
          <w:color w:val="000000"/>
          <w:u w:val="none"/>
        </w:rPr>
        <w:t>taidegrafiikan historiaan sekä nykytaiteen ilmiöihin. Aihealueet määräytyvät lukuvuoden teeman, oppilaiden kiinnostuksen ja harjoiteltavien tekotapojen mukaan.</w:t>
      </w:r>
    </w:p>
    <w:p w14:paraId="34E6C490" w14:textId="77777777" w:rsidR="00236AC5" w:rsidRPr="00FF1DB2" w:rsidRDefault="00236AC5" w:rsidP="00236AC5">
      <w:pPr>
        <w:pStyle w:val="Luettelokappale"/>
        <w:shd w:val="clear" w:color="auto" w:fill="FFFFFF"/>
        <w:ind w:left="0" w:hanging="284"/>
        <w:rPr>
          <w:rStyle w:val="Hyperlinkki"/>
          <w:rFonts w:eastAsia="Times New Roman" w:cs="Times New Roman"/>
          <w:color w:val="auto"/>
          <w:u w:val="none"/>
          <w:lang w:val="en-US"/>
        </w:rPr>
      </w:pPr>
    </w:p>
    <w:p w14:paraId="00D3CA8D" w14:textId="77777777" w:rsidR="00AC5C1F" w:rsidRPr="00FF1DB2" w:rsidRDefault="00236AC5" w:rsidP="00AC5C1F">
      <w:pPr>
        <w:pStyle w:val="Luettelokappale"/>
        <w:numPr>
          <w:ilvl w:val="0"/>
          <w:numId w:val="26"/>
        </w:numPr>
        <w:shd w:val="clear" w:color="auto" w:fill="FFFFFF"/>
        <w:ind w:left="0" w:hanging="284"/>
        <w:rPr>
          <w:rStyle w:val="Hyperlinkki"/>
          <w:rFonts w:eastAsia="Times New Roman" w:cs="Times New Roman"/>
          <w:color w:val="auto"/>
          <w:u w:val="none"/>
        </w:rPr>
      </w:pPr>
      <w:r w:rsidRPr="00FF1DB2">
        <w:rPr>
          <w:rStyle w:val="Hyperlinkki"/>
          <w:rFonts w:eastAsia="Times New Roman" w:cs="Times New Roman"/>
          <w:b/>
          <w:color w:val="auto"/>
          <w:u w:val="none"/>
          <w:lang w:val="en-US"/>
        </w:rPr>
        <w:t xml:space="preserve">MUOTOILU </w:t>
      </w:r>
      <w:r w:rsidR="00AC5C1F" w:rsidRPr="00FF1DB2">
        <w:rPr>
          <w:rStyle w:val="Hyperlinkki"/>
          <w:rFonts w:eastAsia="Times New Roman" w:cs="Times New Roman"/>
          <w:b/>
          <w:color w:val="auto"/>
          <w:u w:val="none"/>
          <w:lang w:val="en-US"/>
        </w:rPr>
        <w:t xml:space="preserve">TYÖPAJA I </w:t>
      </w:r>
      <w:r w:rsidR="00AC5C1F" w:rsidRPr="00FF1DB2">
        <w:rPr>
          <w:rStyle w:val="Hyperlinkki"/>
          <w:rFonts w:eastAsia="Times New Roman" w:cs="Times New Roman"/>
          <w:b/>
          <w:color w:val="auto"/>
          <w:u w:val="none"/>
        </w:rPr>
        <w:t xml:space="preserve">(15 </w:t>
      </w:r>
      <w:proofErr w:type="spellStart"/>
      <w:r w:rsidR="00AC5C1F" w:rsidRPr="00FF1DB2">
        <w:rPr>
          <w:rStyle w:val="Hyperlinkki"/>
          <w:rFonts w:eastAsia="Times New Roman" w:cs="Times New Roman"/>
          <w:b/>
          <w:color w:val="auto"/>
          <w:u w:val="none"/>
        </w:rPr>
        <w:t>vko</w:t>
      </w:r>
      <w:proofErr w:type="spellEnd"/>
      <w:r w:rsidR="00AC5C1F" w:rsidRPr="00FF1DB2">
        <w:rPr>
          <w:rStyle w:val="Hyperlinkki"/>
          <w:rFonts w:eastAsia="Times New Roman" w:cs="Times New Roman"/>
          <w:b/>
          <w:color w:val="auto"/>
          <w:u w:val="none"/>
        </w:rPr>
        <w:t xml:space="preserve"> syksy ja /tai 18 </w:t>
      </w:r>
      <w:proofErr w:type="spellStart"/>
      <w:r w:rsidR="00AC5C1F" w:rsidRPr="00FF1DB2">
        <w:rPr>
          <w:rStyle w:val="Hyperlinkki"/>
          <w:rFonts w:eastAsia="Times New Roman" w:cs="Times New Roman"/>
          <w:b/>
          <w:color w:val="auto"/>
          <w:u w:val="none"/>
        </w:rPr>
        <w:t>vko</w:t>
      </w:r>
      <w:proofErr w:type="spellEnd"/>
      <w:r w:rsidR="00AC5C1F" w:rsidRPr="00FF1DB2">
        <w:rPr>
          <w:rStyle w:val="Hyperlinkki"/>
          <w:rFonts w:eastAsia="Times New Roman" w:cs="Times New Roman"/>
          <w:b/>
          <w:color w:val="auto"/>
          <w:u w:val="none"/>
        </w:rPr>
        <w:t xml:space="preserve"> kevät)</w:t>
      </w:r>
    </w:p>
    <w:p w14:paraId="6B7C0FE8" w14:textId="65589736" w:rsidR="00AC5C1F" w:rsidRPr="00FF1DB2" w:rsidRDefault="00AC5C1F" w:rsidP="00AC5C1F">
      <w:pPr>
        <w:pStyle w:val="Luettelokappale"/>
        <w:shd w:val="clear" w:color="auto" w:fill="FFFFFF"/>
        <w:ind w:left="0"/>
        <w:rPr>
          <w:rStyle w:val="Hyperlinkki"/>
          <w:rFonts w:eastAsia="Times New Roman" w:cs="Times New Roman"/>
          <w:color w:val="auto"/>
          <w:u w:val="none"/>
        </w:rPr>
      </w:pPr>
      <w:r w:rsidRPr="00FF1DB2">
        <w:rPr>
          <w:rStyle w:val="Hyperlinkki"/>
          <w:rFonts w:eastAsia="Times New Roman" w:cs="Times New Roman"/>
          <w:color w:val="auto"/>
          <w:u w:val="none"/>
        </w:rPr>
        <w:t>Ty</w:t>
      </w:r>
      <w:r w:rsidR="00D81AF3" w:rsidRPr="00FF1DB2">
        <w:rPr>
          <w:rStyle w:val="Hyperlinkki"/>
          <w:rFonts w:eastAsia="Times New Roman" w:cs="Times New Roman"/>
          <w:color w:val="auto"/>
          <w:u w:val="none"/>
        </w:rPr>
        <w:t>öpajassa työskentelyn pääpaino o</w:t>
      </w:r>
      <w:r w:rsidRPr="00FF1DB2">
        <w:rPr>
          <w:rStyle w:val="Hyperlinkki"/>
          <w:rFonts w:eastAsia="Times New Roman" w:cs="Times New Roman"/>
          <w:color w:val="auto"/>
          <w:u w:val="none"/>
        </w:rPr>
        <w:t>n kolmiulotteisessa hahmottamisessa. Tehtäväkokonaisuuksien lähtökohtana on oppilaan oman tilaan liittyvä mielenkiinnon kohde. Oppilas voi suunnitella ja valmistaa esineen ja sijoittaa sen johonkin olemassa olevaan sisä- tai ulkotilaan. Pajassa tutustutaan muotoilun ja arkkitehtuurin peruskäsitteisiin, suunnitteluprosessiin liittyviin kysymyksiin ja haasteisiin.</w:t>
      </w:r>
    </w:p>
    <w:p w14:paraId="0D720D7C" w14:textId="77777777" w:rsidR="00AC5C1F" w:rsidRPr="00FF1DB2" w:rsidRDefault="00AC5C1F" w:rsidP="00AC5C1F">
      <w:pPr>
        <w:pStyle w:val="Luettelokappale"/>
        <w:shd w:val="clear" w:color="auto" w:fill="FFFFFF"/>
        <w:ind w:left="0"/>
        <w:rPr>
          <w:rStyle w:val="Hyperlinkki"/>
          <w:rFonts w:eastAsia="Times New Roman" w:cs="Times New Roman"/>
          <w:color w:val="auto"/>
          <w:u w:val="none"/>
        </w:rPr>
      </w:pPr>
    </w:p>
    <w:p w14:paraId="0666253E" w14:textId="603B07F6" w:rsidR="00AC5C1F" w:rsidRPr="00FF1DB2" w:rsidRDefault="00AC5C1F" w:rsidP="00AC5C1F">
      <w:pPr>
        <w:pStyle w:val="Luettelokappale"/>
        <w:numPr>
          <w:ilvl w:val="0"/>
          <w:numId w:val="26"/>
        </w:numPr>
        <w:shd w:val="clear" w:color="auto" w:fill="FFFFFF"/>
        <w:ind w:left="0" w:hanging="284"/>
        <w:rPr>
          <w:rStyle w:val="Hyperlinkki"/>
          <w:rFonts w:eastAsia="Times New Roman" w:cs="Times New Roman"/>
          <w:color w:val="auto"/>
          <w:u w:val="none"/>
        </w:rPr>
      </w:pPr>
      <w:r w:rsidRPr="00FF1DB2">
        <w:rPr>
          <w:rStyle w:val="Hyperlinkki"/>
          <w:rFonts w:eastAsia="Times New Roman" w:cs="Times New Roman"/>
          <w:b/>
          <w:color w:val="auto"/>
          <w:u w:val="none"/>
          <w:lang w:val="en-US"/>
        </w:rPr>
        <w:t xml:space="preserve">MUOTOILU TYÖPAJA II </w:t>
      </w:r>
      <w:r w:rsidRPr="00FF1DB2">
        <w:rPr>
          <w:rStyle w:val="Hyperlinkki"/>
          <w:rFonts w:eastAsia="Times New Roman" w:cs="Times New Roman"/>
          <w:b/>
          <w:color w:val="auto"/>
          <w:u w:val="none"/>
        </w:rPr>
        <w:t xml:space="preserve">(15 </w:t>
      </w:r>
      <w:proofErr w:type="spellStart"/>
      <w:r w:rsidRPr="00FF1DB2">
        <w:rPr>
          <w:rStyle w:val="Hyperlinkki"/>
          <w:rFonts w:eastAsia="Times New Roman" w:cs="Times New Roman"/>
          <w:b/>
          <w:color w:val="auto"/>
          <w:u w:val="none"/>
        </w:rPr>
        <w:t>vko</w:t>
      </w:r>
      <w:proofErr w:type="spellEnd"/>
      <w:r w:rsidRPr="00FF1DB2">
        <w:rPr>
          <w:rStyle w:val="Hyperlinkki"/>
          <w:rFonts w:eastAsia="Times New Roman" w:cs="Times New Roman"/>
          <w:b/>
          <w:color w:val="auto"/>
          <w:u w:val="none"/>
        </w:rPr>
        <w:t xml:space="preserve"> syksy ja /tai 18 </w:t>
      </w:r>
      <w:proofErr w:type="spellStart"/>
      <w:r w:rsidRPr="00FF1DB2">
        <w:rPr>
          <w:rStyle w:val="Hyperlinkki"/>
          <w:rFonts w:eastAsia="Times New Roman" w:cs="Times New Roman"/>
          <w:b/>
          <w:color w:val="auto"/>
          <w:u w:val="none"/>
        </w:rPr>
        <w:t>vko</w:t>
      </w:r>
      <w:proofErr w:type="spellEnd"/>
      <w:r w:rsidRPr="00FF1DB2">
        <w:rPr>
          <w:rStyle w:val="Hyperlinkki"/>
          <w:rFonts w:eastAsia="Times New Roman" w:cs="Times New Roman"/>
          <w:b/>
          <w:color w:val="auto"/>
          <w:u w:val="none"/>
        </w:rPr>
        <w:t xml:space="preserve"> kevät)</w:t>
      </w:r>
    </w:p>
    <w:p w14:paraId="41E6CB19" w14:textId="13AC0989" w:rsidR="00AC5C1F" w:rsidRDefault="00236AC5" w:rsidP="00236AC5">
      <w:pPr>
        <w:pStyle w:val="Luettelokappale"/>
        <w:shd w:val="clear" w:color="auto" w:fill="FFFFFF"/>
        <w:ind w:left="0"/>
        <w:rPr>
          <w:rStyle w:val="Hyperlinkki"/>
          <w:rFonts w:eastAsia="Times New Roman" w:cs="Times New Roman"/>
          <w:color w:val="auto"/>
          <w:u w:val="none"/>
        </w:rPr>
      </w:pPr>
      <w:r w:rsidRPr="00FF1DB2">
        <w:rPr>
          <w:rStyle w:val="Hyperlinkki"/>
          <w:rFonts w:eastAsia="Times New Roman" w:cs="Times New Roman"/>
          <w:color w:val="auto"/>
          <w:u w:val="none"/>
        </w:rPr>
        <w:t>Työpajassa suunnitellaan ja toteutetaan erilaisia vaatetuksen, pukeutumisen ideoita. Oppilaat suunnittelevat vaatteita, asuja tai asusteita ja ne toteutetaan valmiiksi erilaisin menetelmin. Suunnittelun lähtökohtana on oppilaan omat mielenkiinnon kohteet. Pajassa tutustutaan vaatteen suunnittelun prosessiin: mitkä ovat ne toiminnan vaiheet, joita edellytetään, että ideasta syntyy vaate, asu tai asuste.</w:t>
      </w:r>
    </w:p>
    <w:p w14:paraId="77A3BC79" w14:textId="77777777" w:rsidR="00722A95" w:rsidRDefault="00722A95" w:rsidP="00236AC5">
      <w:pPr>
        <w:pStyle w:val="Luettelokappale"/>
        <w:shd w:val="clear" w:color="auto" w:fill="FFFFFF"/>
        <w:ind w:left="0"/>
        <w:rPr>
          <w:rStyle w:val="Hyperlinkki"/>
          <w:rFonts w:eastAsia="Times New Roman" w:cs="Times New Roman"/>
          <w:color w:val="auto"/>
          <w:u w:val="none"/>
        </w:rPr>
      </w:pPr>
    </w:p>
    <w:p w14:paraId="5F826970" w14:textId="77777777" w:rsidR="00722A95" w:rsidRDefault="00722A95" w:rsidP="00236AC5">
      <w:pPr>
        <w:pStyle w:val="Luettelokappale"/>
        <w:shd w:val="clear" w:color="auto" w:fill="FFFFFF"/>
        <w:ind w:left="0"/>
        <w:rPr>
          <w:rStyle w:val="Hyperlinkki"/>
          <w:rFonts w:eastAsia="Times New Roman" w:cs="Times New Roman"/>
          <w:color w:val="auto"/>
          <w:u w:val="none"/>
        </w:rPr>
      </w:pPr>
    </w:p>
    <w:p w14:paraId="2913D4B7" w14:textId="77777777" w:rsidR="00722A95" w:rsidRDefault="00722A95" w:rsidP="00236AC5">
      <w:pPr>
        <w:pStyle w:val="Luettelokappale"/>
        <w:shd w:val="clear" w:color="auto" w:fill="FFFFFF"/>
        <w:ind w:left="0"/>
        <w:rPr>
          <w:rStyle w:val="Hyperlinkki"/>
          <w:rFonts w:eastAsia="Times New Roman" w:cs="Times New Roman"/>
          <w:color w:val="auto"/>
          <w:u w:val="none"/>
        </w:rPr>
      </w:pPr>
    </w:p>
    <w:p w14:paraId="78D440F3" w14:textId="77777777" w:rsidR="00722A95" w:rsidRDefault="00722A95" w:rsidP="00236AC5">
      <w:pPr>
        <w:pStyle w:val="Luettelokappale"/>
        <w:shd w:val="clear" w:color="auto" w:fill="FFFFFF"/>
        <w:ind w:left="0"/>
        <w:rPr>
          <w:rStyle w:val="Hyperlinkki"/>
          <w:rFonts w:eastAsia="Times New Roman" w:cs="Times New Roman"/>
          <w:color w:val="auto"/>
          <w:u w:val="none"/>
        </w:rPr>
      </w:pPr>
    </w:p>
    <w:p w14:paraId="01CCADA1" w14:textId="77777777" w:rsidR="00722A95" w:rsidRPr="00FF1DB2" w:rsidRDefault="00722A95" w:rsidP="00236AC5">
      <w:pPr>
        <w:pStyle w:val="Luettelokappale"/>
        <w:shd w:val="clear" w:color="auto" w:fill="FFFFFF"/>
        <w:ind w:left="0"/>
        <w:rPr>
          <w:rStyle w:val="Hyperlinkki"/>
          <w:rFonts w:eastAsia="Times New Roman" w:cs="Times New Roman"/>
          <w:color w:val="auto"/>
          <w:u w:val="none"/>
        </w:rPr>
      </w:pPr>
    </w:p>
    <w:p w14:paraId="4B9BE7F4" w14:textId="77777777" w:rsidR="00722A95" w:rsidRPr="00FF1DB2" w:rsidRDefault="00722A95" w:rsidP="00722A95">
      <w:pPr>
        <w:pStyle w:val="Otsikko2"/>
        <w:spacing w:before="0"/>
        <w:ind w:firstLine="2127"/>
        <w:rPr>
          <w:rFonts w:asciiTheme="minorHAnsi" w:hAnsiTheme="minorHAnsi"/>
          <w:color w:val="auto"/>
          <w:sz w:val="22"/>
          <w:szCs w:val="22"/>
          <w:lang w:val="fi-FI"/>
        </w:rPr>
      </w:pPr>
      <w:r w:rsidRPr="00FF1DB2">
        <w:rPr>
          <w:rFonts w:asciiTheme="minorHAnsi" w:hAnsiTheme="minorHAnsi"/>
          <w:noProof/>
          <w:color w:val="auto"/>
          <w:sz w:val="22"/>
          <w:szCs w:val="22"/>
          <w:lang w:eastAsia="fi-FI" w:bidi="ar-SA"/>
        </w:rPr>
        <w:lastRenderedPageBreak/>
        <w:drawing>
          <wp:anchor distT="0" distB="0" distL="114300" distR="114300" simplePos="0" relativeHeight="251658240" behindDoc="1" locked="0" layoutInCell="0" allowOverlap="1" wp14:anchorId="371E6690" wp14:editId="245183DF">
            <wp:simplePos x="0" y="0"/>
            <wp:positionH relativeFrom="column">
              <wp:posOffset>1270</wp:posOffset>
            </wp:positionH>
            <wp:positionV relativeFrom="paragraph">
              <wp:posOffset>1905</wp:posOffset>
            </wp:positionV>
            <wp:extent cx="721360" cy="398145"/>
            <wp:effectExtent l="0" t="0" r="0" b="0"/>
            <wp:wrapNone/>
            <wp:docPr id="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clrChange>
                        <a:clrFrom>
                          <a:srgbClr val="FFFFFF"/>
                        </a:clrFrom>
                        <a:clrTo>
                          <a:srgbClr val="FFFFFF">
                            <a:alpha val="0"/>
                          </a:srgbClr>
                        </a:clrTo>
                      </a:clrChange>
                      <a:lum bright="64000" contrast="-70000"/>
                      <a:extLst>
                        <a:ext uri="{28A0092B-C50C-407E-A947-70E740481C1C}">
                          <a14:useLocalDpi xmlns:a14="http://schemas.microsoft.com/office/drawing/2010/main" val="0"/>
                        </a:ext>
                      </a:extLst>
                    </a:blip>
                    <a:srcRect/>
                    <a:stretch>
                      <a:fillRect/>
                    </a:stretch>
                  </pic:blipFill>
                  <pic:spPr bwMode="auto">
                    <a:xfrm>
                      <a:off x="0" y="0"/>
                      <a:ext cx="721360" cy="398145"/>
                    </a:xfrm>
                    <a:prstGeom prst="rect">
                      <a:avLst/>
                    </a:prstGeom>
                    <a:noFill/>
                  </pic:spPr>
                </pic:pic>
              </a:graphicData>
            </a:graphic>
            <wp14:sizeRelH relativeFrom="page">
              <wp14:pctWidth>0</wp14:pctWidth>
            </wp14:sizeRelH>
            <wp14:sizeRelV relativeFrom="page">
              <wp14:pctHeight>0</wp14:pctHeight>
            </wp14:sizeRelV>
          </wp:anchor>
        </w:drawing>
      </w:r>
      <w:r w:rsidRPr="00FF1DB2">
        <w:rPr>
          <w:rFonts w:asciiTheme="minorHAnsi" w:hAnsiTheme="minorHAnsi"/>
          <w:color w:val="auto"/>
          <w:sz w:val="22"/>
          <w:szCs w:val="22"/>
          <w:lang w:val="fi-FI"/>
        </w:rPr>
        <w:t xml:space="preserve">TAIDE- JA MUOTOILUKOULU TAIKA </w:t>
      </w:r>
    </w:p>
    <w:p w14:paraId="7A461929" w14:textId="663CC884" w:rsidR="00056C1E" w:rsidRPr="00722A95" w:rsidRDefault="00722A95" w:rsidP="00722A95">
      <w:pPr>
        <w:shd w:val="clear" w:color="auto" w:fill="FFFFFF"/>
        <w:rPr>
          <w:rFonts w:eastAsia="Times New Roman" w:cs="Times New Roman"/>
          <w:b/>
          <w:color w:val="000000"/>
        </w:rPr>
      </w:pPr>
      <w:r w:rsidRPr="00FF1DB2">
        <w:rPr>
          <w:bCs/>
          <w:noProof/>
          <w:lang w:val="en-US" w:eastAsia="fi-FI"/>
        </w:rPr>
        <w:drawing>
          <wp:anchor distT="0" distB="0" distL="114300" distR="114300" simplePos="0" relativeHeight="251657216" behindDoc="0" locked="0" layoutInCell="1" allowOverlap="1" wp14:anchorId="4124121C" wp14:editId="7B0BA1AB">
            <wp:simplePos x="0" y="0"/>
            <wp:positionH relativeFrom="column">
              <wp:posOffset>0</wp:posOffset>
            </wp:positionH>
            <wp:positionV relativeFrom="paragraph">
              <wp:posOffset>-405765</wp:posOffset>
            </wp:positionV>
            <wp:extent cx="1090295" cy="601980"/>
            <wp:effectExtent l="0" t="0" r="1905" b="762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029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E596B" w14:textId="77777777" w:rsidR="00FF1DB2" w:rsidRPr="00722A95" w:rsidRDefault="00FF1DB2" w:rsidP="00FF1DB2">
      <w:pPr>
        <w:tabs>
          <w:tab w:val="left" w:pos="3544"/>
        </w:tabs>
        <w:spacing w:after="0"/>
        <w:rPr>
          <w:u w:val="single"/>
        </w:rPr>
      </w:pPr>
      <w:r w:rsidRPr="00722A95">
        <w:rPr>
          <w:u w:val="single"/>
        </w:rPr>
        <w:t>Toimisto:</w:t>
      </w:r>
      <w:r w:rsidRPr="00722A95">
        <w:tab/>
      </w:r>
      <w:r w:rsidRPr="00722A95">
        <w:rPr>
          <w:u w:val="single"/>
        </w:rPr>
        <w:t>Toimitilat:</w:t>
      </w:r>
      <w:r w:rsidRPr="00722A95">
        <w:tab/>
      </w:r>
    </w:p>
    <w:p w14:paraId="7D89475E" w14:textId="77777777" w:rsidR="00FF1DB2" w:rsidRPr="00722A95" w:rsidRDefault="00FF1DB2" w:rsidP="00FF1DB2">
      <w:pPr>
        <w:tabs>
          <w:tab w:val="left" w:pos="3544"/>
        </w:tabs>
        <w:spacing w:after="0"/>
      </w:pPr>
      <w:proofErr w:type="spellStart"/>
      <w:r w:rsidRPr="00722A95">
        <w:t>Wellamo-opisto</w:t>
      </w:r>
      <w:proofErr w:type="spellEnd"/>
      <w:r w:rsidRPr="00722A95">
        <w:t xml:space="preserve"> </w:t>
      </w:r>
      <w:r w:rsidRPr="00722A95">
        <w:tab/>
        <w:t>Sammonkatu 8 H, 4 krs</w:t>
      </w:r>
      <w:r w:rsidRPr="00722A95">
        <w:tab/>
      </w:r>
    </w:p>
    <w:p w14:paraId="1683D7C3" w14:textId="77777777" w:rsidR="00FF1DB2" w:rsidRPr="00722A95" w:rsidRDefault="00FF1DB2" w:rsidP="00FF1DB2">
      <w:pPr>
        <w:tabs>
          <w:tab w:val="left" w:pos="3544"/>
          <w:tab w:val="left" w:pos="4395"/>
        </w:tabs>
        <w:spacing w:after="0"/>
      </w:pPr>
      <w:r w:rsidRPr="00722A95">
        <w:t xml:space="preserve">Kirkkokatu 16 </w:t>
      </w:r>
      <w:r w:rsidRPr="00722A95">
        <w:tab/>
        <w:t>15140 Lahti</w:t>
      </w:r>
      <w:r w:rsidRPr="00722A95">
        <w:tab/>
        <w:t xml:space="preserve"> </w:t>
      </w:r>
    </w:p>
    <w:p w14:paraId="5AF91BFF" w14:textId="77777777" w:rsidR="00FF1DB2" w:rsidRPr="00722A95" w:rsidRDefault="00FF1DB2" w:rsidP="00FF1DB2">
      <w:pPr>
        <w:tabs>
          <w:tab w:val="left" w:pos="3544"/>
        </w:tabs>
        <w:spacing w:after="0"/>
        <w:rPr>
          <w:rFonts w:cs="Arial"/>
        </w:rPr>
      </w:pPr>
      <w:r w:rsidRPr="00722A95">
        <w:t>15140 Lahti</w:t>
      </w:r>
      <w:r w:rsidRPr="00722A95">
        <w:rPr>
          <w:rFonts w:cs="Arial"/>
        </w:rPr>
        <w:t xml:space="preserve"> </w:t>
      </w:r>
      <w:r w:rsidRPr="00722A95">
        <w:rPr>
          <w:rFonts w:cs="Arial"/>
        </w:rPr>
        <w:tab/>
      </w:r>
      <w:hyperlink r:id="rId18" w:history="1">
        <w:r w:rsidRPr="00722A95">
          <w:rPr>
            <w:rStyle w:val="Hyperlinkki"/>
          </w:rPr>
          <w:t>http://www.wellamo-opisto.fi/taide-ja-muotoilukoulu-taika</w:t>
        </w:r>
      </w:hyperlink>
    </w:p>
    <w:p w14:paraId="21B3DC68" w14:textId="77777777" w:rsidR="00FF1DB2" w:rsidRPr="00722A95" w:rsidRDefault="00FF1DB2" w:rsidP="00FF1DB2">
      <w:pPr>
        <w:tabs>
          <w:tab w:val="left" w:pos="3544"/>
        </w:tabs>
        <w:spacing w:after="0"/>
      </w:pPr>
      <w:r w:rsidRPr="00722A95">
        <w:rPr>
          <w:rFonts w:cs="Arial"/>
        </w:rPr>
        <w:t>0440 187 460</w:t>
      </w:r>
      <w:r w:rsidRPr="00722A95">
        <w:rPr>
          <w:rFonts w:cs="Arial"/>
        </w:rPr>
        <w:tab/>
      </w:r>
    </w:p>
    <w:p w14:paraId="0C1B424C" w14:textId="77777777" w:rsidR="00FF1DB2" w:rsidRPr="00722A95" w:rsidRDefault="00264077" w:rsidP="00FF1DB2">
      <w:pPr>
        <w:tabs>
          <w:tab w:val="left" w:pos="4395"/>
        </w:tabs>
        <w:spacing w:after="0"/>
        <w:rPr>
          <w:rFonts w:cs="Arial"/>
        </w:rPr>
      </w:pPr>
      <w:hyperlink r:id="rId19" w:history="1">
        <w:r w:rsidR="00FF1DB2" w:rsidRPr="00722A95">
          <w:rPr>
            <w:rStyle w:val="Hyperlinkki"/>
            <w:rFonts w:cs="Arial"/>
          </w:rPr>
          <w:t>nina.ihantoja@wellamo-opisto.fi</w:t>
        </w:r>
      </w:hyperlink>
    </w:p>
    <w:p w14:paraId="39A57D71" w14:textId="77777777" w:rsidR="00056C1E" w:rsidRPr="00FF1DB2" w:rsidRDefault="00056C1E" w:rsidP="00056C1E">
      <w:pPr>
        <w:tabs>
          <w:tab w:val="left" w:pos="4395"/>
        </w:tabs>
        <w:spacing w:after="0" w:line="240" w:lineRule="auto"/>
        <w:rPr>
          <w:rStyle w:val="Hyperlinkki"/>
          <w:rFonts w:cs="Arial"/>
        </w:rPr>
      </w:pPr>
    </w:p>
    <w:p w14:paraId="1CCA2A06" w14:textId="77777777" w:rsidR="00056C1E" w:rsidRDefault="00056C1E" w:rsidP="00056C1E">
      <w:pPr>
        <w:tabs>
          <w:tab w:val="left" w:pos="4395"/>
        </w:tabs>
        <w:spacing w:after="0" w:line="240" w:lineRule="auto"/>
        <w:rPr>
          <w:rStyle w:val="Hyperlinkki"/>
          <w:rFonts w:cs="Arial"/>
          <w:b/>
          <w:color w:val="auto"/>
          <w:u w:val="none"/>
        </w:rPr>
      </w:pPr>
    </w:p>
    <w:p w14:paraId="242DBD00" w14:textId="77777777" w:rsidR="00722A95" w:rsidRPr="00FF1DB2" w:rsidRDefault="00722A95" w:rsidP="00056C1E">
      <w:pPr>
        <w:tabs>
          <w:tab w:val="left" w:pos="4395"/>
        </w:tabs>
        <w:spacing w:after="0" w:line="240" w:lineRule="auto"/>
        <w:rPr>
          <w:rStyle w:val="Hyperlinkki"/>
          <w:rFonts w:cs="Arial"/>
          <w:b/>
          <w:color w:val="auto"/>
          <w:u w:val="none"/>
        </w:rPr>
      </w:pPr>
    </w:p>
    <w:p w14:paraId="12BAF715" w14:textId="6984DCE9" w:rsidR="00056C1E" w:rsidRPr="00FF1DB2" w:rsidRDefault="00056C1E" w:rsidP="00056C1E">
      <w:pPr>
        <w:tabs>
          <w:tab w:val="left" w:pos="4395"/>
        </w:tabs>
        <w:spacing w:after="0" w:line="240" w:lineRule="auto"/>
        <w:rPr>
          <w:rStyle w:val="Hyperlinkki"/>
          <w:rFonts w:cs="Arial"/>
          <w:b/>
          <w:color w:val="auto"/>
          <w:u w:val="none"/>
        </w:rPr>
      </w:pPr>
      <w:r w:rsidRPr="00FF1DB2">
        <w:rPr>
          <w:rStyle w:val="Hyperlinkki"/>
          <w:rFonts w:cs="Arial"/>
          <w:b/>
          <w:color w:val="auto"/>
          <w:u w:val="none"/>
        </w:rPr>
        <w:t>T</w:t>
      </w:r>
      <w:r w:rsidR="00FF1DB2" w:rsidRPr="00FF1DB2">
        <w:rPr>
          <w:rStyle w:val="Hyperlinkki"/>
          <w:rFonts w:cs="Arial"/>
          <w:b/>
          <w:color w:val="auto"/>
          <w:u w:val="none"/>
        </w:rPr>
        <w:t>YÖPAJAVALINNAT LUKUVUODELLE 2019– 2020</w:t>
      </w:r>
      <w:r w:rsidRPr="00FF1DB2">
        <w:rPr>
          <w:rStyle w:val="Hyperlinkki"/>
          <w:rFonts w:cs="Arial"/>
          <w:b/>
          <w:color w:val="auto"/>
          <w:u w:val="none"/>
        </w:rPr>
        <w:t xml:space="preserve"> (palautus </w:t>
      </w:r>
      <w:r w:rsidR="006004DA" w:rsidRPr="00FF1DB2">
        <w:rPr>
          <w:rStyle w:val="Hyperlinkki"/>
          <w:rFonts w:cs="Arial"/>
          <w:b/>
          <w:color w:val="auto"/>
          <w:u w:val="none"/>
        </w:rPr>
        <w:t xml:space="preserve">pe </w:t>
      </w:r>
      <w:r w:rsidR="005D3027">
        <w:rPr>
          <w:rStyle w:val="Hyperlinkki"/>
          <w:rFonts w:cs="Arial"/>
          <w:b/>
          <w:color w:val="auto"/>
          <w:u w:val="none"/>
        </w:rPr>
        <w:t>12</w:t>
      </w:r>
      <w:r w:rsidR="00FF1DB2" w:rsidRPr="00FF1DB2">
        <w:rPr>
          <w:rStyle w:val="Hyperlinkki"/>
          <w:rFonts w:cs="Arial"/>
          <w:b/>
          <w:color w:val="auto"/>
          <w:u w:val="none"/>
        </w:rPr>
        <w:t>.4.2019</w:t>
      </w:r>
      <w:r w:rsidRPr="00FF1DB2">
        <w:rPr>
          <w:rStyle w:val="Hyperlinkki"/>
          <w:rFonts w:cs="Arial"/>
          <w:b/>
          <w:color w:val="auto"/>
          <w:u w:val="none"/>
        </w:rPr>
        <w:t xml:space="preserve"> mennessä)</w:t>
      </w:r>
    </w:p>
    <w:p w14:paraId="29A59E5F" w14:textId="77777777" w:rsidR="00056C1E" w:rsidRPr="00FF1DB2" w:rsidRDefault="00056C1E" w:rsidP="00056C1E">
      <w:pPr>
        <w:tabs>
          <w:tab w:val="left" w:pos="4395"/>
        </w:tabs>
        <w:spacing w:after="0" w:line="240" w:lineRule="auto"/>
        <w:rPr>
          <w:rStyle w:val="Hyperlinkki"/>
          <w:rFonts w:cs="Arial"/>
          <w:b/>
          <w:color w:val="auto"/>
          <w:u w:val="none"/>
        </w:rPr>
      </w:pPr>
    </w:p>
    <w:p w14:paraId="51B96FC3" w14:textId="44E56D3C" w:rsidR="00056C1E" w:rsidRPr="00722A95" w:rsidRDefault="00056C1E" w:rsidP="00056C1E">
      <w:pPr>
        <w:tabs>
          <w:tab w:val="left" w:pos="4395"/>
        </w:tabs>
        <w:spacing w:after="0" w:line="240" w:lineRule="auto"/>
        <w:rPr>
          <w:rStyle w:val="Hyperlinkki"/>
          <w:rFonts w:cs="Arial"/>
          <w:b/>
          <w:color w:val="auto"/>
          <w:u w:val="none"/>
        </w:rPr>
      </w:pPr>
      <w:r w:rsidRPr="00FF1DB2">
        <w:rPr>
          <w:rStyle w:val="Hyperlinkki"/>
          <w:rFonts w:cs="Arial"/>
          <w:b/>
          <w:color w:val="auto"/>
          <w:u w:val="none"/>
        </w:rPr>
        <w:t>NIMI</w:t>
      </w:r>
      <w:r w:rsidRPr="00FF1DB2">
        <w:rPr>
          <w:rStyle w:val="Hyperlinkki"/>
          <w:rFonts w:cs="Arial"/>
          <w:b/>
          <w:color w:val="auto"/>
        </w:rPr>
        <w:tab/>
      </w:r>
      <w:r w:rsidRPr="00FF1DB2">
        <w:rPr>
          <w:rStyle w:val="Hyperlinkki"/>
          <w:rFonts w:cs="Arial"/>
          <w:b/>
          <w:color w:val="auto"/>
        </w:rPr>
        <w:tab/>
      </w:r>
      <w:r w:rsidRPr="00FF1DB2">
        <w:rPr>
          <w:rStyle w:val="Hyperlinkki"/>
          <w:rFonts w:cs="Arial"/>
          <w:b/>
          <w:color w:val="auto"/>
        </w:rPr>
        <w:tab/>
      </w:r>
      <w:r w:rsidRPr="00FF1DB2">
        <w:rPr>
          <w:rStyle w:val="Hyperlinkki"/>
          <w:rFonts w:cs="Arial"/>
          <w:b/>
          <w:color w:val="auto"/>
        </w:rPr>
        <w:tab/>
      </w:r>
    </w:p>
    <w:p w14:paraId="52017018" w14:textId="77777777" w:rsidR="00056C1E" w:rsidRPr="00FF1DB2" w:rsidRDefault="00056C1E" w:rsidP="00056C1E">
      <w:pPr>
        <w:tabs>
          <w:tab w:val="left" w:pos="4395"/>
        </w:tabs>
        <w:spacing w:after="0" w:line="240" w:lineRule="auto"/>
        <w:rPr>
          <w:rStyle w:val="Hyperlinkki"/>
          <w:rFonts w:cs="Arial"/>
          <w:b/>
          <w:color w:val="auto"/>
        </w:rPr>
      </w:pPr>
    </w:p>
    <w:p w14:paraId="640C574B" w14:textId="309C6540" w:rsidR="00056C1E" w:rsidRPr="00722A95" w:rsidRDefault="00FF1DB2" w:rsidP="00056C1E">
      <w:pPr>
        <w:tabs>
          <w:tab w:val="left" w:pos="4395"/>
        </w:tabs>
        <w:spacing w:after="0" w:line="240" w:lineRule="auto"/>
        <w:rPr>
          <w:rStyle w:val="Hyperlinkki"/>
          <w:rFonts w:cs="Arial"/>
          <w:b/>
          <w:color w:val="auto"/>
          <w:u w:val="none"/>
        </w:rPr>
      </w:pPr>
      <w:r w:rsidRPr="00FF1DB2">
        <w:rPr>
          <w:rStyle w:val="Hyperlinkki"/>
          <w:rFonts w:cs="Arial"/>
          <w:b/>
          <w:color w:val="auto"/>
          <w:u w:val="none"/>
        </w:rPr>
        <w:t>TYÖPAJANI NYT 2018-2019</w:t>
      </w:r>
      <w:r w:rsidR="00056C1E" w:rsidRPr="00FF1DB2">
        <w:rPr>
          <w:rStyle w:val="Hyperlinkki"/>
          <w:rFonts w:cs="Arial"/>
          <w:b/>
          <w:color w:val="auto"/>
        </w:rPr>
        <w:tab/>
      </w:r>
      <w:r w:rsidR="00056C1E" w:rsidRPr="00FF1DB2">
        <w:rPr>
          <w:rStyle w:val="Hyperlinkki"/>
          <w:rFonts w:cs="Arial"/>
          <w:b/>
          <w:color w:val="auto"/>
        </w:rPr>
        <w:tab/>
      </w:r>
      <w:r w:rsidR="00056C1E" w:rsidRPr="00FF1DB2">
        <w:rPr>
          <w:rStyle w:val="Hyperlinkki"/>
          <w:rFonts w:cs="Arial"/>
          <w:b/>
          <w:color w:val="auto"/>
        </w:rPr>
        <w:tab/>
      </w:r>
      <w:r w:rsidR="00056C1E" w:rsidRPr="00FF1DB2">
        <w:rPr>
          <w:rStyle w:val="Hyperlinkki"/>
          <w:rFonts w:cs="Arial"/>
          <w:b/>
          <w:color w:val="auto"/>
        </w:rPr>
        <w:tab/>
      </w:r>
    </w:p>
    <w:p w14:paraId="487DB42F" w14:textId="77777777" w:rsidR="00056C1E" w:rsidRPr="00FF1DB2" w:rsidRDefault="00056C1E" w:rsidP="00056C1E">
      <w:pPr>
        <w:tabs>
          <w:tab w:val="left" w:pos="4395"/>
        </w:tabs>
        <w:spacing w:after="0" w:line="240" w:lineRule="auto"/>
        <w:rPr>
          <w:rStyle w:val="Hyperlinkki"/>
          <w:rFonts w:cs="Arial"/>
          <w:b/>
          <w:color w:val="auto"/>
        </w:rPr>
      </w:pPr>
    </w:p>
    <w:p w14:paraId="463E4FDA" w14:textId="77777777" w:rsidR="006004DA" w:rsidRPr="00FF1DB2" w:rsidRDefault="006004DA" w:rsidP="00056C1E">
      <w:pPr>
        <w:tabs>
          <w:tab w:val="left" w:pos="4395"/>
        </w:tabs>
        <w:spacing w:after="0" w:line="240" w:lineRule="auto"/>
        <w:rPr>
          <w:rStyle w:val="Hyperlinkki"/>
          <w:rFonts w:cs="Arial"/>
          <w:b/>
          <w:color w:val="auto"/>
          <w:u w:val="none"/>
        </w:rPr>
      </w:pPr>
    </w:p>
    <w:p w14:paraId="52E55657" w14:textId="77777777" w:rsidR="006004DA" w:rsidRPr="00FF1DB2" w:rsidRDefault="006004DA" w:rsidP="00056C1E">
      <w:pPr>
        <w:tabs>
          <w:tab w:val="left" w:pos="4395"/>
        </w:tabs>
        <w:spacing w:after="0" w:line="240" w:lineRule="auto"/>
        <w:rPr>
          <w:rStyle w:val="Hyperlinkki"/>
          <w:rFonts w:cs="Arial"/>
          <w:b/>
          <w:color w:val="auto"/>
          <w:u w:val="none"/>
        </w:rPr>
      </w:pPr>
    </w:p>
    <w:p w14:paraId="485DED6B" w14:textId="6C553DEB" w:rsidR="006004DA" w:rsidRPr="00FF1DB2" w:rsidRDefault="00E759F0" w:rsidP="00056C1E">
      <w:pPr>
        <w:tabs>
          <w:tab w:val="left" w:pos="4395"/>
        </w:tabs>
        <w:spacing w:after="0" w:line="240" w:lineRule="auto"/>
        <w:rPr>
          <w:rStyle w:val="Hyperlinkki"/>
          <w:rFonts w:cs="Arial"/>
          <w:b/>
          <w:color w:val="auto"/>
          <w:u w:val="none"/>
        </w:rPr>
      </w:pPr>
      <w:r w:rsidRPr="00FF1DB2">
        <w:rPr>
          <w:rStyle w:val="Hyperlinkki"/>
          <w:rFonts w:cs="Arial"/>
          <w:b/>
          <w:color w:val="auto"/>
          <w:u w:val="none"/>
        </w:rPr>
        <w:t xml:space="preserve">Laita </w:t>
      </w:r>
      <w:r w:rsidR="00F66F97">
        <w:rPr>
          <w:rStyle w:val="Hyperlinkki"/>
          <w:rFonts w:cs="Arial"/>
          <w:b/>
          <w:color w:val="auto"/>
          <w:u w:val="none"/>
        </w:rPr>
        <w:t>järjestykseen numeroin 1-5</w:t>
      </w:r>
      <w:r w:rsidRPr="00FF1DB2">
        <w:rPr>
          <w:rStyle w:val="Hyperlinkki"/>
          <w:rFonts w:cs="Arial"/>
          <w:b/>
          <w:color w:val="auto"/>
          <w:u w:val="none"/>
        </w:rPr>
        <w:t xml:space="preserve"> (1= mieluisin työpaja)</w:t>
      </w:r>
    </w:p>
    <w:p w14:paraId="5743AE4D" w14:textId="77777777" w:rsidR="006004DA" w:rsidRPr="00FF1DB2" w:rsidRDefault="006004DA" w:rsidP="006004DA">
      <w:pPr>
        <w:shd w:val="clear" w:color="auto" w:fill="FFFFFF"/>
        <w:ind w:hanging="284"/>
        <w:rPr>
          <w:rStyle w:val="Hyperlinkki"/>
          <w:rFonts w:eastAsia="Times New Roman" w:cs="Times New Roman"/>
          <w:b/>
          <w:color w:val="000000"/>
          <w:u w:val="none"/>
          <w:lang w:val="en-US"/>
        </w:rPr>
      </w:pPr>
    </w:p>
    <w:p w14:paraId="5A82B370" w14:textId="3207A158" w:rsidR="006004DA" w:rsidRPr="00FF1DB2" w:rsidRDefault="006004DA" w:rsidP="006004DA">
      <w:pPr>
        <w:pStyle w:val="Luettelokappale"/>
        <w:shd w:val="clear" w:color="auto" w:fill="FFFFFF"/>
        <w:ind w:left="0"/>
        <w:rPr>
          <w:rStyle w:val="Hyperlinkki"/>
          <w:rFonts w:eastAsia="Times New Roman" w:cs="Times New Roman"/>
          <w:b/>
          <w:color w:val="000000"/>
          <w:u w:val="none"/>
        </w:rPr>
      </w:pPr>
      <w:r w:rsidRPr="00FF1DB2">
        <w:rPr>
          <w:rStyle w:val="Hyperlinkki"/>
          <w:rFonts w:eastAsia="Times New Roman" w:cs="Times New Roman"/>
          <w:b/>
          <w:color w:val="000000"/>
          <w:u w:val="none"/>
          <w:lang w:val="en-US"/>
        </w:rPr>
        <w:t>______</w:t>
      </w:r>
      <w:r w:rsidRPr="00FF1DB2">
        <w:rPr>
          <w:rStyle w:val="Hyperlinkki"/>
          <w:rFonts w:eastAsia="Times New Roman" w:cs="Times New Roman"/>
          <w:b/>
          <w:color w:val="000000"/>
          <w:u w:val="none"/>
          <w:lang w:val="en-US"/>
        </w:rPr>
        <w:tab/>
        <w:t xml:space="preserve">MEDIATAITEEN TYÖPAJA </w:t>
      </w:r>
    </w:p>
    <w:p w14:paraId="73E9DD8F" w14:textId="77777777" w:rsidR="006004DA" w:rsidRPr="00FF1DB2" w:rsidRDefault="006004DA" w:rsidP="006004DA">
      <w:pPr>
        <w:pStyle w:val="Luettelokappale"/>
        <w:shd w:val="clear" w:color="auto" w:fill="FFFFFF"/>
        <w:ind w:left="0"/>
        <w:rPr>
          <w:rStyle w:val="Hyperlinkki"/>
          <w:rFonts w:eastAsia="Times New Roman" w:cs="Times New Roman"/>
          <w:b/>
          <w:color w:val="000000"/>
          <w:u w:val="none"/>
          <w:lang w:val="en-US"/>
        </w:rPr>
      </w:pPr>
    </w:p>
    <w:p w14:paraId="035F55DD" w14:textId="77777777" w:rsidR="00D81AF3" w:rsidRPr="00FF1DB2" w:rsidRDefault="006004DA" w:rsidP="006004DA">
      <w:pPr>
        <w:pStyle w:val="Luettelokappale"/>
        <w:shd w:val="clear" w:color="auto" w:fill="FFFFFF"/>
        <w:ind w:left="0"/>
        <w:rPr>
          <w:rStyle w:val="Hyperlinkki"/>
          <w:rFonts w:eastAsia="Times New Roman" w:cs="Times New Roman"/>
          <w:b/>
          <w:color w:val="000000"/>
          <w:u w:val="none"/>
          <w:lang w:val="en-US"/>
        </w:rPr>
      </w:pPr>
      <w:r w:rsidRPr="00FF1DB2">
        <w:rPr>
          <w:rStyle w:val="Hyperlinkki"/>
          <w:rFonts w:eastAsia="Times New Roman" w:cs="Times New Roman"/>
          <w:b/>
          <w:color w:val="000000"/>
          <w:u w:val="none"/>
          <w:lang w:val="en-US"/>
        </w:rPr>
        <w:t>______</w:t>
      </w:r>
      <w:r w:rsidRPr="00FF1DB2">
        <w:rPr>
          <w:rStyle w:val="Hyperlinkki"/>
          <w:rFonts w:eastAsia="Times New Roman" w:cs="Times New Roman"/>
          <w:b/>
          <w:color w:val="000000"/>
          <w:u w:val="none"/>
          <w:lang w:val="en-US"/>
        </w:rPr>
        <w:tab/>
        <w:t xml:space="preserve">PIIRUSTUKSEN </w:t>
      </w:r>
      <w:proofErr w:type="spellStart"/>
      <w:proofErr w:type="gramStart"/>
      <w:r w:rsidRPr="00FF1DB2">
        <w:rPr>
          <w:rStyle w:val="Hyperlinkki"/>
          <w:rFonts w:eastAsia="Times New Roman" w:cs="Times New Roman"/>
          <w:b/>
          <w:color w:val="000000"/>
          <w:u w:val="none"/>
          <w:lang w:val="en-US"/>
        </w:rPr>
        <w:t>ja</w:t>
      </w:r>
      <w:proofErr w:type="spellEnd"/>
      <w:proofErr w:type="gramEnd"/>
      <w:r w:rsidRPr="00FF1DB2">
        <w:rPr>
          <w:rStyle w:val="Hyperlinkki"/>
          <w:rFonts w:eastAsia="Times New Roman" w:cs="Times New Roman"/>
          <w:b/>
          <w:color w:val="000000"/>
          <w:u w:val="none"/>
          <w:lang w:val="en-US"/>
        </w:rPr>
        <w:t xml:space="preserve"> MAALAUKSEN TYÖPAJA</w:t>
      </w:r>
    </w:p>
    <w:p w14:paraId="1147E203" w14:textId="7B6DAFD6" w:rsidR="006004DA" w:rsidRPr="00FF1DB2" w:rsidRDefault="006004DA" w:rsidP="006004DA">
      <w:pPr>
        <w:pStyle w:val="Luettelokappale"/>
        <w:shd w:val="clear" w:color="auto" w:fill="FFFFFF"/>
        <w:ind w:left="0"/>
        <w:rPr>
          <w:rStyle w:val="Hyperlinkki"/>
          <w:rFonts w:eastAsia="Times New Roman" w:cs="Times New Roman"/>
          <w:b/>
          <w:color w:val="000000"/>
          <w:u w:val="none"/>
          <w:lang w:val="en-US"/>
        </w:rPr>
      </w:pPr>
      <w:r w:rsidRPr="00FF1DB2">
        <w:rPr>
          <w:rStyle w:val="Hyperlinkki"/>
          <w:rFonts w:eastAsia="Times New Roman" w:cs="Times New Roman"/>
          <w:b/>
          <w:color w:val="000000"/>
          <w:u w:val="none"/>
          <w:lang w:val="en-US"/>
        </w:rPr>
        <w:t xml:space="preserve"> </w:t>
      </w:r>
    </w:p>
    <w:p w14:paraId="48DDE321" w14:textId="75754F65" w:rsidR="00D81AF3" w:rsidRPr="00FF1DB2" w:rsidRDefault="00D81AF3" w:rsidP="00D81AF3">
      <w:pPr>
        <w:pStyle w:val="Luettelokappale"/>
        <w:shd w:val="clear" w:color="auto" w:fill="FFFFFF"/>
        <w:ind w:left="0"/>
        <w:rPr>
          <w:rStyle w:val="Hyperlinkki"/>
          <w:rFonts w:eastAsia="Times New Roman" w:cs="Times New Roman"/>
          <w:b/>
          <w:color w:val="000000"/>
          <w:u w:val="none"/>
          <w:lang w:val="en-US"/>
        </w:rPr>
      </w:pPr>
      <w:r w:rsidRPr="00FF1DB2">
        <w:rPr>
          <w:rStyle w:val="Hyperlinkki"/>
          <w:rFonts w:eastAsia="Times New Roman" w:cs="Times New Roman"/>
          <w:b/>
          <w:color w:val="000000"/>
          <w:u w:val="none"/>
          <w:lang w:val="en-US"/>
        </w:rPr>
        <w:t>______</w:t>
      </w:r>
      <w:r w:rsidRPr="00FF1DB2">
        <w:rPr>
          <w:rStyle w:val="Hyperlinkki"/>
          <w:rFonts w:eastAsia="Times New Roman" w:cs="Times New Roman"/>
          <w:b/>
          <w:color w:val="000000"/>
          <w:u w:val="none"/>
          <w:lang w:val="en-US"/>
        </w:rPr>
        <w:tab/>
        <w:t xml:space="preserve">PIIRUSTUKSEN </w:t>
      </w:r>
      <w:proofErr w:type="spellStart"/>
      <w:proofErr w:type="gramStart"/>
      <w:r w:rsidRPr="00FF1DB2">
        <w:rPr>
          <w:rStyle w:val="Hyperlinkki"/>
          <w:rFonts w:eastAsia="Times New Roman" w:cs="Times New Roman"/>
          <w:b/>
          <w:color w:val="000000"/>
          <w:u w:val="none"/>
          <w:lang w:val="en-US"/>
        </w:rPr>
        <w:t>ja</w:t>
      </w:r>
      <w:proofErr w:type="spellEnd"/>
      <w:proofErr w:type="gramEnd"/>
      <w:r w:rsidRPr="00FF1DB2">
        <w:rPr>
          <w:rStyle w:val="Hyperlinkki"/>
          <w:rFonts w:eastAsia="Times New Roman" w:cs="Times New Roman"/>
          <w:b/>
          <w:color w:val="000000"/>
          <w:u w:val="none"/>
          <w:lang w:val="en-US"/>
        </w:rPr>
        <w:t xml:space="preserve"> </w:t>
      </w:r>
      <w:r w:rsidR="00FF1DB2" w:rsidRPr="00FF1DB2">
        <w:rPr>
          <w:rStyle w:val="Hyperlinkki"/>
          <w:rFonts w:eastAsia="Times New Roman" w:cs="Times New Roman"/>
          <w:b/>
          <w:color w:val="000000"/>
          <w:u w:val="none"/>
          <w:lang w:val="en-US"/>
        </w:rPr>
        <w:t>TAIDEGRAFIIKAN</w:t>
      </w:r>
      <w:r w:rsidRPr="00FF1DB2">
        <w:rPr>
          <w:rStyle w:val="Hyperlinkki"/>
          <w:rFonts w:eastAsia="Times New Roman" w:cs="Times New Roman"/>
          <w:b/>
          <w:color w:val="000000"/>
          <w:u w:val="none"/>
          <w:lang w:val="en-US"/>
        </w:rPr>
        <w:t xml:space="preserve"> TYÖPAJA </w:t>
      </w:r>
    </w:p>
    <w:p w14:paraId="253C3C50" w14:textId="77777777" w:rsidR="006004DA" w:rsidRPr="00FF1DB2" w:rsidRDefault="006004DA" w:rsidP="006004DA">
      <w:pPr>
        <w:pStyle w:val="Luettelokappale"/>
        <w:shd w:val="clear" w:color="auto" w:fill="FFFFFF"/>
        <w:ind w:left="0" w:hanging="284"/>
        <w:rPr>
          <w:rStyle w:val="Hyperlinkki"/>
          <w:rFonts w:eastAsia="Times New Roman" w:cs="Times New Roman"/>
          <w:color w:val="auto"/>
          <w:u w:val="none"/>
          <w:lang w:val="en-US"/>
        </w:rPr>
      </w:pPr>
    </w:p>
    <w:p w14:paraId="12E2962B" w14:textId="4C2E4984" w:rsidR="006004DA" w:rsidRPr="00FF1DB2" w:rsidRDefault="006004DA" w:rsidP="006004DA">
      <w:pPr>
        <w:pStyle w:val="Luettelokappale"/>
        <w:shd w:val="clear" w:color="auto" w:fill="FFFFFF"/>
        <w:ind w:left="0"/>
        <w:rPr>
          <w:rStyle w:val="Hyperlinkki"/>
          <w:rFonts w:eastAsia="Times New Roman" w:cs="Times New Roman"/>
          <w:color w:val="auto"/>
          <w:u w:val="none"/>
        </w:rPr>
      </w:pPr>
      <w:r w:rsidRPr="00FF1DB2">
        <w:rPr>
          <w:rStyle w:val="Hyperlinkki"/>
          <w:rFonts w:eastAsia="Times New Roman" w:cs="Times New Roman"/>
          <w:b/>
          <w:color w:val="auto"/>
          <w:u w:val="none"/>
          <w:lang w:val="en-US"/>
        </w:rPr>
        <w:t>______</w:t>
      </w:r>
      <w:r w:rsidRPr="00FF1DB2">
        <w:rPr>
          <w:rStyle w:val="Hyperlinkki"/>
          <w:rFonts w:eastAsia="Times New Roman" w:cs="Times New Roman"/>
          <w:b/>
          <w:color w:val="auto"/>
          <w:u w:val="none"/>
          <w:lang w:val="en-US"/>
        </w:rPr>
        <w:tab/>
        <w:t xml:space="preserve">MUOTOILU TYÖPAJA I </w:t>
      </w:r>
    </w:p>
    <w:p w14:paraId="4EA1ADD5" w14:textId="77777777" w:rsidR="006004DA" w:rsidRPr="00FF1DB2" w:rsidRDefault="006004DA" w:rsidP="006004DA">
      <w:pPr>
        <w:pStyle w:val="Luettelokappale"/>
        <w:shd w:val="clear" w:color="auto" w:fill="FFFFFF"/>
        <w:ind w:left="0"/>
        <w:rPr>
          <w:rStyle w:val="Hyperlinkki"/>
          <w:rFonts w:eastAsia="Times New Roman" w:cs="Times New Roman"/>
          <w:color w:val="auto"/>
          <w:u w:val="none"/>
        </w:rPr>
      </w:pPr>
    </w:p>
    <w:p w14:paraId="2B969FA5" w14:textId="3F116379" w:rsidR="006004DA" w:rsidRPr="00FF1DB2" w:rsidRDefault="006004DA" w:rsidP="006004DA">
      <w:pPr>
        <w:pStyle w:val="Luettelokappale"/>
        <w:shd w:val="clear" w:color="auto" w:fill="FFFFFF"/>
        <w:ind w:left="0"/>
        <w:rPr>
          <w:rStyle w:val="Hyperlinkki"/>
          <w:rFonts w:eastAsia="Times New Roman" w:cs="Times New Roman"/>
          <w:b/>
          <w:color w:val="auto"/>
          <w:u w:val="none"/>
        </w:rPr>
      </w:pPr>
      <w:r w:rsidRPr="00FF1DB2">
        <w:rPr>
          <w:rStyle w:val="Hyperlinkki"/>
          <w:rFonts w:eastAsia="Times New Roman" w:cs="Times New Roman"/>
          <w:b/>
          <w:color w:val="auto"/>
          <w:u w:val="none"/>
          <w:lang w:val="en-US"/>
        </w:rPr>
        <w:t>______</w:t>
      </w:r>
      <w:r w:rsidRPr="00FF1DB2">
        <w:rPr>
          <w:rStyle w:val="Hyperlinkki"/>
          <w:rFonts w:eastAsia="Times New Roman" w:cs="Times New Roman"/>
          <w:b/>
          <w:color w:val="auto"/>
          <w:u w:val="none"/>
          <w:lang w:val="en-US"/>
        </w:rPr>
        <w:tab/>
        <w:t xml:space="preserve">MUOTOILU TYÖPAJA II </w:t>
      </w:r>
    </w:p>
    <w:p w14:paraId="6DE5BD25" w14:textId="77777777" w:rsidR="006004DA" w:rsidRPr="00FF1DB2" w:rsidRDefault="006004DA" w:rsidP="006004DA">
      <w:pPr>
        <w:pStyle w:val="Luettelokappale"/>
        <w:shd w:val="clear" w:color="auto" w:fill="FFFFFF"/>
        <w:ind w:left="0"/>
        <w:rPr>
          <w:rStyle w:val="Hyperlinkki"/>
          <w:rFonts w:eastAsia="Times New Roman" w:cs="Times New Roman"/>
          <w:color w:val="FF6600"/>
          <w:u w:val="none"/>
        </w:rPr>
      </w:pPr>
    </w:p>
    <w:p w14:paraId="78BAEEE6" w14:textId="77777777" w:rsidR="00056C1E" w:rsidRPr="00FF1DB2" w:rsidRDefault="00056C1E" w:rsidP="00056C1E">
      <w:pPr>
        <w:tabs>
          <w:tab w:val="left" w:pos="4395"/>
        </w:tabs>
        <w:spacing w:after="0" w:line="240" w:lineRule="auto"/>
        <w:rPr>
          <w:rStyle w:val="Hyperlinkki"/>
          <w:rFonts w:cs="Arial"/>
          <w:color w:val="auto"/>
        </w:rPr>
      </w:pPr>
    </w:p>
    <w:p w14:paraId="45880A3A" w14:textId="0F6D35AE" w:rsidR="00722A95" w:rsidRDefault="00FF1DB2" w:rsidP="00FF1DB2">
      <w:pPr>
        <w:pStyle w:val="Luettelokappale"/>
        <w:shd w:val="clear" w:color="auto" w:fill="FFFFFF"/>
        <w:ind w:left="0"/>
        <w:rPr>
          <w:b/>
          <w:bCs/>
        </w:rPr>
      </w:pPr>
      <w:r>
        <w:rPr>
          <w:rStyle w:val="Hyperlinkki"/>
          <w:rFonts w:eastAsia="Times New Roman" w:cs="Times New Roman"/>
          <w:b/>
          <w:color w:val="auto"/>
          <w:u w:val="none"/>
          <w:lang w:val="en-US"/>
        </w:rPr>
        <w:t>______</w:t>
      </w:r>
      <w:r>
        <w:rPr>
          <w:rStyle w:val="Hyperlinkki"/>
          <w:rFonts w:eastAsia="Times New Roman" w:cs="Times New Roman"/>
          <w:b/>
          <w:color w:val="auto"/>
          <w:u w:val="none"/>
          <w:lang w:val="en-US"/>
        </w:rPr>
        <w:tab/>
      </w:r>
      <w:r w:rsidRPr="00722A95">
        <w:rPr>
          <w:b/>
          <w:bCs/>
        </w:rPr>
        <w:t xml:space="preserve">OPISKELUN </w:t>
      </w:r>
      <w:r w:rsidR="00722A95" w:rsidRPr="00722A95">
        <w:rPr>
          <w:b/>
          <w:bCs/>
        </w:rPr>
        <w:t>PERUMINEN</w:t>
      </w:r>
      <w:r w:rsidR="00226642">
        <w:rPr>
          <w:b/>
          <w:bCs/>
        </w:rPr>
        <w:t xml:space="preserve"> lukuvuodelle 2019-20</w:t>
      </w:r>
      <w:r w:rsidR="00722A95" w:rsidRPr="00722A95">
        <w:rPr>
          <w:b/>
          <w:bCs/>
        </w:rPr>
        <w:t xml:space="preserve"> Huoltajan allekirjoituksella:</w:t>
      </w:r>
      <w:r w:rsidR="00722A95" w:rsidRPr="00722A95">
        <w:rPr>
          <w:b/>
          <w:bCs/>
        </w:rPr>
        <w:tab/>
      </w:r>
    </w:p>
    <w:p w14:paraId="210FBF90" w14:textId="77777777" w:rsidR="00722A95" w:rsidRDefault="00722A95" w:rsidP="00FF1DB2">
      <w:pPr>
        <w:pStyle w:val="Luettelokappale"/>
        <w:shd w:val="clear" w:color="auto" w:fill="FFFFFF"/>
        <w:ind w:left="0"/>
        <w:rPr>
          <w:b/>
          <w:bCs/>
        </w:rPr>
      </w:pPr>
    </w:p>
    <w:p w14:paraId="665BF3E9" w14:textId="6B8CB259" w:rsidR="00056C1E" w:rsidRDefault="00722A95" w:rsidP="00FF1DB2">
      <w:pPr>
        <w:pStyle w:val="Luettelokappale"/>
        <w:shd w:val="clear" w:color="auto" w:fill="FFFFFF"/>
        <w:ind w:left="0"/>
        <w:rPr>
          <w:b/>
          <w:bCs/>
          <w:u w:val="single"/>
        </w:rPr>
      </w:pPr>
      <w:r w:rsidRPr="00722A95">
        <w:rPr>
          <w:b/>
          <w:bCs/>
        </w:rPr>
        <w:tab/>
      </w:r>
      <w:r w:rsidRPr="00722A95">
        <w:rPr>
          <w:b/>
          <w:bCs/>
          <w:u w:val="single"/>
        </w:rPr>
        <w:t>Päiväys:</w:t>
      </w:r>
      <w:r w:rsidRPr="00722A95">
        <w:rPr>
          <w:b/>
          <w:bCs/>
          <w:u w:val="single"/>
        </w:rPr>
        <w:tab/>
      </w:r>
      <w:r w:rsidRPr="00722A95">
        <w:rPr>
          <w:b/>
          <w:bCs/>
          <w:u w:val="single"/>
        </w:rPr>
        <w:tab/>
      </w:r>
      <w:r w:rsidRPr="00722A95">
        <w:rPr>
          <w:b/>
          <w:bCs/>
          <w:u w:val="single"/>
        </w:rPr>
        <w:tab/>
      </w:r>
      <w:r w:rsidRPr="00722A95">
        <w:rPr>
          <w:b/>
          <w:bCs/>
          <w:u w:val="single"/>
        </w:rPr>
        <w:tab/>
      </w:r>
    </w:p>
    <w:p w14:paraId="3CB6C1EC" w14:textId="77777777" w:rsidR="00722A95" w:rsidRPr="00722A95" w:rsidRDefault="00722A95" w:rsidP="00FF1DB2">
      <w:pPr>
        <w:pStyle w:val="Luettelokappale"/>
        <w:shd w:val="clear" w:color="auto" w:fill="FFFFFF"/>
        <w:ind w:left="0"/>
        <w:rPr>
          <w:b/>
          <w:bCs/>
          <w:u w:val="single"/>
        </w:rPr>
      </w:pPr>
    </w:p>
    <w:p w14:paraId="0FA2EFD4" w14:textId="61290213" w:rsidR="00722A95" w:rsidRDefault="00722A95" w:rsidP="00FF1DB2">
      <w:pPr>
        <w:pStyle w:val="Luettelokappale"/>
        <w:shd w:val="clear" w:color="auto" w:fill="FFFFFF"/>
        <w:ind w:left="0"/>
        <w:rPr>
          <w:b/>
          <w:bCs/>
          <w:u w:val="single"/>
        </w:rPr>
      </w:pPr>
      <w:r w:rsidRPr="00722A95">
        <w:rPr>
          <w:b/>
          <w:bCs/>
        </w:rPr>
        <w:tab/>
      </w:r>
      <w:r>
        <w:rPr>
          <w:b/>
          <w:bCs/>
          <w:u w:val="single"/>
        </w:rPr>
        <w:t>Allekirjoitus:</w:t>
      </w:r>
      <w:r>
        <w:rPr>
          <w:b/>
          <w:bCs/>
          <w:u w:val="single"/>
        </w:rPr>
        <w:tab/>
      </w:r>
      <w:r>
        <w:rPr>
          <w:b/>
          <w:bCs/>
          <w:u w:val="single"/>
        </w:rPr>
        <w:tab/>
      </w:r>
      <w:r>
        <w:rPr>
          <w:b/>
          <w:bCs/>
          <w:u w:val="single"/>
        </w:rPr>
        <w:tab/>
      </w:r>
      <w:r>
        <w:rPr>
          <w:b/>
          <w:bCs/>
          <w:u w:val="single"/>
        </w:rPr>
        <w:tab/>
      </w:r>
    </w:p>
    <w:p w14:paraId="4A3A4E47" w14:textId="77777777" w:rsidR="00722A95" w:rsidRDefault="00722A95" w:rsidP="00FF1DB2">
      <w:pPr>
        <w:pStyle w:val="Luettelokappale"/>
        <w:shd w:val="clear" w:color="auto" w:fill="FFFFFF"/>
        <w:ind w:left="0"/>
        <w:rPr>
          <w:b/>
          <w:bCs/>
          <w:u w:val="single"/>
        </w:rPr>
      </w:pPr>
    </w:p>
    <w:p w14:paraId="78D75647" w14:textId="7A386935" w:rsidR="00722A95" w:rsidRDefault="00722A95" w:rsidP="00FF1DB2">
      <w:pPr>
        <w:pStyle w:val="Luettelokappale"/>
        <w:shd w:val="clear" w:color="auto" w:fill="FFFFFF"/>
        <w:ind w:left="0"/>
        <w:rPr>
          <w:b/>
          <w:bCs/>
          <w:u w:val="single"/>
        </w:rPr>
      </w:pPr>
      <w:r w:rsidRPr="00722A95">
        <w:rPr>
          <w:b/>
          <w:bCs/>
        </w:rPr>
        <w:tab/>
      </w:r>
      <w:r>
        <w:rPr>
          <w:b/>
          <w:bCs/>
          <w:u w:val="single"/>
        </w:rPr>
        <w:t>Nimenselvennys:</w:t>
      </w:r>
      <w:r>
        <w:rPr>
          <w:b/>
          <w:bCs/>
          <w:u w:val="single"/>
        </w:rPr>
        <w:tab/>
      </w:r>
      <w:r>
        <w:rPr>
          <w:b/>
          <w:bCs/>
          <w:u w:val="single"/>
        </w:rPr>
        <w:tab/>
      </w:r>
      <w:r>
        <w:rPr>
          <w:b/>
          <w:bCs/>
          <w:u w:val="single"/>
        </w:rPr>
        <w:tab/>
      </w:r>
    </w:p>
    <w:p w14:paraId="37DAAED5" w14:textId="7D417B6D" w:rsidR="00722A95" w:rsidRDefault="00722A95" w:rsidP="00FF1DB2">
      <w:pPr>
        <w:pStyle w:val="Luettelokappale"/>
        <w:shd w:val="clear" w:color="auto" w:fill="FFFFFF"/>
        <w:ind w:left="0"/>
        <w:rPr>
          <w:b/>
          <w:bCs/>
        </w:rPr>
      </w:pPr>
      <w:r w:rsidRPr="00722A95">
        <w:rPr>
          <w:b/>
          <w:bCs/>
        </w:rPr>
        <w:tab/>
      </w:r>
    </w:p>
    <w:p w14:paraId="7AE5028A" w14:textId="77777777" w:rsidR="00722A95" w:rsidRPr="00722A95" w:rsidRDefault="00722A95" w:rsidP="00FF1DB2">
      <w:pPr>
        <w:pStyle w:val="Luettelokappale"/>
        <w:shd w:val="clear" w:color="auto" w:fill="FFFFFF"/>
        <w:ind w:left="0"/>
        <w:rPr>
          <w:rFonts w:eastAsia="Times New Roman" w:cs="Times New Roman"/>
          <w:b/>
        </w:rPr>
      </w:pPr>
    </w:p>
    <w:p w14:paraId="475413FA" w14:textId="157AEAC0" w:rsidR="00FF1DB2" w:rsidRPr="00FF1DB2" w:rsidRDefault="00056C1E" w:rsidP="00FF1DB2">
      <w:pPr>
        <w:tabs>
          <w:tab w:val="left" w:pos="4395"/>
        </w:tabs>
        <w:spacing w:after="0"/>
        <w:rPr>
          <w:rFonts w:cs="Arial"/>
        </w:rPr>
      </w:pPr>
      <w:r w:rsidRPr="00FF1DB2">
        <w:rPr>
          <w:b/>
          <w:bCs/>
        </w:rPr>
        <w:t xml:space="preserve">Mikäli oppilas ei </w:t>
      </w:r>
      <w:r w:rsidR="00722A95">
        <w:rPr>
          <w:b/>
          <w:bCs/>
        </w:rPr>
        <w:t>jatka opintojaan lukuvuonna 2019-2020</w:t>
      </w:r>
      <w:r w:rsidRPr="00FF1DB2">
        <w:rPr>
          <w:b/>
          <w:bCs/>
        </w:rPr>
        <w:t xml:space="preserve">, tulee huoltajan ilmoittaa siitä </w:t>
      </w:r>
      <w:proofErr w:type="spellStart"/>
      <w:r w:rsidRPr="00FF1DB2">
        <w:rPr>
          <w:b/>
          <w:bCs/>
        </w:rPr>
        <w:t>Wellamo-opiston</w:t>
      </w:r>
      <w:proofErr w:type="spellEnd"/>
      <w:r w:rsidRPr="00FF1DB2">
        <w:rPr>
          <w:b/>
          <w:bCs/>
        </w:rPr>
        <w:t xml:space="preserve"> toimistoon </w:t>
      </w:r>
      <w:r w:rsidR="00FF1DB2">
        <w:rPr>
          <w:b/>
          <w:bCs/>
        </w:rPr>
        <w:t xml:space="preserve">kirjallisesti tai </w:t>
      </w:r>
      <w:r w:rsidRPr="00FF1DB2">
        <w:rPr>
          <w:b/>
          <w:bCs/>
        </w:rPr>
        <w:t xml:space="preserve">sähköpostilla </w:t>
      </w:r>
      <w:hyperlink r:id="rId20" w:history="1">
        <w:r w:rsidR="00FF1DB2" w:rsidRPr="00FF1DB2">
          <w:rPr>
            <w:rStyle w:val="Hyperlinkki"/>
            <w:rFonts w:cs="Arial"/>
          </w:rPr>
          <w:t>nina.ihantoja@wellamo-opisto.fi</w:t>
        </w:r>
      </w:hyperlink>
    </w:p>
    <w:p w14:paraId="70A91C31" w14:textId="284B1FD4" w:rsidR="00056C1E" w:rsidRPr="00FF1DB2" w:rsidRDefault="00226642" w:rsidP="00056C1E">
      <w:pPr>
        <w:tabs>
          <w:tab w:val="left" w:pos="4395"/>
        </w:tabs>
        <w:spacing w:after="0" w:line="240" w:lineRule="auto"/>
      </w:pPr>
      <w:r>
        <w:rPr>
          <w:b/>
          <w:bCs/>
        </w:rPr>
        <w:t>3.5. mennessä</w:t>
      </w:r>
      <w:r w:rsidR="00056C1E" w:rsidRPr="00FF1DB2">
        <w:rPr>
          <w:b/>
          <w:bCs/>
        </w:rPr>
        <w:t xml:space="preserve">. </w:t>
      </w:r>
      <w:r w:rsidR="00056C1E" w:rsidRPr="00FF1DB2">
        <w:t>Mikäl</w:t>
      </w:r>
      <w:r w:rsidR="005D3027">
        <w:t>i oppilaspaikka perutaan vasta 4</w:t>
      </w:r>
      <w:bookmarkStart w:id="0" w:name="_GoBack"/>
      <w:bookmarkEnd w:id="0"/>
      <w:r w:rsidR="00056C1E" w:rsidRPr="00FF1DB2">
        <w:t xml:space="preserve">.5.-15.8. välisenä aikana, perimme 10 € toimistomaksua. </w:t>
      </w:r>
    </w:p>
    <w:p w14:paraId="48FFAD66" w14:textId="77777777" w:rsidR="00FF1DB2" w:rsidRPr="00FF1DB2" w:rsidRDefault="00FF1DB2" w:rsidP="00056C1E">
      <w:pPr>
        <w:tabs>
          <w:tab w:val="left" w:pos="4395"/>
        </w:tabs>
        <w:spacing w:after="0" w:line="240" w:lineRule="auto"/>
        <w:rPr>
          <w:rFonts w:cs="Arial"/>
          <w:color w:val="0563C1" w:themeColor="hyperlink"/>
          <w:u w:val="single"/>
        </w:rPr>
      </w:pPr>
    </w:p>
    <w:p w14:paraId="41A2DE69" w14:textId="22F841BB" w:rsidR="006C0CC1" w:rsidRPr="00FF1DB2" w:rsidRDefault="00056C1E" w:rsidP="00056C1E">
      <w:pPr>
        <w:tabs>
          <w:tab w:val="left" w:pos="4395"/>
        </w:tabs>
        <w:spacing w:after="0" w:line="240" w:lineRule="auto"/>
        <w:rPr>
          <w:rStyle w:val="Hyperlinkki"/>
          <w:rFonts w:cs="Arial"/>
          <w:b/>
          <w:color w:val="auto"/>
        </w:rPr>
      </w:pPr>
      <w:r w:rsidRPr="00FF1DB2">
        <w:rPr>
          <w:rStyle w:val="Hyperlinkki"/>
          <w:rFonts w:cs="Arial"/>
          <w:b/>
          <w:color w:val="auto"/>
        </w:rPr>
        <w:t>Palauta lomake opettajalle tai toimistoon mah</w:t>
      </w:r>
      <w:r w:rsidR="00226642">
        <w:rPr>
          <w:rStyle w:val="Hyperlinkki"/>
          <w:rFonts w:cs="Arial"/>
          <w:b/>
          <w:color w:val="auto"/>
        </w:rPr>
        <w:t>dollisimman pian, viimeistään 12</w:t>
      </w:r>
      <w:r w:rsidRPr="00FF1DB2">
        <w:rPr>
          <w:rStyle w:val="Hyperlinkki"/>
          <w:rFonts w:cs="Arial"/>
          <w:b/>
          <w:color w:val="auto"/>
        </w:rPr>
        <w:t>.4.2018 mennessä</w:t>
      </w:r>
    </w:p>
    <w:sectPr w:rsidR="006C0CC1" w:rsidRPr="00FF1DB2" w:rsidSect="00722A95">
      <w:headerReference w:type="default" r:id="rId21"/>
      <w:footerReference w:type="default" r:id="rId22"/>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4A167BD" w14:textId="77777777" w:rsidR="005D3027" w:rsidRDefault="005D3027">
      <w:pPr>
        <w:spacing w:after="0" w:line="240" w:lineRule="auto"/>
      </w:pPr>
      <w:r>
        <w:separator/>
      </w:r>
    </w:p>
  </w:endnote>
  <w:endnote w:type="continuationSeparator" w:id="0">
    <w:p w14:paraId="0B47D0D4" w14:textId="77777777" w:rsidR="005D3027" w:rsidRDefault="005D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5D3027" w14:paraId="6DB38A8D" w14:textId="77777777" w:rsidTr="037C0DF3">
      <w:tc>
        <w:tcPr>
          <w:tcW w:w="3009" w:type="dxa"/>
        </w:tcPr>
        <w:p w14:paraId="6BBEC450" w14:textId="32111D2F" w:rsidR="005D3027" w:rsidRDefault="005D3027" w:rsidP="037C0DF3">
          <w:pPr>
            <w:pStyle w:val="Yltunniste"/>
            <w:ind w:left="-115"/>
          </w:pPr>
        </w:p>
      </w:tc>
      <w:tc>
        <w:tcPr>
          <w:tcW w:w="3009" w:type="dxa"/>
        </w:tcPr>
        <w:p w14:paraId="659A1B60" w14:textId="64591769" w:rsidR="005D3027" w:rsidRDefault="005D3027" w:rsidP="037C0DF3">
          <w:pPr>
            <w:pStyle w:val="Yltunniste"/>
            <w:jc w:val="center"/>
          </w:pPr>
        </w:p>
      </w:tc>
      <w:tc>
        <w:tcPr>
          <w:tcW w:w="3009" w:type="dxa"/>
        </w:tcPr>
        <w:p w14:paraId="14895581" w14:textId="7F99634D" w:rsidR="005D3027" w:rsidRDefault="005D3027" w:rsidP="037C0DF3">
          <w:pPr>
            <w:pStyle w:val="Yltunniste"/>
            <w:ind w:right="-115"/>
            <w:jc w:val="right"/>
          </w:pPr>
          <w:r>
            <w:fldChar w:fldCharType="begin"/>
          </w:r>
          <w:r>
            <w:instrText>PAGE</w:instrText>
          </w:r>
          <w:r>
            <w:fldChar w:fldCharType="separate"/>
          </w:r>
          <w:r w:rsidR="0010538F">
            <w:rPr>
              <w:noProof/>
            </w:rPr>
            <w:t>3</w:t>
          </w:r>
          <w:r>
            <w:fldChar w:fldCharType="end"/>
          </w:r>
        </w:p>
      </w:tc>
    </w:tr>
  </w:tbl>
  <w:p w14:paraId="320C7168" w14:textId="19F665E5" w:rsidR="005D3027" w:rsidRDefault="005D3027" w:rsidP="037C0DF3">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151AAC8" w14:textId="77777777" w:rsidR="005D3027" w:rsidRDefault="005D3027">
      <w:pPr>
        <w:spacing w:after="0" w:line="240" w:lineRule="auto"/>
      </w:pPr>
      <w:r>
        <w:separator/>
      </w:r>
    </w:p>
  </w:footnote>
  <w:footnote w:type="continuationSeparator" w:id="0">
    <w:p w14:paraId="19087C89" w14:textId="77777777" w:rsidR="005D3027" w:rsidRDefault="005D30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5D3027" w14:paraId="51938ED0" w14:textId="77777777" w:rsidTr="037C0DF3">
      <w:tc>
        <w:tcPr>
          <w:tcW w:w="3009" w:type="dxa"/>
        </w:tcPr>
        <w:p w14:paraId="7BC57921" w14:textId="79F776E8" w:rsidR="005D3027" w:rsidRDefault="005D3027" w:rsidP="037C0DF3">
          <w:pPr>
            <w:pStyle w:val="Yltunniste"/>
            <w:ind w:left="-115"/>
          </w:pPr>
        </w:p>
      </w:tc>
      <w:tc>
        <w:tcPr>
          <w:tcW w:w="3009" w:type="dxa"/>
        </w:tcPr>
        <w:p w14:paraId="531FBEC2" w14:textId="48865924" w:rsidR="005D3027" w:rsidRDefault="005D3027" w:rsidP="037C0DF3">
          <w:pPr>
            <w:pStyle w:val="Yltunniste"/>
            <w:jc w:val="center"/>
          </w:pPr>
        </w:p>
      </w:tc>
      <w:tc>
        <w:tcPr>
          <w:tcW w:w="3009" w:type="dxa"/>
        </w:tcPr>
        <w:p w14:paraId="4BA47043" w14:textId="52AC82C7" w:rsidR="005D3027" w:rsidRDefault="005D3027" w:rsidP="037C0DF3">
          <w:pPr>
            <w:pStyle w:val="Yltunniste"/>
            <w:ind w:right="-115"/>
            <w:jc w:val="right"/>
          </w:pPr>
        </w:p>
      </w:tc>
    </w:tr>
  </w:tbl>
  <w:p w14:paraId="638DDEE1" w14:textId="44B632CC" w:rsidR="005D3027" w:rsidRDefault="005D3027" w:rsidP="037C0DF3">
    <w:pPr>
      <w:pStyle w:val="Yltunnis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7C3506"/>
    <w:multiLevelType w:val="hybridMultilevel"/>
    <w:tmpl w:val="AFBC4DBE"/>
    <w:lvl w:ilvl="0" w:tplc="04090003">
      <w:start w:val="1"/>
      <w:numFmt w:val="bullet"/>
      <w:lvlText w:val="o"/>
      <w:lvlJc w:val="left"/>
      <w:pPr>
        <w:ind w:left="1506" w:hanging="360"/>
      </w:pPr>
      <w:rPr>
        <w:rFonts w:ascii="Courier New" w:hAnsi="Courier New" w:hint="default"/>
      </w:rPr>
    </w:lvl>
    <w:lvl w:ilvl="1" w:tplc="04090003">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nsid w:val="0B9050EB"/>
    <w:multiLevelType w:val="hybridMultilevel"/>
    <w:tmpl w:val="872C48F6"/>
    <w:lvl w:ilvl="0" w:tplc="829E87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F252C"/>
    <w:multiLevelType w:val="hybridMultilevel"/>
    <w:tmpl w:val="DDDA866C"/>
    <w:lvl w:ilvl="0" w:tplc="29503C9E">
      <w:start w:val="20"/>
      <w:numFmt w:val="bullet"/>
      <w:lvlText w:val="-"/>
      <w:lvlJc w:val="left"/>
      <w:pPr>
        <w:ind w:left="786" w:hanging="360"/>
      </w:pPr>
      <w:rPr>
        <w:rFonts w:ascii="Calibri" w:eastAsiaTheme="minorHAnsi" w:hAnsi="Calibri" w:cstheme="minorBidi" w:hint="default"/>
        <w:b/>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0134D38"/>
    <w:multiLevelType w:val="hybridMultilevel"/>
    <w:tmpl w:val="394A357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2C6E86"/>
    <w:multiLevelType w:val="hybridMultilevel"/>
    <w:tmpl w:val="50F2A8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3466965"/>
    <w:multiLevelType w:val="hybridMultilevel"/>
    <w:tmpl w:val="6D583FCE"/>
    <w:lvl w:ilvl="0" w:tplc="F468F8E0">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9915655"/>
    <w:multiLevelType w:val="hybridMultilevel"/>
    <w:tmpl w:val="7AE65DB2"/>
    <w:lvl w:ilvl="0" w:tplc="04090003">
      <w:start w:val="1"/>
      <w:numFmt w:val="bullet"/>
      <w:lvlText w:val="o"/>
      <w:lvlJc w:val="left"/>
      <w:pPr>
        <w:ind w:left="2026" w:hanging="360"/>
      </w:pPr>
      <w:rPr>
        <w:rFonts w:ascii="Courier New" w:hAnsi="Courier New" w:hint="default"/>
      </w:rPr>
    </w:lvl>
    <w:lvl w:ilvl="1" w:tplc="04090003" w:tentative="1">
      <w:start w:val="1"/>
      <w:numFmt w:val="bullet"/>
      <w:lvlText w:val="o"/>
      <w:lvlJc w:val="left"/>
      <w:pPr>
        <w:ind w:left="2746" w:hanging="360"/>
      </w:pPr>
      <w:rPr>
        <w:rFonts w:ascii="Courier New" w:hAnsi="Courier New"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11">
    <w:nsid w:val="2CBB4DC9"/>
    <w:multiLevelType w:val="hybridMultilevel"/>
    <w:tmpl w:val="57E8C698"/>
    <w:lvl w:ilvl="0" w:tplc="619E51E6">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nsid w:val="3D1F0D40"/>
    <w:multiLevelType w:val="hybridMultilevel"/>
    <w:tmpl w:val="C27C93AA"/>
    <w:lvl w:ilvl="0" w:tplc="A3F0CC50">
      <w:start w:val="1"/>
      <w:numFmt w:val="decimal"/>
      <w:lvlText w:val="%1."/>
      <w:lvlJc w:val="left"/>
      <w:pPr>
        <w:tabs>
          <w:tab w:val="num" w:pos="1070"/>
        </w:tabs>
        <w:ind w:left="1070" w:hanging="360"/>
      </w:pPr>
      <w:rPr>
        <w:rFonts w:cs="Times New Roman" w:hint="default"/>
        <w:b/>
      </w:rPr>
    </w:lvl>
    <w:lvl w:ilvl="1" w:tplc="040B0001">
      <w:start w:val="1"/>
      <w:numFmt w:val="bullet"/>
      <w:lvlText w:val=""/>
      <w:lvlJc w:val="left"/>
      <w:pPr>
        <w:tabs>
          <w:tab w:val="num" w:pos="1440"/>
        </w:tabs>
        <w:ind w:left="1440" w:hanging="360"/>
      </w:pPr>
      <w:rPr>
        <w:rFonts w:ascii="Symbol" w:hAnsi="Symbol" w:hint="default"/>
      </w:rPr>
    </w:lvl>
    <w:lvl w:ilvl="2" w:tplc="6AE67F0E">
      <w:numFmt w:val="bullet"/>
      <w:lvlText w:val="-"/>
      <w:lvlJc w:val="left"/>
      <w:pPr>
        <w:tabs>
          <w:tab w:val="num" w:pos="2340"/>
        </w:tabs>
        <w:ind w:left="2340" w:hanging="360"/>
      </w:pPr>
      <w:rPr>
        <w:rFonts w:ascii="Arial" w:eastAsia="Times New Roman" w:hAnsi="Arial" w:hint="default"/>
      </w:rPr>
    </w:lvl>
    <w:lvl w:ilvl="3" w:tplc="040B000F">
      <w:start w:val="1"/>
      <w:numFmt w:val="decimal"/>
      <w:lvlText w:val="%4."/>
      <w:lvlJc w:val="left"/>
      <w:pPr>
        <w:tabs>
          <w:tab w:val="num" w:pos="2880"/>
        </w:tabs>
        <w:ind w:left="2880" w:hanging="360"/>
      </w:pPr>
      <w:rPr>
        <w:rFonts w:cs="Times New Roman" w:hint="default"/>
      </w:rPr>
    </w:lvl>
    <w:lvl w:ilvl="4" w:tplc="794483CA">
      <w:numFmt w:val="bullet"/>
      <w:lvlText w:val=""/>
      <w:lvlJc w:val="left"/>
      <w:pPr>
        <w:ind w:left="3600" w:hanging="360"/>
      </w:pPr>
      <w:rPr>
        <w:rFonts w:ascii="Wingdings" w:eastAsia="Times New Roman" w:hAnsi="Wingdings" w:cs="Arial" w:hint="default"/>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3">
    <w:nsid w:val="43BE2024"/>
    <w:multiLevelType w:val="hybridMultilevel"/>
    <w:tmpl w:val="5FF0006C"/>
    <w:lvl w:ilvl="0" w:tplc="95D0E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AE7CE8"/>
    <w:multiLevelType w:val="hybridMultilevel"/>
    <w:tmpl w:val="625E082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47B40A1A"/>
    <w:multiLevelType w:val="hybridMultilevel"/>
    <w:tmpl w:val="68D63342"/>
    <w:lvl w:ilvl="0" w:tplc="040B0005">
      <w:start w:val="1"/>
      <w:numFmt w:val="bullet"/>
      <w:lvlText w:val=""/>
      <w:lvlJc w:val="left"/>
      <w:pPr>
        <w:ind w:left="1800" w:hanging="360"/>
      </w:pPr>
      <w:rPr>
        <w:rFonts w:ascii="Wingdings" w:hAnsi="Wingdings"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6">
    <w:nsid w:val="4B775915"/>
    <w:multiLevelType w:val="hybridMultilevel"/>
    <w:tmpl w:val="17600024"/>
    <w:lvl w:ilvl="0" w:tplc="F06A9784">
      <w:numFmt w:val="bullet"/>
      <w:lvlText w:val="-"/>
      <w:lvlJc w:val="left"/>
      <w:pPr>
        <w:ind w:left="786" w:hanging="360"/>
      </w:pPr>
      <w:rPr>
        <w:rFonts w:ascii="Calibri" w:eastAsia="Calibri" w:hAnsi="Calibri" w:cs="Calibri"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52984973"/>
    <w:multiLevelType w:val="hybridMultilevel"/>
    <w:tmpl w:val="F4B08AF6"/>
    <w:lvl w:ilvl="0" w:tplc="6AE67F0E">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D0091D"/>
    <w:multiLevelType w:val="hybridMultilevel"/>
    <w:tmpl w:val="793099F2"/>
    <w:lvl w:ilvl="0" w:tplc="3F96AB2C">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214CB7"/>
    <w:multiLevelType w:val="hybridMultilevel"/>
    <w:tmpl w:val="AB24FC1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E9C5634"/>
    <w:multiLevelType w:val="hybridMultilevel"/>
    <w:tmpl w:val="CBF056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60D16CE6"/>
    <w:multiLevelType w:val="hybridMultilevel"/>
    <w:tmpl w:val="17568E50"/>
    <w:lvl w:ilvl="0" w:tplc="020839D2">
      <w:start w:val="1"/>
      <w:numFmt w:val="decimal"/>
      <w:lvlText w:val="%1."/>
      <w:lvlJc w:val="left"/>
      <w:pPr>
        <w:ind w:left="720" w:hanging="360"/>
      </w:pPr>
      <w:rPr>
        <w:rFonts w:ascii="Calibri" w:eastAsia="Calibri" w:hAnsi="Calibri" w:cs="Calibri" w:hint="default"/>
        <w:b/>
      </w:rPr>
    </w:lvl>
    <w:lvl w:ilvl="1" w:tplc="6AE67F0E">
      <w:numFmt w:val="bullet"/>
      <w:lvlText w:val="-"/>
      <w:lvlJc w:val="left"/>
      <w:pPr>
        <w:ind w:left="1440" w:hanging="360"/>
      </w:pPr>
      <w:rPr>
        <w:rFonts w:ascii="Arial" w:eastAsia="Times New Roman" w:hAnsi="Arial" w:hint="default"/>
      </w:rPr>
    </w:lvl>
    <w:lvl w:ilvl="2" w:tplc="04090003">
      <w:start w:val="1"/>
      <w:numFmt w:val="bullet"/>
      <w:lvlText w:val="o"/>
      <w:lvlJc w:val="left"/>
      <w:pPr>
        <w:ind w:left="2340" w:hanging="360"/>
      </w:pPr>
      <w:rPr>
        <w:rFonts w:ascii="Courier New" w:hAnsi="Courier New" w:hint="default"/>
      </w:rPr>
    </w:lvl>
    <w:lvl w:ilvl="3" w:tplc="04090001">
      <w:start w:val="1"/>
      <w:numFmt w:val="bullet"/>
      <w:lvlText w:val=""/>
      <w:lvlJc w:val="left"/>
      <w:pPr>
        <w:ind w:left="2880" w:hanging="360"/>
      </w:pPr>
      <w:rPr>
        <w:rFonts w:ascii="Symbol" w:hAnsi="Symbol" w:hint="default"/>
        <w:color w:val="auto"/>
      </w:rPr>
    </w:lvl>
    <w:lvl w:ilvl="4" w:tplc="04090001">
      <w:start w:val="1"/>
      <w:numFmt w:val="bullet"/>
      <w:lvlText w:val=""/>
      <w:lvlJc w:val="left"/>
      <w:pPr>
        <w:ind w:left="3600" w:hanging="360"/>
      </w:pPr>
      <w:rPr>
        <w:rFonts w:ascii="Symbol" w:hAnsi="Symbol" w:hint="default"/>
      </w:r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61CC07F8"/>
    <w:multiLevelType w:val="hybridMultilevel"/>
    <w:tmpl w:val="A5E82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37224C"/>
    <w:multiLevelType w:val="hybridMultilevel"/>
    <w:tmpl w:val="C8FE3DEC"/>
    <w:lvl w:ilvl="0" w:tplc="0409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nsid w:val="6CB0699F"/>
    <w:multiLevelType w:val="hybridMultilevel"/>
    <w:tmpl w:val="3962EAC2"/>
    <w:lvl w:ilvl="0" w:tplc="4A68CD94">
      <w:start w:val="44"/>
      <w:numFmt w:val="bullet"/>
      <w:lvlText w:val="-"/>
      <w:lvlJc w:val="left"/>
      <w:pPr>
        <w:ind w:left="720" w:hanging="360"/>
      </w:pPr>
      <w:rPr>
        <w:rFonts w:ascii="Verdana" w:eastAsiaTheme="minorHAnsi" w:hAnsi="Verdana" w:cs="MyriadPro-Regular"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EB20324"/>
    <w:multiLevelType w:val="hybridMultilevel"/>
    <w:tmpl w:val="1F30CD38"/>
    <w:lvl w:ilvl="0" w:tplc="D324B234">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10F2A8B"/>
    <w:multiLevelType w:val="hybridMultilevel"/>
    <w:tmpl w:val="96EA16C6"/>
    <w:lvl w:ilvl="0" w:tplc="04090003">
      <w:start w:val="1"/>
      <w:numFmt w:val="bullet"/>
      <w:lvlText w:val="o"/>
      <w:lvlJc w:val="left"/>
      <w:pPr>
        <w:ind w:left="1506" w:hanging="360"/>
      </w:pPr>
      <w:rPr>
        <w:rFonts w:ascii="Courier New" w:hAnsi="Courier New" w:hint="default"/>
      </w:rPr>
    </w:lvl>
    <w:lvl w:ilvl="1" w:tplc="04090003">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7">
    <w:nsid w:val="73D63CC0"/>
    <w:multiLevelType w:val="hybridMultilevel"/>
    <w:tmpl w:val="BE0C6F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78A44D3"/>
    <w:multiLevelType w:val="hybridMultilevel"/>
    <w:tmpl w:val="3604B4DE"/>
    <w:lvl w:ilvl="0" w:tplc="3F96AB2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A332AA"/>
    <w:multiLevelType w:val="hybridMultilevel"/>
    <w:tmpl w:val="366A08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1"/>
  </w:num>
  <w:num w:numId="2">
    <w:abstractNumId w:val="28"/>
  </w:num>
  <w:num w:numId="3">
    <w:abstractNumId w:val="18"/>
  </w:num>
  <w:num w:numId="4">
    <w:abstractNumId w:val="16"/>
  </w:num>
  <w:num w:numId="5">
    <w:abstractNumId w:val="6"/>
  </w:num>
  <w:num w:numId="6">
    <w:abstractNumId w:val="10"/>
  </w:num>
  <w:num w:numId="7">
    <w:abstractNumId w:val="26"/>
  </w:num>
  <w:num w:numId="8">
    <w:abstractNumId w:val="15"/>
  </w:num>
  <w:num w:numId="9">
    <w:abstractNumId w:val="22"/>
  </w:num>
  <w:num w:numId="10">
    <w:abstractNumId w:val="7"/>
  </w:num>
  <w:num w:numId="11">
    <w:abstractNumId w:val="4"/>
  </w:num>
  <w:num w:numId="12">
    <w:abstractNumId w:val="19"/>
  </w:num>
  <w:num w:numId="13">
    <w:abstractNumId w:val="17"/>
  </w:num>
  <w:num w:numId="14">
    <w:abstractNumId w:val="24"/>
  </w:num>
  <w:num w:numId="15">
    <w:abstractNumId w:val="20"/>
  </w:num>
  <w:num w:numId="16">
    <w:abstractNumId w:val="27"/>
  </w:num>
  <w:num w:numId="17">
    <w:abstractNumId w:val="12"/>
  </w:num>
  <w:num w:numId="18">
    <w:abstractNumId w:val="29"/>
  </w:num>
  <w:num w:numId="19">
    <w:abstractNumId w:val="11"/>
  </w:num>
  <w:num w:numId="20">
    <w:abstractNumId w:val="23"/>
  </w:num>
  <w:num w:numId="21">
    <w:abstractNumId w:val="14"/>
  </w:num>
  <w:num w:numId="22">
    <w:abstractNumId w:val="8"/>
  </w:num>
  <w:num w:numId="23">
    <w:abstractNumId w:val="13"/>
  </w:num>
  <w:num w:numId="24">
    <w:abstractNumId w:val="9"/>
  </w:num>
  <w:num w:numId="25">
    <w:abstractNumId w:val="25"/>
  </w:num>
  <w:num w:numId="26">
    <w:abstractNumId w:val="5"/>
  </w:num>
  <w:num w:numId="27">
    <w:abstractNumId w:val="0"/>
  </w:num>
  <w:num w:numId="28">
    <w:abstractNumId w:val="1"/>
  </w:num>
  <w:num w:numId="29">
    <w:abstractNumId w:val="2"/>
  </w:num>
  <w:num w:numId="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4C013"/>
    <w:rsid w:val="00002258"/>
    <w:rsid w:val="00002596"/>
    <w:rsid w:val="000115B0"/>
    <w:rsid w:val="00013B30"/>
    <w:rsid w:val="00013E79"/>
    <w:rsid w:val="00014175"/>
    <w:rsid w:val="0001689F"/>
    <w:rsid w:val="00020ECF"/>
    <w:rsid w:val="00023F82"/>
    <w:rsid w:val="000366EC"/>
    <w:rsid w:val="00054E40"/>
    <w:rsid w:val="00056C1E"/>
    <w:rsid w:val="00067F40"/>
    <w:rsid w:val="000707C2"/>
    <w:rsid w:val="00071F2B"/>
    <w:rsid w:val="000733E7"/>
    <w:rsid w:val="00083FD5"/>
    <w:rsid w:val="0009478D"/>
    <w:rsid w:val="0009762F"/>
    <w:rsid w:val="000A04F9"/>
    <w:rsid w:val="000A5BC2"/>
    <w:rsid w:val="000B66A1"/>
    <w:rsid w:val="000B7599"/>
    <w:rsid w:val="000C36A9"/>
    <w:rsid w:val="000D58A8"/>
    <w:rsid w:val="000D7C06"/>
    <w:rsid w:val="000E02A3"/>
    <w:rsid w:val="000E271B"/>
    <w:rsid w:val="000E7C92"/>
    <w:rsid w:val="000F0321"/>
    <w:rsid w:val="000F76ED"/>
    <w:rsid w:val="00100759"/>
    <w:rsid w:val="0010538F"/>
    <w:rsid w:val="001137B9"/>
    <w:rsid w:val="00113AFC"/>
    <w:rsid w:val="00113CEF"/>
    <w:rsid w:val="00115C3B"/>
    <w:rsid w:val="001224FA"/>
    <w:rsid w:val="0012259D"/>
    <w:rsid w:val="0012697D"/>
    <w:rsid w:val="00130ABA"/>
    <w:rsid w:val="00131547"/>
    <w:rsid w:val="001326BD"/>
    <w:rsid w:val="00137912"/>
    <w:rsid w:val="00144AB2"/>
    <w:rsid w:val="0014659F"/>
    <w:rsid w:val="00156DF3"/>
    <w:rsid w:val="00174261"/>
    <w:rsid w:val="001758DB"/>
    <w:rsid w:val="001928FF"/>
    <w:rsid w:val="00192E4A"/>
    <w:rsid w:val="00195BB6"/>
    <w:rsid w:val="00196C7E"/>
    <w:rsid w:val="001A09BB"/>
    <w:rsid w:val="001A1E69"/>
    <w:rsid w:val="001A5C79"/>
    <w:rsid w:val="001B6305"/>
    <w:rsid w:val="001C75C5"/>
    <w:rsid w:val="001E3B19"/>
    <w:rsid w:val="001E5F21"/>
    <w:rsid w:val="001F07E1"/>
    <w:rsid w:val="00203AFE"/>
    <w:rsid w:val="00206E18"/>
    <w:rsid w:val="0021406D"/>
    <w:rsid w:val="00217A09"/>
    <w:rsid w:val="002208D2"/>
    <w:rsid w:val="00226642"/>
    <w:rsid w:val="00232C74"/>
    <w:rsid w:val="002365E2"/>
    <w:rsid w:val="00236AC5"/>
    <w:rsid w:val="002405EB"/>
    <w:rsid w:val="00240668"/>
    <w:rsid w:val="00242C77"/>
    <w:rsid w:val="002466DC"/>
    <w:rsid w:val="002546DA"/>
    <w:rsid w:val="002551C2"/>
    <w:rsid w:val="00264077"/>
    <w:rsid w:val="00267855"/>
    <w:rsid w:val="00270257"/>
    <w:rsid w:val="002725C6"/>
    <w:rsid w:val="00274CCF"/>
    <w:rsid w:val="00275110"/>
    <w:rsid w:val="00281568"/>
    <w:rsid w:val="0028535B"/>
    <w:rsid w:val="00290793"/>
    <w:rsid w:val="002921F8"/>
    <w:rsid w:val="002922BF"/>
    <w:rsid w:val="0029295F"/>
    <w:rsid w:val="002971A3"/>
    <w:rsid w:val="002C7BAA"/>
    <w:rsid w:val="002D5BE8"/>
    <w:rsid w:val="002E0E31"/>
    <w:rsid w:val="002E151B"/>
    <w:rsid w:val="002E2974"/>
    <w:rsid w:val="002E2D3D"/>
    <w:rsid w:val="002E41BD"/>
    <w:rsid w:val="002F1586"/>
    <w:rsid w:val="002F33D6"/>
    <w:rsid w:val="002F4807"/>
    <w:rsid w:val="002F506E"/>
    <w:rsid w:val="002F5737"/>
    <w:rsid w:val="002F5B75"/>
    <w:rsid w:val="0030079B"/>
    <w:rsid w:val="00305900"/>
    <w:rsid w:val="00311987"/>
    <w:rsid w:val="00312283"/>
    <w:rsid w:val="00315F2B"/>
    <w:rsid w:val="00321B83"/>
    <w:rsid w:val="00321F52"/>
    <w:rsid w:val="003267E1"/>
    <w:rsid w:val="0033340A"/>
    <w:rsid w:val="003417C4"/>
    <w:rsid w:val="003418A6"/>
    <w:rsid w:val="003461C7"/>
    <w:rsid w:val="00347657"/>
    <w:rsid w:val="00353058"/>
    <w:rsid w:val="003566B3"/>
    <w:rsid w:val="00366B97"/>
    <w:rsid w:val="00394B66"/>
    <w:rsid w:val="00394F3A"/>
    <w:rsid w:val="003951CB"/>
    <w:rsid w:val="00395B6E"/>
    <w:rsid w:val="003974B3"/>
    <w:rsid w:val="003A3AE0"/>
    <w:rsid w:val="003A6AF0"/>
    <w:rsid w:val="003B5F8C"/>
    <w:rsid w:val="003C20A0"/>
    <w:rsid w:val="003D05C5"/>
    <w:rsid w:val="003D6DD7"/>
    <w:rsid w:val="003E07B1"/>
    <w:rsid w:val="003E22C9"/>
    <w:rsid w:val="003E2F94"/>
    <w:rsid w:val="003E3238"/>
    <w:rsid w:val="003F1730"/>
    <w:rsid w:val="003F4603"/>
    <w:rsid w:val="003F7E6E"/>
    <w:rsid w:val="004046B6"/>
    <w:rsid w:val="00412398"/>
    <w:rsid w:val="00417048"/>
    <w:rsid w:val="004203D0"/>
    <w:rsid w:val="00422DE2"/>
    <w:rsid w:val="00426FF5"/>
    <w:rsid w:val="004432A4"/>
    <w:rsid w:val="00446A08"/>
    <w:rsid w:val="004553B7"/>
    <w:rsid w:val="00460444"/>
    <w:rsid w:val="0046093A"/>
    <w:rsid w:val="00461EAA"/>
    <w:rsid w:val="004620CC"/>
    <w:rsid w:val="004622CC"/>
    <w:rsid w:val="00462952"/>
    <w:rsid w:val="004672F5"/>
    <w:rsid w:val="00470F50"/>
    <w:rsid w:val="00471198"/>
    <w:rsid w:val="00472B77"/>
    <w:rsid w:val="0049281E"/>
    <w:rsid w:val="00497631"/>
    <w:rsid w:val="004B06AB"/>
    <w:rsid w:val="004B2F49"/>
    <w:rsid w:val="004B6874"/>
    <w:rsid w:val="004C17B6"/>
    <w:rsid w:val="004C2EDA"/>
    <w:rsid w:val="004C384B"/>
    <w:rsid w:val="004C6392"/>
    <w:rsid w:val="004C7141"/>
    <w:rsid w:val="004C797B"/>
    <w:rsid w:val="004D36EC"/>
    <w:rsid w:val="004E4321"/>
    <w:rsid w:val="004E7C67"/>
    <w:rsid w:val="004F0650"/>
    <w:rsid w:val="004F0680"/>
    <w:rsid w:val="004F0C50"/>
    <w:rsid w:val="004F1538"/>
    <w:rsid w:val="004F5068"/>
    <w:rsid w:val="00501DA7"/>
    <w:rsid w:val="00502D78"/>
    <w:rsid w:val="005047F9"/>
    <w:rsid w:val="00507AF4"/>
    <w:rsid w:val="00510741"/>
    <w:rsid w:val="00523799"/>
    <w:rsid w:val="00531B4C"/>
    <w:rsid w:val="00540E07"/>
    <w:rsid w:val="00541995"/>
    <w:rsid w:val="00546800"/>
    <w:rsid w:val="005551E7"/>
    <w:rsid w:val="005571C2"/>
    <w:rsid w:val="0055746F"/>
    <w:rsid w:val="00561B4A"/>
    <w:rsid w:val="00571B4F"/>
    <w:rsid w:val="00571EE7"/>
    <w:rsid w:val="0058211E"/>
    <w:rsid w:val="005B518D"/>
    <w:rsid w:val="005C19F5"/>
    <w:rsid w:val="005C2562"/>
    <w:rsid w:val="005C4A78"/>
    <w:rsid w:val="005C7696"/>
    <w:rsid w:val="005C7BF4"/>
    <w:rsid w:val="005D1FAB"/>
    <w:rsid w:val="005D3027"/>
    <w:rsid w:val="005E091E"/>
    <w:rsid w:val="005E2D43"/>
    <w:rsid w:val="005E2D7F"/>
    <w:rsid w:val="005E3552"/>
    <w:rsid w:val="005E53F7"/>
    <w:rsid w:val="005E57BB"/>
    <w:rsid w:val="005E6741"/>
    <w:rsid w:val="005F02E5"/>
    <w:rsid w:val="006004DA"/>
    <w:rsid w:val="00603020"/>
    <w:rsid w:val="006041F7"/>
    <w:rsid w:val="0060715F"/>
    <w:rsid w:val="00615F64"/>
    <w:rsid w:val="00622210"/>
    <w:rsid w:val="0062443D"/>
    <w:rsid w:val="00632F73"/>
    <w:rsid w:val="00634786"/>
    <w:rsid w:val="006361BF"/>
    <w:rsid w:val="0063772D"/>
    <w:rsid w:val="00641B2D"/>
    <w:rsid w:val="00642315"/>
    <w:rsid w:val="0064374C"/>
    <w:rsid w:val="00643885"/>
    <w:rsid w:val="006517FD"/>
    <w:rsid w:val="00652C34"/>
    <w:rsid w:val="0065330A"/>
    <w:rsid w:val="0066030E"/>
    <w:rsid w:val="00661EF5"/>
    <w:rsid w:val="00663358"/>
    <w:rsid w:val="00663F9D"/>
    <w:rsid w:val="00665D91"/>
    <w:rsid w:val="006742F0"/>
    <w:rsid w:val="006937F3"/>
    <w:rsid w:val="00693E51"/>
    <w:rsid w:val="006B03B3"/>
    <w:rsid w:val="006B258E"/>
    <w:rsid w:val="006B49C1"/>
    <w:rsid w:val="006B4DB0"/>
    <w:rsid w:val="006B6794"/>
    <w:rsid w:val="006B67FA"/>
    <w:rsid w:val="006C0CC1"/>
    <w:rsid w:val="006D2B5D"/>
    <w:rsid w:val="006E53E1"/>
    <w:rsid w:val="006E5764"/>
    <w:rsid w:val="006E7308"/>
    <w:rsid w:val="00713F74"/>
    <w:rsid w:val="00721645"/>
    <w:rsid w:val="00722A95"/>
    <w:rsid w:val="00724BDC"/>
    <w:rsid w:val="00730AF9"/>
    <w:rsid w:val="007367FB"/>
    <w:rsid w:val="00736D3B"/>
    <w:rsid w:val="00737037"/>
    <w:rsid w:val="007371FE"/>
    <w:rsid w:val="00737A1A"/>
    <w:rsid w:val="00752C7D"/>
    <w:rsid w:val="00753FB3"/>
    <w:rsid w:val="00754FF6"/>
    <w:rsid w:val="0075725E"/>
    <w:rsid w:val="007601E2"/>
    <w:rsid w:val="00770AA1"/>
    <w:rsid w:val="007734D2"/>
    <w:rsid w:val="007800AA"/>
    <w:rsid w:val="007846EB"/>
    <w:rsid w:val="00786C9A"/>
    <w:rsid w:val="0079074F"/>
    <w:rsid w:val="00794F4A"/>
    <w:rsid w:val="007958C0"/>
    <w:rsid w:val="007A61C8"/>
    <w:rsid w:val="007B0CF0"/>
    <w:rsid w:val="007B1737"/>
    <w:rsid w:val="007B1A80"/>
    <w:rsid w:val="007C404B"/>
    <w:rsid w:val="007D237F"/>
    <w:rsid w:val="007F0C0C"/>
    <w:rsid w:val="007F63E8"/>
    <w:rsid w:val="00800143"/>
    <w:rsid w:val="00807B16"/>
    <w:rsid w:val="008108DB"/>
    <w:rsid w:val="00810F43"/>
    <w:rsid w:val="008132C7"/>
    <w:rsid w:val="008144DC"/>
    <w:rsid w:val="008156DC"/>
    <w:rsid w:val="00817BCC"/>
    <w:rsid w:val="0082040F"/>
    <w:rsid w:val="008204FB"/>
    <w:rsid w:val="00820667"/>
    <w:rsid w:val="00821F5A"/>
    <w:rsid w:val="008307CF"/>
    <w:rsid w:val="008324B7"/>
    <w:rsid w:val="008411F8"/>
    <w:rsid w:val="008412E6"/>
    <w:rsid w:val="00855759"/>
    <w:rsid w:val="00860AC9"/>
    <w:rsid w:val="00870178"/>
    <w:rsid w:val="0087105A"/>
    <w:rsid w:val="0087370F"/>
    <w:rsid w:val="00873769"/>
    <w:rsid w:val="0088230A"/>
    <w:rsid w:val="00887664"/>
    <w:rsid w:val="008916EB"/>
    <w:rsid w:val="00895695"/>
    <w:rsid w:val="008A5BA2"/>
    <w:rsid w:val="008B2427"/>
    <w:rsid w:val="008B6AD7"/>
    <w:rsid w:val="008B706B"/>
    <w:rsid w:val="008C1621"/>
    <w:rsid w:val="008C1E71"/>
    <w:rsid w:val="008C5B20"/>
    <w:rsid w:val="008C5D3E"/>
    <w:rsid w:val="008C68B6"/>
    <w:rsid w:val="008D0127"/>
    <w:rsid w:val="008D0D44"/>
    <w:rsid w:val="008D16DC"/>
    <w:rsid w:val="008D7E2D"/>
    <w:rsid w:val="008F59C6"/>
    <w:rsid w:val="008F6937"/>
    <w:rsid w:val="009029FF"/>
    <w:rsid w:val="009077A0"/>
    <w:rsid w:val="00911FDD"/>
    <w:rsid w:val="00913F12"/>
    <w:rsid w:val="0091582A"/>
    <w:rsid w:val="00916756"/>
    <w:rsid w:val="0091721F"/>
    <w:rsid w:val="0092051B"/>
    <w:rsid w:val="00927083"/>
    <w:rsid w:val="00931821"/>
    <w:rsid w:val="00932A23"/>
    <w:rsid w:val="00935A30"/>
    <w:rsid w:val="00945672"/>
    <w:rsid w:val="00945E1D"/>
    <w:rsid w:val="00947FF2"/>
    <w:rsid w:val="009517CF"/>
    <w:rsid w:val="00952B07"/>
    <w:rsid w:val="00960B3F"/>
    <w:rsid w:val="00961A84"/>
    <w:rsid w:val="00967EB1"/>
    <w:rsid w:val="00973A1F"/>
    <w:rsid w:val="00975104"/>
    <w:rsid w:val="009753EE"/>
    <w:rsid w:val="00990D32"/>
    <w:rsid w:val="00991E54"/>
    <w:rsid w:val="00992D6E"/>
    <w:rsid w:val="009A0426"/>
    <w:rsid w:val="009A3A8E"/>
    <w:rsid w:val="009C4056"/>
    <w:rsid w:val="009C46AB"/>
    <w:rsid w:val="009C66C6"/>
    <w:rsid w:val="009D3913"/>
    <w:rsid w:val="009D3C26"/>
    <w:rsid w:val="009D7A15"/>
    <w:rsid w:val="009E0864"/>
    <w:rsid w:val="009E1622"/>
    <w:rsid w:val="009E3FD6"/>
    <w:rsid w:val="009F253D"/>
    <w:rsid w:val="009F3378"/>
    <w:rsid w:val="009F7891"/>
    <w:rsid w:val="00A12D79"/>
    <w:rsid w:val="00A13D2E"/>
    <w:rsid w:val="00A2477E"/>
    <w:rsid w:val="00A24D4F"/>
    <w:rsid w:val="00A27E2F"/>
    <w:rsid w:val="00A412E3"/>
    <w:rsid w:val="00A5194C"/>
    <w:rsid w:val="00A526A7"/>
    <w:rsid w:val="00A7311B"/>
    <w:rsid w:val="00A731DA"/>
    <w:rsid w:val="00A7557E"/>
    <w:rsid w:val="00A77D7D"/>
    <w:rsid w:val="00A80A8F"/>
    <w:rsid w:val="00A829E7"/>
    <w:rsid w:val="00A87125"/>
    <w:rsid w:val="00A929E2"/>
    <w:rsid w:val="00A93817"/>
    <w:rsid w:val="00AA01BE"/>
    <w:rsid w:val="00AA3376"/>
    <w:rsid w:val="00AA4991"/>
    <w:rsid w:val="00AA6F98"/>
    <w:rsid w:val="00AB1F46"/>
    <w:rsid w:val="00AB3C1F"/>
    <w:rsid w:val="00AB74B3"/>
    <w:rsid w:val="00AC2775"/>
    <w:rsid w:val="00AC5C1F"/>
    <w:rsid w:val="00AD39B6"/>
    <w:rsid w:val="00AD54EE"/>
    <w:rsid w:val="00AE15BA"/>
    <w:rsid w:val="00AE3301"/>
    <w:rsid w:val="00AE438B"/>
    <w:rsid w:val="00AE7D0C"/>
    <w:rsid w:val="00AF0135"/>
    <w:rsid w:val="00AF1AF9"/>
    <w:rsid w:val="00AF47BE"/>
    <w:rsid w:val="00AF609D"/>
    <w:rsid w:val="00AF65BE"/>
    <w:rsid w:val="00B03E68"/>
    <w:rsid w:val="00B051A3"/>
    <w:rsid w:val="00B0550F"/>
    <w:rsid w:val="00B13FC5"/>
    <w:rsid w:val="00B1706B"/>
    <w:rsid w:val="00B228D8"/>
    <w:rsid w:val="00B27080"/>
    <w:rsid w:val="00B30720"/>
    <w:rsid w:val="00B31235"/>
    <w:rsid w:val="00B32911"/>
    <w:rsid w:val="00B33408"/>
    <w:rsid w:val="00B35BF5"/>
    <w:rsid w:val="00B41807"/>
    <w:rsid w:val="00B5303A"/>
    <w:rsid w:val="00B5520B"/>
    <w:rsid w:val="00B65484"/>
    <w:rsid w:val="00B77DE2"/>
    <w:rsid w:val="00BA4837"/>
    <w:rsid w:val="00BB5549"/>
    <w:rsid w:val="00BB6DF0"/>
    <w:rsid w:val="00BC0FDB"/>
    <w:rsid w:val="00BF0688"/>
    <w:rsid w:val="00C025A3"/>
    <w:rsid w:val="00C03A1A"/>
    <w:rsid w:val="00C13DAA"/>
    <w:rsid w:val="00C20CED"/>
    <w:rsid w:val="00C22794"/>
    <w:rsid w:val="00C24219"/>
    <w:rsid w:val="00C24857"/>
    <w:rsid w:val="00C308ED"/>
    <w:rsid w:val="00C30CC4"/>
    <w:rsid w:val="00C313EE"/>
    <w:rsid w:val="00C52577"/>
    <w:rsid w:val="00C53AC9"/>
    <w:rsid w:val="00C549EE"/>
    <w:rsid w:val="00C6584E"/>
    <w:rsid w:val="00C71668"/>
    <w:rsid w:val="00C814F9"/>
    <w:rsid w:val="00C8295F"/>
    <w:rsid w:val="00C947D5"/>
    <w:rsid w:val="00C968D3"/>
    <w:rsid w:val="00CA57A7"/>
    <w:rsid w:val="00CA57F1"/>
    <w:rsid w:val="00CA6593"/>
    <w:rsid w:val="00CB028E"/>
    <w:rsid w:val="00CB0911"/>
    <w:rsid w:val="00CB197E"/>
    <w:rsid w:val="00CB3C73"/>
    <w:rsid w:val="00CC6C96"/>
    <w:rsid w:val="00CD1CEF"/>
    <w:rsid w:val="00CD2EBF"/>
    <w:rsid w:val="00CE3647"/>
    <w:rsid w:val="00CE46B5"/>
    <w:rsid w:val="00CF2F8C"/>
    <w:rsid w:val="00D132F2"/>
    <w:rsid w:val="00D22425"/>
    <w:rsid w:val="00D24E0A"/>
    <w:rsid w:val="00D27187"/>
    <w:rsid w:val="00D27E54"/>
    <w:rsid w:val="00D33D57"/>
    <w:rsid w:val="00D36B5E"/>
    <w:rsid w:val="00D418C5"/>
    <w:rsid w:val="00D4381D"/>
    <w:rsid w:val="00D531B8"/>
    <w:rsid w:val="00D53C83"/>
    <w:rsid w:val="00D54065"/>
    <w:rsid w:val="00D57069"/>
    <w:rsid w:val="00D6459E"/>
    <w:rsid w:val="00D66317"/>
    <w:rsid w:val="00D81AF3"/>
    <w:rsid w:val="00D87924"/>
    <w:rsid w:val="00D9534A"/>
    <w:rsid w:val="00DA1768"/>
    <w:rsid w:val="00DA420D"/>
    <w:rsid w:val="00DA4764"/>
    <w:rsid w:val="00DA7504"/>
    <w:rsid w:val="00DB6239"/>
    <w:rsid w:val="00DB6C09"/>
    <w:rsid w:val="00DB7259"/>
    <w:rsid w:val="00DB7299"/>
    <w:rsid w:val="00DD42D3"/>
    <w:rsid w:val="00DD4E4B"/>
    <w:rsid w:val="00DE2E71"/>
    <w:rsid w:val="00DE2F18"/>
    <w:rsid w:val="00DE6EC7"/>
    <w:rsid w:val="00DF28D0"/>
    <w:rsid w:val="00DF2C8C"/>
    <w:rsid w:val="00DF6095"/>
    <w:rsid w:val="00DF6917"/>
    <w:rsid w:val="00E01569"/>
    <w:rsid w:val="00E0375E"/>
    <w:rsid w:val="00E03FFD"/>
    <w:rsid w:val="00E16500"/>
    <w:rsid w:val="00E21FD9"/>
    <w:rsid w:val="00E37945"/>
    <w:rsid w:val="00E43318"/>
    <w:rsid w:val="00E44641"/>
    <w:rsid w:val="00E45958"/>
    <w:rsid w:val="00E5463E"/>
    <w:rsid w:val="00E56F93"/>
    <w:rsid w:val="00E62589"/>
    <w:rsid w:val="00E759F0"/>
    <w:rsid w:val="00E80F6B"/>
    <w:rsid w:val="00E87B85"/>
    <w:rsid w:val="00E9188A"/>
    <w:rsid w:val="00EA5B53"/>
    <w:rsid w:val="00EB1A61"/>
    <w:rsid w:val="00EB65F8"/>
    <w:rsid w:val="00EC2063"/>
    <w:rsid w:val="00EC59D7"/>
    <w:rsid w:val="00EC7205"/>
    <w:rsid w:val="00EC7EF7"/>
    <w:rsid w:val="00ED4A94"/>
    <w:rsid w:val="00EE6DB6"/>
    <w:rsid w:val="00EF0973"/>
    <w:rsid w:val="00EF30FF"/>
    <w:rsid w:val="00EF4EF4"/>
    <w:rsid w:val="00EF64F7"/>
    <w:rsid w:val="00F00448"/>
    <w:rsid w:val="00F02022"/>
    <w:rsid w:val="00F04EC3"/>
    <w:rsid w:val="00F04FDE"/>
    <w:rsid w:val="00F07DDA"/>
    <w:rsid w:val="00F117BA"/>
    <w:rsid w:val="00F11CE1"/>
    <w:rsid w:val="00F149FE"/>
    <w:rsid w:val="00F2019D"/>
    <w:rsid w:val="00F26BBC"/>
    <w:rsid w:val="00F275C5"/>
    <w:rsid w:val="00F34687"/>
    <w:rsid w:val="00F35901"/>
    <w:rsid w:val="00F449D9"/>
    <w:rsid w:val="00F62D71"/>
    <w:rsid w:val="00F64DB2"/>
    <w:rsid w:val="00F66F97"/>
    <w:rsid w:val="00F722FA"/>
    <w:rsid w:val="00F73028"/>
    <w:rsid w:val="00F951F9"/>
    <w:rsid w:val="00F95C1E"/>
    <w:rsid w:val="00F96837"/>
    <w:rsid w:val="00FA2597"/>
    <w:rsid w:val="00FB1627"/>
    <w:rsid w:val="00FB5EAD"/>
    <w:rsid w:val="00FC6B17"/>
    <w:rsid w:val="00FD2E38"/>
    <w:rsid w:val="00FE1090"/>
    <w:rsid w:val="00FE47DE"/>
    <w:rsid w:val="00FE4D2B"/>
    <w:rsid w:val="00FE66A7"/>
    <w:rsid w:val="00FE7D79"/>
    <w:rsid w:val="00FF0200"/>
    <w:rsid w:val="00FF1DB2"/>
    <w:rsid w:val="00FF3871"/>
    <w:rsid w:val="0144F678"/>
    <w:rsid w:val="0184A1A5"/>
    <w:rsid w:val="02E53B8C"/>
    <w:rsid w:val="032A9FCB"/>
    <w:rsid w:val="035AC47B"/>
    <w:rsid w:val="037C0DF3"/>
    <w:rsid w:val="03ECED92"/>
    <w:rsid w:val="0407FCE8"/>
    <w:rsid w:val="04BD1DAA"/>
    <w:rsid w:val="05B48743"/>
    <w:rsid w:val="05D9B470"/>
    <w:rsid w:val="05EA60EE"/>
    <w:rsid w:val="07143E57"/>
    <w:rsid w:val="07AA8509"/>
    <w:rsid w:val="09E3A99E"/>
    <w:rsid w:val="0A6C6DCE"/>
    <w:rsid w:val="0ADE327F"/>
    <w:rsid w:val="0BE19E87"/>
    <w:rsid w:val="0DD22ACF"/>
    <w:rsid w:val="0EF69442"/>
    <w:rsid w:val="0F795CCB"/>
    <w:rsid w:val="0F961DAD"/>
    <w:rsid w:val="0F976133"/>
    <w:rsid w:val="1038B00B"/>
    <w:rsid w:val="103A9DB1"/>
    <w:rsid w:val="10BBD4BB"/>
    <w:rsid w:val="124CCECC"/>
    <w:rsid w:val="12693E1F"/>
    <w:rsid w:val="12AA0729"/>
    <w:rsid w:val="12B0601D"/>
    <w:rsid w:val="1375028F"/>
    <w:rsid w:val="13C0CAE6"/>
    <w:rsid w:val="14016C80"/>
    <w:rsid w:val="1482E903"/>
    <w:rsid w:val="15FC08D5"/>
    <w:rsid w:val="16368935"/>
    <w:rsid w:val="17C324D5"/>
    <w:rsid w:val="1B01A8F4"/>
    <w:rsid w:val="1B4C6CD9"/>
    <w:rsid w:val="1C963C9C"/>
    <w:rsid w:val="1DA21278"/>
    <w:rsid w:val="1E230E8E"/>
    <w:rsid w:val="1E96814A"/>
    <w:rsid w:val="1FE95F76"/>
    <w:rsid w:val="20BADDC8"/>
    <w:rsid w:val="21A7736F"/>
    <w:rsid w:val="2251D02F"/>
    <w:rsid w:val="229ECD0F"/>
    <w:rsid w:val="233AE4ED"/>
    <w:rsid w:val="23877AB7"/>
    <w:rsid w:val="24B0B4EE"/>
    <w:rsid w:val="25327918"/>
    <w:rsid w:val="254DE1B4"/>
    <w:rsid w:val="27464862"/>
    <w:rsid w:val="280FBA5C"/>
    <w:rsid w:val="2C217385"/>
    <w:rsid w:val="2DCE62CC"/>
    <w:rsid w:val="2EDA9ADE"/>
    <w:rsid w:val="2F38A224"/>
    <w:rsid w:val="314E7027"/>
    <w:rsid w:val="31812152"/>
    <w:rsid w:val="33FD84CC"/>
    <w:rsid w:val="34D4C563"/>
    <w:rsid w:val="35BD7619"/>
    <w:rsid w:val="36F44457"/>
    <w:rsid w:val="384CF828"/>
    <w:rsid w:val="3A5CBC58"/>
    <w:rsid w:val="3A63135D"/>
    <w:rsid w:val="3AD82E33"/>
    <w:rsid w:val="3B46C96E"/>
    <w:rsid w:val="3C007755"/>
    <w:rsid w:val="3CA80E0E"/>
    <w:rsid w:val="3D5C518B"/>
    <w:rsid w:val="3E34A251"/>
    <w:rsid w:val="405CE9CB"/>
    <w:rsid w:val="40D1FAD2"/>
    <w:rsid w:val="4111DCED"/>
    <w:rsid w:val="419EBF28"/>
    <w:rsid w:val="41F2930E"/>
    <w:rsid w:val="43613417"/>
    <w:rsid w:val="43FDC82A"/>
    <w:rsid w:val="440692FB"/>
    <w:rsid w:val="46862216"/>
    <w:rsid w:val="46F041BC"/>
    <w:rsid w:val="4764AE23"/>
    <w:rsid w:val="481523E9"/>
    <w:rsid w:val="497B028B"/>
    <w:rsid w:val="49C560E7"/>
    <w:rsid w:val="49FCC57A"/>
    <w:rsid w:val="4ACDAD1D"/>
    <w:rsid w:val="4B054441"/>
    <w:rsid w:val="4B3401F0"/>
    <w:rsid w:val="4DC47A6F"/>
    <w:rsid w:val="4E21108A"/>
    <w:rsid w:val="4F935A0E"/>
    <w:rsid w:val="4FEB882F"/>
    <w:rsid w:val="502008F5"/>
    <w:rsid w:val="512DC7E5"/>
    <w:rsid w:val="51F3A6C3"/>
    <w:rsid w:val="522DBAC3"/>
    <w:rsid w:val="52DF1A43"/>
    <w:rsid w:val="53A93BDF"/>
    <w:rsid w:val="54E0DEFE"/>
    <w:rsid w:val="560D1158"/>
    <w:rsid w:val="56ED6E65"/>
    <w:rsid w:val="57D41F80"/>
    <w:rsid w:val="5881B927"/>
    <w:rsid w:val="59A71BF1"/>
    <w:rsid w:val="5E40F1FB"/>
    <w:rsid w:val="5F3BB74C"/>
    <w:rsid w:val="5FEF6C00"/>
    <w:rsid w:val="605430CB"/>
    <w:rsid w:val="6237297E"/>
    <w:rsid w:val="62F23CCB"/>
    <w:rsid w:val="63270B2D"/>
    <w:rsid w:val="64514AE5"/>
    <w:rsid w:val="649F6E78"/>
    <w:rsid w:val="6530E873"/>
    <w:rsid w:val="657D96A7"/>
    <w:rsid w:val="66299721"/>
    <w:rsid w:val="6A6B9C67"/>
    <w:rsid w:val="6A93AC10"/>
    <w:rsid w:val="6ABDCAC1"/>
    <w:rsid w:val="717AC1FF"/>
    <w:rsid w:val="7204C013"/>
    <w:rsid w:val="73838CE7"/>
    <w:rsid w:val="7458EBAB"/>
    <w:rsid w:val="74D44110"/>
    <w:rsid w:val="752E8E13"/>
    <w:rsid w:val="79C89962"/>
    <w:rsid w:val="7B1BB0C4"/>
    <w:rsid w:val="7BBA8F5C"/>
    <w:rsid w:val="7CBB9BAF"/>
    <w:rsid w:val="7D2D9830"/>
    <w:rsid w:val="7DB52BB1"/>
    <w:rsid w:val="7FB0EB63"/>
    <w:rsid w:val="7FDB4B1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248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Merkki"/>
    <w:unhideWhenUsed/>
    <w:qFormat/>
    <w:rsid w:val="0079074F"/>
    <w:pPr>
      <w:keepNext/>
      <w:keepLines/>
      <w:spacing w:before="200" w:after="0" w:line="240" w:lineRule="auto"/>
      <w:outlineLvl w:val="1"/>
    </w:pPr>
    <w:rPr>
      <w:rFonts w:ascii="Arial" w:eastAsia="Times New Roman" w:hAnsi="Arial" w:cs="Times New Roman"/>
      <w:b/>
      <w:bCs/>
      <w:color w:val="4F81BD"/>
      <w:sz w:val="26"/>
      <w:szCs w:val="26"/>
      <w:lang w:val="en-US"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Pr>
      <w:color w:val="0563C1" w:themeColor="hyperlink"/>
      <w:u w:val="single"/>
    </w:rPr>
  </w:style>
  <w:style w:type="paragraph" w:customStyle="1" w:styleId="Default">
    <w:name w:val="Default"/>
    <w:rsid w:val="00462952"/>
    <w:pPr>
      <w:autoSpaceDE w:val="0"/>
      <w:autoSpaceDN w:val="0"/>
      <w:adjustRightInd w:val="0"/>
      <w:spacing w:after="0" w:line="240" w:lineRule="auto"/>
    </w:pPr>
    <w:rPr>
      <w:rFonts w:ascii="Arial" w:hAnsi="Arial" w:cs="Arial"/>
      <w:color w:val="000000"/>
      <w:sz w:val="24"/>
      <w:szCs w:val="24"/>
    </w:rPr>
  </w:style>
  <w:style w:type="paragraph" w:styleId="NormaaliWeb">
    <w:name w:val="Normal (Web)"/>
    <w:basedOn w:val="Normaali"/>
    <w:uiPriority w:val="99"/>
    <w:unhideWhenUsed/>
    <w:rsid w:val="004C17B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C17B6"/>
    <w:rPr>
      <w:b/>
      <w:bCs/>
    </w:rPr>
  </w:style>
  <w:style w:type="paragraph" w:styleId="Seliteteksti">
    <w:name w:val="Balloon Text"/>
    <w:basedOn w:val="Normaali"/>
    <w:link w:val="SelitetekstiMerkki"/>
    <w:uiPriority w:val="99"/>
    <w:semiHidden/>
    <w:unhideWhenUsed/>
    <w:rsid w:val="000B66A1"/>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0B66A1"/>
    <w:rPr>
      <w:rFonts w:ascii="Tahoma" w:hAnsi="Tahoma" w:cs="Tahoma"/>
      <w:sz w:val="16"/>
      <w:szCs w:val="16"/>
    </w:rPr>
  </w:style>
  <w:style w:type="table" w:styleId="Taulukkoruudukko">
    <w:name w:val="Table Grid"/>
    <w:basedOn w:val="Normaalitaulukko"/>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ltunnisteMerkki">
    <w:name w:val="Ylätunniste Merkki"/>
    <w:basedOn w:val="Kappaleenoletusfontti"/>
    <w:link w:val="Yltunniste"/>
    <w:uiPriority w:val="99"/>
  </w:style>
  <w:style w:type="paragraph" w:styleId="Yltunniste">
    <w:name w:val="header"/>
    <w:basedOn w:val="Normaali"/>
    <w:link w:val="YltunnisteMerkki"/>
    <w:uiPriority w:val="99"/>
    <w:unhideWhenUsed/>
    <w:pPr>
      <w:tabs>
        <w:tab w:val="center" w:pos="4680"/>
        <w:tab w:val="right" w:pos="9360"/>
      </w:tabs>
      <w:spacing w:after="0" w:line="240" w:lineRule="auto"/>
    </w:pPr>
  </w:style>
  <w:style w:type="character" w:customStyle="1" w:styleId="AlatunnisteMerkki">
    <w:name w:val="Alatunniste Merkki"/>
    <w:basedOn w:val="Kappaleenoletusfontti"/>
    <w:link w:val="Alatunniste"/>
    <w:uiPriority w:val="99"/>
  </w:style>
  <w:style w:type="paragraph" w:styleId="Alatunniste">
    <w:name w:val="footer"/>
    <w:basedOn w:val="Normaali"/>
    <w:link w:val="AlatunnisteMerkki"/>
    <w:uiPriority w:val="99"/>
    <w:unhideWhenUsed/>
    <w:pPr>
      <w:tabs>
        <w:tab w:val="center" w:pos="4680"/>
        <w:tab w:val="right" w:pos="9360"/>
      </w:tabs>
      <w:spacing w:after="0" w:line="240" w:lineRule="auto"/>
    </w:pPr>
  </w:style>
  <w:style w:type="paragraph" w:customStyle="1" w:styleId="paragraph">
    <w:name w:val="paragraph"/>
    <w:basedOn w:val="Normaali"/>
    <w:rsid w:val="00D9534A"/>
    <w:pPr>
      <w:spacing w:before="100" w:beforeAutospacing="1" w:after="100" w:afterAutospacing="1" w:line="240" w:lineRule="auto"/>
    </w:pPr>
    <w:rPr>
      <w:rFonts w:ascii="Times" w:hAnsi="Times"/>
      <w:sz w:val="20"/>
      <w:szCs w:val="20"/>
      <w:lang w:eastAsia="fi-FI"/>
    </w:rPr>
  </w:style>
  <w:style w:type="character" w:customStyle="1" w:styleId="normaltextrun">
    <w:name w:val="normaltextrun"/>
    <w:basedOn w:val="Kappaleenoletusfontti"/>
    <w:rsid w:val="00D9534A"/>
  </w:style>
  <w:style w:type="character" w:customStyle="1" w:styleId="apple-converted-space">
    <w:name w:val="apple-converted-space"/>
    <w:basedOn w:val="Kappaleenoletusfontti"/>
    <w:rsid w:val="00D9534A"/>
  </w:style>
  <w:style w:type="character" w:customStyle="1" w:styleId="spellingerror">
    <w:name w:val="spellingerror"/>
    <w:basedOn w:val="Kappaleenoletusfontti"/>
    <w:rsid w:val="00D9534A"/>
  </w:style>
  <w:style w:type="character" w:customStyle="1" w:styleId="eop">
    <w:name w:val="eop"/>
    <w:basedOn w:val="Kappaleenoletusfontti"/>
    <w:rsid w:val="00D9534A"/>
  </w:style>
  <w:style w:type="paragraph" w:customStyle="1" w:styleId="xmsonormal">
    <w:name w:val="x_msonormal"/>
    <w:basedOn w:val="Normaali"/>
    <w:rsid w:val="00652C34"/>
    <w:pPr>
      <w:spacing w:before="100" w:beforeAutospacing="1" w:after="100" w:afterAutospacing="1" w:line="240" w:lineRule="auto"/>
    </w:pPr>
    <w:rPr>
      <w:rFonts w:ascii="Times" w:hAnsi="Times"/>
      <w:sz w:val="20"/>
      <w:szCs w:val="20"/>
      <w:lang w:eastAsia="fi-FI"/>
    </w:rPr>
  </w:style>
  <w:style w:type="character" w:styleId="AvattuHyperlinkki">
    <w:name w:val="FollowedHyperlink"/>
    <w:basedOn w:val="Kappaleenoletusfontti"/>
    <w:uiPriority w:val="99"/>
    <w:semiHidden/>
    <w:unhideWhenUsed/>
    <w:rsid w:val="00B5303A"/>
    <w:rPr>
      <w:color w:val="954F72" w:themeColor="followedHyperlink"/>
      <w:u w:val="single"/>
    </w:rPr>
  </w:style>
  <w:style w:type="paragraph" w:customStyle="1" w:styleId="xmsolistparagraph">
    <w:name w:val="x_msolistparagraph"/>
    <w:basedOn w:val="Normaali"/>
    <w:rsid w:val="00C313EE"/>
    <w:pPr>
      <w:spacing w:before="100" w:beforeAutospacing="1" w:after="100" w:afterAutospacing="1" w:line="240" w:lineRule="auto"/>
    </w:pPr>
    <w:rPr>
      <w:rFonts w:ascii="Times" w:hAnsi="Times"/>
      <w:sz w:val="20"/>
      <w:szCs w:val="20"/>
      <w:lang w:eastAsia="fi-FI"/>
    </w:rPr>
  </w:style>
  <w:style w:type="character" w:customStyle="1" w:styleId="Otsikko2Merkki">
    <w:name w:val="Otsikko 2 Merkki"/>
    <w:basedOn w:val="Kappaleenoletusfontti"/>
    <w:link w:val="Otsikko2"/>
    <w:rsid w:val="0079074F"/>
    <w:rPr>
      <w:rFonts w:ascii="Arial" w:eastAsia="Times New Roman" w:hAnsi="Arial" w:cs="Times New Roman"/>
      <w:b/>
      <w:bCs/>
      <w:color w:val="4F81BD"/>
      <w:sz w:val="26"/>
      <w:szCs w:val="26"/>
      <w:lang w:val="en-US" w:bidi="en-US"/>
    </w:rPr>
  </w:style>
  <w:style w:type="character" w:styleId="Korostus">
    <w:name w:val="Emphasis"/>
    <w:basedOn w:val="Kappaleenoletusfontti"/>
    <w:uiPriority w:val="20"/>
    <w:qFormat/>
    <w:rsid w:val="00E1650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Merkki"/>
    <w:unhideWhenUsed/>
    <w:qFormat/>
    <w:rsid w:val="0079074F"/>
    <w:pPr>
      <w:keepNext/>
      <w:keepLines/>
      <w:spacing w:before="200" w:after="0" w:line="240" w:lineRule="auto"/>
      <w:outlineLvl w:val="1"/>
    </w:pPr>
    <w:rPr>
      <w:rFonts w:ascii="Arial" w:eastAsia="Times New Roman" w:hAnsi="Arial" w:cs="Times New Roman"/>
      <w:b/>
      <w:bCs/>
      <w:color w:val="4F81BD"/>
      <w:sz w:val="26"/>
      <w:szCs w:val="26"/>
      <w:lang w:val="en-US"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Pr>
      <w:color w:val="0563C1" w:themeColor="hyperlink"/>
      <w:u w:val="single"/>
    </w:rPr>
  </w:style>
  <w:style w:type="paragraph" w:customStyle="1" w:styleId="Default">
    <w:name w:val="Default"/>
    <w:rsid w:val="00462952"/>
    <w:pPr>
      <w:autoSpaceDE w:val="0"/>
      <w:autoSpaceDN w:val="0"/>
      <w:adjustRightInd w:val="0"/>
      <w:spacing w:after="0" w:line="240" w:lineRule="auto"/>
    </w:pPr>
    <w:rPr>
      <w:rFonts w:ascii="Arial" w:hAnsi="Arial" w:cs="Arial"/>
      <w:color w:val="000000"/>
      <w:sz w:val="24"/>
      <w:szCs w:val="24"/>
    </w:rPr>
  </w:style>
  <w:style w:type="paragraph" w:styleId="NormaaliWeb">
    <w:name w:val="Normal (Web)"/>
    <w:basedOn w:val="Normaali"/>
    <w:uiPriority w:val="99"/>
    <w:unhideWhenUsed/>
    <w:rsid w:val="004C17B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C17B6"/>
    <w:rPr>
      <w:b/>
      <w:bCs/>
    </w:rPr>
  </w:style>
  <w:style w:type="paragraph" w:styleId="Seliteteksti">
    <w:name w:val="Balloon Text"/>
    <w:basedOn w:val="Normaali"/>
    <w:link w:val="SelitetekstiMerkki"/>
    <w:uiPriority w:val="99"/>
    <w:semiHidden/>
    <w:unhideWhenUsed/>
    <w:rsid w:val="000B66A1"/>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0B66A1"/>
    <w:rPr>
      <w:rFonts w:ascii="Tahoma" w:hAnsi="Tahoma" w:cs="Tahoma"/>
      <w:sz w:val="16"/>
      <w:szCs w:val="16"/>
    </w:rPr>
  </w:style>
  <w:style w:type="table" w:styleId="Taulukkoruudukko">
    <w:name w:val="Table Grid"/>
    <w:basedOn w:val="Normaalitaulukko"/>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ltunnisteMerkki">
    <w:name w:val="Ylätunniste Merkki"/>
    <w:basedOn w:val="Kappaleenoletusfontti"/>
    <w:link w:val="Yltunniste"/>
    <w:uiPriority w:val="99"/>
  </w:style>
  <w:style w:type="paragraph" w:styleId="Yltunniste">
    <w:name w:val="header"/>
    <w:basedOn w:val="Normaali"/>
    <w:link w:val="YltunnisteMerkki"/>
    <w:uiPriority w:val="99"/>
    <w:unhideWhenUsed/>
    <w:pPr>
      <w:tabs>
        <w:tab w:val="center" w:pos="4680"/>
        <w:tab w:val="right" w:pos="9360"/>
      </w:tabs>
      <w:spacing w:after="0" w:line="240" w:lineRule="auto"/>
    </w:pPr>
  </w:style>
  <w:style w:type="character" w:customStyle="1" w:styleId="AlatunnisteMerkki">
    <w:name w:val="Alatunniste Merkki"/>
    <w:basedOn w:val="Kappaleenoletusfontti"/>
    <w:link w:val="Alatunniste"/>
    <w:uiPriority w:val="99"/>
  </w:style>
  <w:style w:type="paragraph" w:styleId="Alatunniste">
    <w:name w:val="footer"/>
    <w:basedOn w:val="Normaali"/>
    <w:link w:val="AlatunnisteMerkki"/>
    <w:uiPriority w:val="99"/>
    <w:unhideWhenUsed/>
    <w:pPr>
      <w:tabs>
        <w:tab w:val="center" w:pos="4680"/>
        <w:tab w:val="right" w:pos="9360"/>
      </w:tabs>
      <w:spacing w:after="0" w:line="240" w:lineRule="auto"/>
    </w:pPr>
  </w:style>
  <w:style w:type="paragraph" w:customStyle="1" w:styleId="paragraph">
    <w:name w:val="paragraph"/>
    <w:basedOn w:val="Normaali"/>
    <w:rsid w:val="00D9534A"/>
    <w:pPr>
      <w:spacing w:before="100" w:beforeAutospacing="1" w:after="100" w:afterAutospacing="1" w:line="240" w:lineRule="auto"/>
    </w:pPr>
    <w:rPr>
      <w:rFonts w:ascii="Times" w:hAnsi="Times"/>
      <w:sz w:val="20"/>
      <w:szCs w:val="20"/>
      <w:lang w:eastAsia="fi-FI"/>
    </w:rPr>
  </w:style>
  <w:style w:type="character" w:customStyle="1" w:styleId="normaltextrun">
    <w:name w:val="normaltextrun"/>
    <w:basedOn w:val="Kappaleenoletusfontti"/>
    <w:rsid w:val="00D9534A"/>
  </w:style>
  <w:style w:type="character" w:customStyle="1" w:styleId="apple-converted-space">
    <w:name w:val="apple-converted-space"/>
    <w:basedOn w:val="Kappaleenoletusfontti"/>
    <w:rsid w:val="00D9534A"/>
  </w:style>
  <w:style w:type="character" w:customStyle="1" w:styleId="spellingerror">
    <w:name w:val="spellingerror"/>
    <w:basedOn w:val="Kappaleenoletusfontti"/>
    <w:rsid w:val="00D9534A"/>
  </w:style>
  <w:style w:type="character" w:customStyle="1" w:styleId="eop">
    <w:name w:val="eop"/>
    <w:basedOn w:val="Kappaleenoletusfontti"/>
    <w:rsid w:val="00D9534A"/>
  </w:style>
  <w:style w:type="paragraph" w:customStyle="1" w:styleId="xmsonormal">
    <w:name w:val="x_msonormal"/>
    <w:basedOn w:val="Normaali"/>
    <w:rsid w:val="00652C34"/>
    <w:pPr>
      <w:spacing w:before="100" w:beforeAutospacing="1" w:after="100" w:afterAutospacing="1" w:line="240" w:lineRule="auto"/>
    </w:pPr>
    <w:rPr>
      <w:rFonts w:ascii="Times" w:hAnsi="Times"/>
      <w:sz w:val="20"/>
      <w:szCs w:val="20"/>
      <w:lang w:eastAsia="fi-FI"/>
    </w:rPr>
  </w:style>
  <w:style w:type="character" w:styleId="AvattuHyperlinkki">
    <w:name w:val="FollowedHyperlink"/>
    <w:basedOn w:val="Kappaleenoletusfontti"/>
    <w:uiPriority w:val="99"/>
    <w:semiHidden/>
    <w:unhideWhenUsed/>
    <w:rsid w:val="00B5303A"/>
    <w:rPr>
      <w:color w:val="954F72" w:themeColor="followedHyperlink"/>
      <w:u w:val="single"/>
    </w:rPr>
  </w:style>
  <w:style w:type="paragraph" w:customStyle="1" w:styleId="xmsolistparagraph">
    <w:name w:val="x_msolistparagraph"/>
    <w:basedOn w:val="Normaali"/>
    <w:rsid w:val="00C313EE"/>
    <w:pPr>
      <w:spacing w:before="100" w:beforeAutospacing="1" w:after="100" w:afterAutospacing="1" w:line="240" w:lineRule="auto"/>
    </w:pPr>
    <w:rPr>
      <w:rFonts w:ascii="Times" w:hAnsi="Times"/>
      <w:sz w:val="20"/>
      <w:szCs w:val="20"/>
      <w:lang w:eastAsia="fi-FI"/>
    </w:rPr>
  </w:style>
  <w:style w:type="character" w:customStyle="1" w:styleId="Otsikko2Merkki">
    <w:name w:val="Otsikko 2 Merkki"/>
    <w:basedOn w:val="Kappaleenoletusfontti"/>
    <w:link w:val="Otsikko2"/>
    <w:rsid w:val="0079074F"/>
    <w:rPr>
      <w:rFonts w:ascii="Arial" w:eastAsia="Times New Roman" w:hAnsi="Arial" w:cs="Times New Roman"/>
      <w:b/>
      <w:bCs/>
      <w:color w:val="4F81BD"/>
      <w:sz w:val="26"/>
      <w:szCs w:val="26"/>
      <w:lang w:val="en-US" w:bidi="en-US"/>
    </w:rPr>
  </w:style>
  <w:style w:type="character" w:styleId="Korostus">
    <w:name w:val="Emphasis"/>
    <w:basedOn w:val="Kappaleenoletusfontti"/>
    <w:uiPriority w:val="20"/>
    <w:qFormat/>
    <w:rsid w:val="00E165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433">
      <w:bodyDiv w:val="1"/>
      <w:marLeft w:val="0"/>
      <w:marRight w:val="0"/>
      <w:marTop w:val="0"/>
      <w:marBottom w:val="0"/>
      <w:divBdr>
        <w:top w:val="none" w:sz="0" w:space="0" w:color="auto"/>
        <w:left w:val="none" w:sz="0" w:space="0" w:color="auto"/>
        <w:bottom w:val="none" w:sz="0" w:space="0" w:color="auto"/>
        <w:right w:val="none" w:sz="0" w:space="0" w:color="auto"/>
      </w:divBdr>
    </w:div>
    <w:div w:id="150105036">
      <w:bodyDiv w:val="1"/>
      <w:marLeft w:val="0"/>
      <w:marRight w:val="0"/>
      <w:marTop w:val="0"/>
      <w:marBottom w:val="0"/>
      <w:divBdr>
        <w:top w:val="none" w:sz="0" w:space="0" w:color="auto"/>
        <w:left w:val="none" w:sz="0" w:space="0" w:color="auto"/>
        <w:bottom w:val="none" w:sz="0" w:space="0" w:color="auto"/>
        <w:right w:val="none" w:sz="0" w:space="0" w:color="auto"/>
      </w:divBdr>
      <w:divsChild>
        <w:div w:id="968626915">
          <w:marLeft w:val="547"/>
          <w:marRight w:val="0"/>
          <w:marTop w:val="96"/>
          <w:marBottom w:val="0"/>
          <w:divBdr>
            <w:top w:val="none" w:sz="0" w:space="0" w:color="auto"/>
            <w:left w:val="none" w:sz="0" w:space="0" w:color="auto"/>
            <w:bottom w:val="none" w:sz="0" w:space="0" w:color="auto"/>
            <w:right w:val="none" w:sz="0" w:space="0" w:color="auto"/>
          </w:divBdr>
        </w:div>
      </w:divsChild>
    </w:div>
    <w:div w:id="173694736">
      <w:bodyDiv w:val="1"/>
      <w:marLeft w:val="0"/>
      <w:marRight w:val="0"/>
      <w:marTop w:val="0"/>
      <w:marBottom w:val="0"/>
      <w:divBdr>
        <w:top w:val="none" w:sz="0" w:space="0" w:color="auto"/>
        <w:left w:val="none" w:sz="0" w:space="0" w:color="auto"/>
        <w:bottom w:val="none" w:sz="0" w:space="0" w:color="auto"/>
        <w:right w:val="none" w:sz="0" w:space="0" w:color="auto"/>
      </w:divBdr>
    </w:div>
    <w:div w:id="186872224">
      <w:bodyDiv w:val="1"/>
      <w:marLeft w:val="0"/>
      <w:marRight w:val="0"/>
      <w:marTop w:val="0"/>
      <w:marBottom w:val="0"/>
      <w:divBdr>
        <w:top w:val="none" w:sz="0" w:space="0" w:color="auto"/>
        <w:left w:val="none" w:sz="0" w:space="0" w:color="auto"/>
        <w:bottom w:val="none" w:sz="0" w:space="0" w:color="auto"/>
        <w:right w:val="none" w:sz="0" w:space="0" w:color="auto"/>
      </w:divBdr>
    </w:div>
    <w:div w:id="230164498">
      <w:bodyDiv w:val="1"/>
      <w:marLeft w:val="0"/>
      <w:marRight w:val="0"/>
      <w:marTop w:val="0"/>
      <w:marBottom w:val="0"/>
      <w:divBdr>
        <w:top w:val="none" w:sz="0" w:space="0" w:color="auto"/>
        <w:left w:val="none" w:sz="0" w:space="0" w:color="auto"/>
        <w:bottom w:val="none" w:sz="0" w:space="0" w:color="auto"/>
        <w:right w:val="none" w:sz="0" w:space="0" w:color="auto"/>
      </w:divBdr>
      <w:divsChild>
        <w:div w:id="2080977993">
          <w:marLeft w:val="0"/>
          <w:marRight w:val="0"/>
          <w:marTop w:val="0"/>
          <w:marBottom w:val="0"/>
          <w:divBdr>
            <w:top w:val="none" w:sz="0" w:space="0" w:color="auto"/>
            <w:left w:val="none" w:sz="0" w:space="0" w:color="auto"/>
            <w:bottom w:val="none" w:sz="0" w:space="0" w:color="auto"/>
            <w:right w:val="none" w:sz="0" w:space="0" w:color="auto"/>
          </w:divBdr>
        </w:div>
        <w:div w:id="1676808999">
          <w:marLeft w:val="0"/>
          <w:marRight w:val="0"/>
          <w:marTop w:val="0"/>
          <w:marBottom w:val="0"/>
          <w:divBdr>
            <w:top w:val="none" w:sz="0" w:space="0" w:color="auto"/>
            <w:left w:val="none" w:sz="0" w:space="0" w:color="auto"/>
            <w:bottom w:val="none" w:sz="0" w:space="0" w:color="auto"/>
            <w:right w:val="none" w:sz="0" w:space="0" w:color="auto"/>
          </w:divBdr>
        </w:div>
        <w:div w:id="1463421171">
          <w:marLeft w:val="0"/>
          <w:marRight w:val="0"/>
          <w:marTop w:val="0"/>
          <w:marBottom w:val="0"/>
          <w:divBdr>
            <w:top w:val="none" w:sz="0" w:space="0" w:color="auto"/>
            <w:left w:val="none" w:sz="0" w:space="0" w:color="auto"/>
            <w:bottom w:val="none" w:sz="0" w:space="0" w:color="auto"/>
            <w:right w:val="none" w:sz="0" w:space="0" w:color="auto"/>
          </w:divBdr>
        </w:div>
        <w:div w:id="1482385519">
          <w:marLeft w:val="0"/>
          <w:marRight w:val="0"/>
          <w:marTop w:val="0"/>
          <w:marBottom w:val="0"/>
          <w:divBdr>
            <w:top w:val="none" w:sz="0" w:space="0" w:color="auto"/>
            <w:left w:val="none" w:sz="0" w:space="0" w:color="auto"/>
            <w:bottom w:val="none" w:sz="0" w:space="0" w:color="auto"/>
            <w:right w:val="none" w:sz="0" w:space="0" w:color="auto"/>
          </w:divBdr>
        </w:div>
      </w:divsChild>
    </w:div>
    <w:div w:id="262688406">
      <w:bodyDiv w:val="1"/>
      <w:marLeft w:val="0"/>
      <w:marRight w:val="0"/>
      <w:marTop w:val="0"/>
      <w:marBottom w:val="0"/>
      <w:divBdr>
        <w:top w:val="none" w:sz="0" w:space="0" w:color="auto"/>
        <w:left w:val="none" w:sz="0" w:space="0" w:color="auto"/>
        <w:bottom w:val="none" w:sz="0" w:space="0" w:color="auto"/>
        <w:right w:val="none" w:sz="0" w:space="0" w:color="auto"/>
      </w:divBdr>
    </w:div>
    <w:div w:id="269632348">
      <w:bodyDiv w:val="1"/>
      <w:marLeft w:val="0"/>
      <w:marRight w:val="0"/>
      <w:marTop w:val="0"/>
      <w:marBottom w:val="0"/>
      <w:divBdr>
        <w:top w:val="none" w:sz="0" w:space="0" w:color="auto"/>
        <w:left w:val="none" w:sz="0" w:space="0" w:color="auto"/>
        <w:bottom w:val="none" w:sz="0" w:space="0" w:color="auto"/>
        <w:right w:val="none" w:sz="0" w:space="0" w:color="auto"/>
      </w:divBdr>
    </w:div>
    <w:div w:id="276179240">
      <w:bodyDiv w:val="1"/>
      <w:marLeft w:val="0"/>
      <w:marRight w:val="0"/>
      <w:marTop w:val="0"/>
      <w:marBottom w:val="0"/>
      <w:divBdr>
        <w:top w:val="none" w:sz="0" w:space="0" w:color="auto"/>
        <w:left w:val="none" w:sz="0" w:space="0" w:color="auto"/>
        <w:bottom w:val="none" w:sz="0" w:space="0" w:color="auto"/>
        <w:right w:val="none" w:sz="0" w:space="0" w:color="auto"/>
      </w:divBdr>
      <w:divsChild>
        <w:div w:id="2079746112">
          <w:marLeft w:val="547"/>
          <w:marRight w:val="0"/>
          <w:marTop w:val="96"/>
          <w:marBottom w:val="0"/>
          <w:divBdr>
            <w:top w:val="none" w:sz="0" w:space="0" w:color="auto"/>
            <w:left w:val="none" w:sz="0" w:space="0" w:color="auto"/>
            <w:bottom w:val="none" w:sz="0" w:space="0" w:color="auto"/>
            <w:right w:val="none" w:sz="0" w:space="0" w:color="auto"/>
          </w:divBdr>
        </w:div>
      </w:divsChild>
    </w:div>
    <w:div w:id="291400810">
      <w:bodyDiv w:val="1"/>
      <w:marLeft w:val="0"/>
      <w:marRight w:val="0"/>
      <w:marTop w:val="0"/>
      <w:marBottom w:val="0"/>
      <w:divBdr>
        <w:top w:val="none" w:sz="0" w:space="0" w:color="auto"/>
        <w:left w:val="none" w:sz="0" w:space="0" w:color="auto"/>
        <w:bottom w:val="none" w:sz="0" w:space="0" w:color="auto"/>
        <w:right w:val="none" w:sz="0" w:space="0" w:color="auto"/>
      </w:divBdr>
    </w:div>
    <w:div w:id="369306828">
      <w:bodyDiv w:val="1"/>
      <w:marLeft w:val="0"/>
      <w:marRight w:val="0"/>
      <w:marTop w:val="0"/>
      <w:marBottom w:val="0"/>
      <w:divBdr>
        <w:top w:val="none" w:sz="0" w:space="0" w:color="auto"/>
        <w:left w:val="none" w:sz="0" w:space="0" w:color="auto"/>
        <w:bottom w:val="none" w:sz="0" w:space="0" w:color="auto"/>
        <w:right w:val="none" w:sz="0" w:space="0" w:color="auto"/>
      </w:divBdr>
    </w:div>
    <w:div w:id="417287560">
      <w:bodyDiv w:val="1"/>
      <w:marLeft w:val="0"/>
      <w:marRight w:val="0"/>
      <w:marTop w:val="0"/>
      <w:marBottom w:val="0"/>
      <w:divBdr>
        <w:top w:val="none" w:sz="0" w:space="0" w:color="auto"/>
        <w:left w:val="none" w:sz="0" w:space="0" w:color="auto"/>
        <w:bottom w:val="none" w:sz="0" w:space="0" w:color="auto"/>
        <w:right w:val="none" w:sz="0" w:space="0" w:color="auto"/>
      </w:divBdr>
      <w:divsChild>
        <w:div w:id="314070140">
          <w:marLeft w:val="0"/>
          <w:marRight w:val="0"/>
          <w:marTop w:val="0"/>
          <w:marBottom w:val="0"/>
          <w:divBdr>
            <w:top w:val="none" w:sz="0" w:space="0" w:color="auto"/>
            <w:left w:val="none" w:sz="0" w:space="0" w:color="auto"/>
            <w:bottom w:val="none" w:sz="0" w:space="0" w:color="auto"/>
            <w:right w:val="none" w:sz="0" w:space="0" w:color="auto"/>
          </w:divBdr>
        </w:div>
        <w:div w:id="1125077826">
          <w:marLeft w:val="0"/>
          <w:marRight w:val="0"/>
          <w:marTop w:val="0"/>
          <w:marBottom w:val="0"/>
          <w:divBdr>
            <w:top w:val="none" w:sz="0" w:space="0" w:color="auto"/>
            <w:left w:val="none" w:sz="0" w:space="0" w:color="auto"/>
            <w:bottom w:val="none" w:sz="0" w:space="0" w:color="auto"/>
            <w:right w:val="none" w:sz="0" w:space="0" w:color="auto"/>
          </w:divBdr>
        </w:div>
      </w:divsChild>
    </w:div>
    <w:div w:id="454296836">
      <w:bodyDiv w:val="1"/>
      <w:marLeft w:val="0"/>
      <w:marRight w:val="0"/>
      <w:marTop w:val="0"/>
      <w:marBottom w:val="0"/>
      <w:divBdr>
        <w:top w:val="none" w:sz="0" w:space="0" w:color="auto"/>
        <w:left w:val="none" w:sz="0" w:space="0" w:color="auto"/>
        <w:bottom w:val="none" w:sz="0" w:space="0" w:color="auto"/>
        <w:right w:val="none" w:sz="0" w:space="0" w:color="auto"/>
      </w:divBdr>
      <w:divsChild>
        <w:div w:id="1263685211">
          <w:marLeft w:val="0"/>
          <w:marRight w:val="0"/>
          <w:marTop w:val="0"/>
          <w:marBottom w:val="0"/>
          <w:divBdr>
            <w:top w:val="none" w:sz="0" w:space="0" w:color="auto"/>
            <w:left w:val="none" w:sz="0" w:space="0" w:color="auto"/>
            <w:bottom w:val="none" w:sz="0" w:space="0" w:color="auto"/>
            <w:right w:val="none" w:sz="0" w:space="0" w:color="auto"/>
          </w:divBdr>
        </w:div>
        <w:div w:id="422991622">
          <w:marLeft w:val="0"/>
          <w:marRight w:val="0"/>
          <w:marTop w:val="0"/>
          <w:marBottom w:val="0"/>
          <w:divBdr>
            <w:top w:val="none" w:sz="0" w:space="0" w:color="auto"/>
            <w:left w:val="none" w:sz="0" w:space="0" w:color="auto"/>
            <w:bottom w:val="none" w:sz="0" w:space="0" w:color="auto"/>
            <w:right w:val="none" w:sz="0" w:space="0" w:color="auto"/>
          </w:divBdr>
        </w:div>
        <w:div w:id="568272980">
          <w:marLeft w:val="0"/>
          <w:marRight w:val="0"/>
          <w:marTop w:val="0"/>
          <w:marBottom w:val="0"/>
          <w:divBdr>
            <w:top w:val="none" w:sz="0" w:space="0" w:color="auto"/>
            <w:left w:val="none" w:sz="0" w:space="0" w:color="auto"/>
            <w:bottom w:val="none" w:sz="0" w:space="0" w:color="auto"/>
            <w:right w:val="none" w:sz="0" w:space="0" w:color="auto"/>
          </w:divBdr>
        </w:div>
        <w:div w:id="788167532">
          <w:marLeft w:val="0"/>
          <w:marRight w:val="0"/>
          <w:marTop w:val="0"/>
          <w:marBottom w:val="0"/>
          <w:divBdr>
            <w:top w:val="none" w:sz="0" w:space="0" w:color="auto"/>
            <w:left w:val="none" w:sz="0" w:space="0" w:color="auto"/>
            <w:bottom w:val="none" w:sz="0" w:space="0" w:color="auto"/>
            <w:right w:val="none" w:sz="0" w:space="0" w:color="auto"/>
          </w:divBdr>
        </w:div>
        <w:div w:id="107353219">
          <w:marLeft w:val="0"/>
          <w:marRight w:val="0"/>
          <w:marTop w:val="0"/>
          <w:marBottom w:val="0"/>
          <w:divBdr>
            <w:top w:val="none" w:sz="0" w:space="0" w:color="auto"/>
            <w:left w:val="none" w:sz="0" w:space="0" w:color="auto"/>
            <w:bottom w:val="none" w:sz="0" w:space="0" w:color="auto"/>
            <w:right w:val="none" w:sz="0" w:space="0" w:color="auto"/>
          </w:divBdr>
        </w:div>
        <w:div w:id="2134909074">
          <w:marLeft w:val="0"/>
          <w:marRight w:val="0"/>
          <w:marTop w:val="0"/>
          <w:marBottom w:val="0"/>
          <w:divBdr>
            <w:top w:val="none" w:sz="0" w:space="0" w:color="auto"/>
            <w:left w:val="none" w:sz="0" w:space="0" w:color="auto"/>
            <w:bottom w:val="none" w:sz="0" w:space="0" w:color="auto"/>
            <w:right w:val="none" w:sz="0" w:space="0" w:color="auto"/>
          </w:divBdr>
        </w:div>
        <w:div w:id="346255979">
          <w:marLeft w:val="0"/>
          <w:marRight w:val="0"/>
          <w:marTop w:val="0"/>
          <w:marBottom w:val="0"/>
          <w:divBdr>
            <w:top w:val="none" w:sz="0" w:space="0" w:color="auto"/>
            <w:left w:val="none" w:sz="0" w:space="0" w:color="auto"/>
            <w:bottom w:val="none" w:sz="0" w:space="0" w:color="auto"/>
            <w:right w:val="none" w:sz="0" w:space="0" w:color="auto"/>
          </w:divBdr>
        </w:div>
        <w:div w:id="777601917">
          <w:marLeft w:val="0"/>
          <w:marRight w:val="0"/>
          <w:marTop w:val="0"/>
          <w:marBottom w:val="0"/>
          <w:divBdr>
            <w:top w:val="none" w:sz="0" w:space="0" w:color="auto"/>
            <w:left w:val="none" w:sz="0" w:space="0" w:color="auto"/>
            <w:bottom w:val="none" w:sz="0" w:space="0" w:color="auto"/>
            <w:right w:val="none" w:sz="0" w:space="0" w:color="auto"/>
          </w:divBdr>
        </w:div>
        <w:div w:id="995308014">
          <w:marLeft w:val="0"/>
          <w:marRight w:val="0"/>
          <w:marTop w:val="0"/>
          <w:marBottom w:val="0"/>
          <w:divBdr>
            <w:top w:val="none" w:sz="0" w:space="0" w:color="auto"/>
            <w:left w:val="none" w:sz="0" w:space="0" w:color="auto"/>
            <w:bottom w:val="none" w:sz="0" w:space="0" w:color="auto"/>
            <w:right w:val="none" w:sz="0" w:space="0" w:color="auto"/>
          </w:divBdr>
        </w:div>
        <w:div w:id="422073729">
          <w:marLeft w:val="0"/>
          <w:marRight w:val="0"/>
          <w:marTop w:val="0"/>
          <w:marBottom w:val="0"/>
          <w:divBdr>
            <w:top w:val="none" w:sz="0" w:space="0" w:color="auto"/>
            <w:left w:val="none" w:sz="0" w:space="0" w:color="auto"/>
            <w:bottom w:val="none" w:sz="0" w:space="0" w:color="auto"/>
            <w:right w:val="none" w:sz="0" w:space="0" w:color="auto"/>
          </w:divBdr>
        </w:div>
        <w:div w:id="1562591070">
          <w:marLeft w:val="0"/>
          <w:marRight w:val="0"/>
          <w:marTop w:val="0"/>
          <w:marBottom w:val="0"/>
          <w:divBdr>
            <w:top w:val="none" w:sz="0" w:space="0" w:color="auto"/>
            <w:left w:val="none" w:sz="0" w:space="0" w:color="auto"/>
            <w:bottom w:val="none" w:sz="0" w:space="0" w:color="auto"/>
            <w:right w:val="none" w:sz="0" w:space="0" w:color="auto"/>
          </w:divBdr>
        </w:div>
        <w:div w:id="217743139">
          <w:marLeft w:val="0"/>
          <w:marRight w:val="0"/>
          <w:marTop w:val="0"/>
          <w:marBottom w:val="0"/>
          <w:divBdr>
            <w:top w:val="none" w:sz="0" w:space="0" w:color="auto"/>
            <w:left w:val="none" w:sz="0" w:space="0" w:color="auto"/>
            <w:bottom w:val="none" w:sz="0" w:space="0" w:color="auto"/>
            <w:right w:val="none" w:sz="0" w:space="0" w:color="auto"/>
          </w:divBdr>
        </w:div>
        <w:div w:id="2142306568">
          <w:marLeft w:val="0"/>
          <w:marRight w:val="0"/>
          <w:marTop w:val="0"/>
          <w:marBottom w:val="0"/>
          <w:divBdr>
            <w:top w:val="none" w:sz="0" w:space="0" w:color="auto"/>
            <w:left w:val="none" w:sz="0" w:space="0" w:color="auto"/>
            <w:bottom w:val="none" w:sz="0" w:space="0" w:color="auto"/>
            <w:right w:val="none" w:sz="0" w:space="0" w:color="auto"/>
          </w:divBdr>
        </w:div>
        <w:div w:id="552041874">
          <w:marLeft w:val="0"/>
          <w:marRight w:val="0"/>
          <w:marTop w:val="0"/>
          <w:marBottom w:val="0"/>
          <w:divBdr>
            <w:top w:val="none" w:sz="0" w:space="0" w:color="auto"/>
            <w:left w:val="none" w:sz="0" w:space="0" w:color="auto"/>
            <w:bottom w:val="none" w:sz="0" w:space="0" w:color="auto"/>
            <w:right w:val="none" w:sz="0" w:space="0" w:color="auto"/>
          </w:divBdr>
        </w:div>
        <w:div w:id="2132283831">
          <w:marLeft w:val="0"/>
          <w:marRight w:val="0"/>
          <w:marTop w:val="0"/>
          <w:marBottom w:val="0"/>
          <w:divBdr>
            <w:top w:val="none" w:sz="0" w:space="0" w:color="auto"/>
            <w:left w:val="none" w:sz="0" w:space="0" w:color="auto"/>
            <w:bottom w:val="none" w:sz="0" w:space="0" w:color="auto"/>
            <w:right w:val="none" w:sz="0" w:space="0" w:color="auto"/>
          </w:divBdr>
        </w:div>
        <w:div w:id="928272818">
          <w:marLeft w:val="0"/>
          <w:marRight w:val="0"/>
          <w:marTop w:val="0"/>
          <w:marBottom w:val="0"/>
          <w:divBdr>
            <w:top w:val="none" w:sz="0" w:space="0" w:color="auto"/>
            <w:left w:val="none" w:sz="0" w:space="0" w:color="auto"/>
            <w:bottom w:val="none" w:sz="0" w:space="0" w:color="auto"/>
            <w:right w:val="none" w:sz="0" w:space="0" w:color="auto"/>
          </w:divBdr>
        </w:div>
        <w:div w:id="1128744367">
          <w:marLeft w:val="0"/>
          <w:marRight w:val="0"/>
          <w:marTop w:val="0"/>
          <w:marBottom w:val="0"/>
          <w:divBdr>
            <w:top w:val="none" w:sz="0" w:space="0" w:color="auto"/>
            <w:left w:val="none" w:sz="0" w:space="0" w:color="auto"/>
            <w:bottom w:val="none" w:sz="0" w:space="0" w:color="auto"/>
            <w:right w:val="none" w:sz="0" w:space="0" w:color="auto"/>
          </w:divBdr>
        </w:div>
        <w:div w:id="1672754199">
          <w:marLeft w:val="0"/>
          <w:marRight w:val="0"/>
          <w:marTop w:val="0"/>
          <w:marBottom w:val="0"/>
          <w:divBdr>
            <w:top w:val="none" w:sz="0" w:space="0" w:color="auto"/>
            <w:left w:val="none" w:sz="0" w:space="0" w:color="auto"/>
            <w:bottom w:val="none" w:sz="0" w:space="0" w:color="auto"/>
            <w:right w:val="none" w:sz="0" w:space="0" w:color="auto"/>
          </w:divBdr>
        </w:div>
        <w:div w:id="1724795725">
          <w:marLeft w:val="0"/>
          <w:marRight w:val="0"/>
          <w:marTop w:val="0"/>
          <w:marBottom w:val="0"/>
          <w:divBdr>
            <w:top w:val="none" w:sz="0" w:space="0" w:color="auto"/>
            <w:left w:val="none" w:sz="0" w:space="0" w:color="auto"/>
            <w:bottom w:val="none" w:sz="0" w:space="0" w:color="auto"/>
            <w:right w:val="none" w:sz="0" w:space="0" w:color="auto"/>
          </w:divBdr>
        </w:div>
        <w:div w:id="1955482217">
          <w:marLeft w:val="0"/>
          <w:marRight w:val="0"/>
          <w:marTop w:val="0"/>
          <w:marBottom w:val="0"/>
          <w:divBdr>
            <w:top w:val="none" w:sz="0" w:space="0" w:color="auto"/>
            <w:left w:val="none" w:sz="0" w:space="0" w:color="auto"/>
            <w:bottom w:val="none" w:sz="0" w:space="0" w:color="auto"/>
            <w:right w:val="none" w:sz="0" w:space="0" w:color="auto"/>
          </w:divBdr>
        </w:div>
        <w:div w:id="1217931277">
          <w:marLeft w:val="0"/>
          <w:marRight w:val="0"/>
          <w:marTop w:val="0"/>
          <w:marBottom w:val="0"/>
          <w:divBdr>
            <w:top w:val="none" w:sz="0" w:space="0" w:color="auto"/>
            <w:left w:val="none" w:sz="0" w:space="0" w:color="auto"/>
            <w:bottom w:val="none" w:sz="0" w:space="0" w:color="auto"/>
            <w:right w:val="none" w:sz="0" w:space="0" w:color="auto"/>
          </w:divBdr>
        </w:div>
        <w:div w:id="2126266030">
          <w:marLeft w:val="0"/>
          <w:marRight w:val="0"/>
          <w:marTop w:val="0"/>
          <w:marBottom w:val="0"/>
          <w:divBdr>
            <w:top w:val="none" w:sz="0" w:space="0" w:color="auto"/>
            <w:left w:val="none" w:sz="0" w:space="0" w:color="auto"/>
            <w:bottom w:val="none" w:sz="0" w:space="0" w:color="auto"/>
            <w:right w:val="none" w:sz="0" w:space="0" w:color="auto"/>
          </w:divBdr>
        </w:div>
        <w:div w:id="917791657">
          <w:marLeft w:val="0"/>
          <w:marRight w:val="0"/>
          <w:marTop w:val="0"/>
          <w:marBottom w:val="0"/>
          <w:divBdr>
            <w:top w:val="none" w:sz="0" w:space="0" w:color="auto"/>
            <w:left w:val="none" w:sz="0" w:space="0" w:color="auto"/>
            <w:bottom w:val="none" w:sz="0" w:space="0" w:color="auto"/>
            <w:right w:val="none" w:sz="0" w:space="0" w:color="auto"/>
          </w:divBdr>
        </w:div>
        <w:div w:id="1799370034">
          <w:marLeft w:val="0"/>
          <w:marRight w:val="0"/>
          <w:marTop w:val="0"/>
          <w:marBottom w:val="0"/>
          <w:divBdr>
            <w:top w:val="none" w:sz="0" w:space="0" w:color="auto"/>
            <w:left w:val="none" w:sz="0" w:space="0" w:color="auto"/>
            <w:bottom w:val="none" w:sz="0" w:space="0" w:color="auto"/>
            <w:right w:val="none" w:sz="0" w:space="0" w:color="auto"/>
          </w:divBdr>
        </w:div>
        <w:div w:id="1139540586">
          <w:marLeft w:val="0"/>
          <w:marRight w:val="0"/>
          <w:marTop w:val="0"/>
          <w:marBottom w:val="0"/>
          <w:divBdr>
            <w:top w:val="none" w:sz="0" w:space="0" w:color="auto"/>
            <w:left w:val="none" w:sz="0" w:space="0" w:color="auto"/>
            <w:bottom w:val="none" w:sz="0" w:space="0" w:color="auto"/>
            <w:right w:val="none" w:sz="0" w:space="0" w:color="auto"/>
          </w:divBdr>
        </w:div>
        <w:div w:id="668479688">
          <w:marLeft w:val="0"/>
          <w:marRight w:val="0"/>
          <w:marTop w:val="0"/>
          <w:marBottom w:val="0"/>
          <w:divBdr>
            <w:top w:val="none" w:sz="0" w:space="0" w:color="auto"/>
            <w:left w:val="none" w:sz="0" w:space="0" w:color="auto"/>
            <w:bottom w:val="none" w:sz="0" w:space="0" w:color="auto"/>
            <w:right w:val="none" w:sz="0" w:space="0" w:color="auto"/>
          </w:divBdr>
        </w:div>
        <w:div w:id="1881698858">
          <w:marLeft w:val="0"/>
          <w:marRight w:val="0"/>
          <w:marTop w:val="0"/>
          <w:marBottom w:val="0"/>
          <w:divBdr>
            <w:top w:val="none" w:sz="0" w:space="0" w:color="auto"/>
            <w:left w:val="none" w:sz="0" w:space="0" w:color="auto"/>
            <w:bottom w:val="none" w:sz="0" w:space="0" w:color="auto"/>
            <w:right w:val="none" w:sz="0" w:space="0" w:color="auto"/>
          </w:divBdr>
        </w:div>
        <w:div w:id="1681009333">
          <w:marLeft w:val="0"/>
          <w:marRight w:val="0"/>
          <w:marTop w:val="0"/>
          <w:marBottom w:val="0"/>
          <w:divBdr>
            <w:top w:val="none" w:sz="0" w:space="0" w:color="auto"/>
            <w:left w:val="none" w:sz="0" w:space="0" w:color="auto"/>
            <w:bottom w:val="none" w:sz="0" w:space="0" w:color="auto"/>
            <w:right w:val="none" w:sz="0" w:space="0" w:color="auto"/>
          </w:divBdr>
        </w:div>
        <w:div w:id="1807116044">
          <w:marLeft w:val="0"/>
          <w:marRight w:val="0"/>
          <w:marTop w:val="0"/>
          <w:marBottom w:val="0"/>
          <w:divBdr>
            <w:top w:val="none" w:sz="0" w:space="0" w:color="auto"/>
            <w:left w:val="none" w:sz="0" w:space="0" w:color="auto"/>
            <w:bottom w:val="none" w:sz="0" w:space="0" w:color="auto"/>
            <w:right w:val="none" w:sz="0" w:space="0" w:color="auto"/>
          </w:divBdr>
        </w:div>
        <w:div w:id="1829249976">
          <w:marLeft w:val="0"/>
          <w:marRight w:val="0"/>
          <w:marTop w:val="0"/>
          <w:marBottom w:val="0"/>
          <w:divBdr>
            <w:top w:val="none" w:sz="0" w:space="0" w:color="auto"/>
            <w:left w:val="none" w:sz="0" w:space="0" w:color="auto"/>
            <w:bottom w:val="none" w:sz="0" w:space="0" w:color="auto"/>
            <w:right w:val="none" w:sz="0" w:space="0" w:color="auto"/>
          </w:divBdr>
        </w:div>
        <w:div w:id="1513183520">
          <w:marLeft w:val="0"/>
          <w:marRight w:val="0"/>
          <w:marTop w:val="0"/>
          <w:marBottom w:val="0"/>
          <w:divBdr>
            <w:top w:val="none" w:sz="0" w:space="0" w:color="auto"/>
            <w:left w:val="none" w:sz="0" w:space="0" w:color="auto"/>
            <w:bottom w:val="none" w:sz="0" w:space="0" w:color="auto"/>
            <w:right w:val="none" w:sz="0" w:space="0" w:color="auto"/>
          </w:divBdr>
        </w:div>
        <w:div w:id="1315333453">
          <w:marLeft w:val="0"/>
          <w:marRight w:val="0"/>
          <w:marTop w:val="0"/>
          <w:marBottom w:val="0"/>
          <w:divBdr>
            <w:top w:val="none" w:sz="0" w:space="0" w:color="auto"/>
            <w:left w:val="none" w:sz="0" w:space="0" w:color="auto"/>
            <w:bottom w:val="none" w:sz="0" w:space="0" w:color="auto"/>
            <w:right w:val="none" w:sz="0" w:space="0" w:color="auto"/>
          </w:divBdr>
        </w:div>
        <w:div w:id="1909000093">
          <w:marLeft w:val="0"/>
          <w:marRight w:val="0"/>
          <w:marTop w:val="0"/>
          <w:marBottom w:val="0"/>
          <w:divBdr>
            <w:top w:val="none" w:sz="0" w:space="0" w:color="auto"/>
            <w:left w:val="none" w:sz="0" w:space="0" w:color="auto"/>
            <w:bottom w:val="none" w:sz="0" w:space="0" w:color="auto"/>
            <w:right w:val="none" w:sz="0" w:space="0" w:color="auto"/>
          </w:divBdr>
        </w:div>
        <w:div w:id="473451782">
          <w:marLeft w:val="0"/>
          <w:marRight w:val="0"/>
          <w:marTop w:val="0"/>
          <w:marBottom w:val="0"/>
          <w:divBdr>
            <w:top w:val="none" w:sz="0" w:space="0" w:color="auto"/>
            <w:left w:val="none" w:sz="0" w:space="0" w:color="auto"/>
            <w:bottom w:val="none" w:sz="0" w:space="0" w:color="auto"/>
            <w:right w:val="none" w:sz="0" w:space="0" w:color="auto"/>
          </w:divBdr>
        </w:div>
        <w:div w:id="2016954049">
          <w:marLeft w:val="0"/>
          <w:marRight w:val="0"/>
          <w:marTop w:val="0"/>
          <w:marBottom w:val="0"/>
          <w:divBdr>
            <w:top w:val="none" w:sz="0" w:space="0" w:color="auto"/>
            <w:left w:val="none" w:sz="0" w:space="0" w:color="auto"/>
            <w:bottom w:val="none" w:sz="0" w:space="0" w:color="auto"/>
            <w:right w:val="none" w:sz="0" w:space="0" w:color="auto"/>
          </w:divBdr>
        </w:div>
        <w:div w:id="2042633061">
          <w:marLeft w:val="0"/>
          <w:marRight w:val="0"/>
          <w:marTop w:val="0"/>
          <w:marBottom w:val="0"/>
          <w:divBdr>
            <w:top w:val="none" w:sz="0" w:space="0" w:color="auto"/>
            <w:left w:val="none" w:sz="0" w:space="0" w:color="auto"/>
            <w:bottom w:val="none" w:sz="0" w:space="0" w:color="auto"/>
            <w:right w:val="none" w:sz="0" w:space="0" w:color="auto"/>
          </w:divBdr>
        </w:div>
        <w:div w:id="2144469649">
          <w:marLeft w:val="0"/>
          <w:marRight w:val="0"/>
          <w:marTop w:val="0"/>
          <w:marBottom w:val="0"/>
          <w:divBdr>
            <w:top w:val="none" w:sz="0" w:space="0" w:color="auto"/>
            <w:left w:val="none" w:sz="0" w:space="0" w:color="auto"/>
            <w:bottom w:val="none" w:sz="0" w:space="0" w:color="auto"/>
            <w:right w:val="none" w:sz="0" w:space="0" w:color="auto"/>
          </w:divBdr>
        </w:div>
        <w:div w:id="119614781">
          <w:marLeft w:val="0"/>
          <w:marRight w:val="0"/>
          <w:marTop w:val="0"/>
          <w:marBottom w:val="0"/>
          <w:divBdr>
            <w:top w:val="none" w:sz="0" w:space="0" w:color="auto"/>
            <w:left w:val="none" w:sz="0" w:space="0" w:color="auto"/>
            <w:bottom w:val="none" w:sz="0" w:space="0" w:color="auto"/>
            <w:right w:val="none" w:sz="0" w:space="0" w:color="auto"/>
          </w:divBdr>
        </w:div>
      </w:divsChild>
    </w:div>
    <w:div w:id="504439848">
      <w:bodyDiv w:val="1"/>
      <w:marLeft w:val="0"/>
      <w:marRight w:val="0"/>
      <w:marTop w:val="0"/>
      <w:marBottom w:val="0"/>
      <w:divBdr>
        <w:top w:val="none" w:sz="0" w:space="0" w:color="auto"/>
        <w:left w:val="none" w:sz="0" w:space="0" w:color="auto"/>
        <w:bottom w:val="none" w:sz="0" w:space="0" w:color="auto"/>
        <w:right w:val="none" w:sz="0" w:space="0" w:color="auto"/>
      </w:divBdr>
      <w:divsChild>
        <w:div w:id="2032415972">
          <w:marLeft w:val="0"/>
          <w:marRight w:val="0"/>
          <w:marTop w:val="0"/>
          <w:marBottom w:val="0"/>
          <w:divBdr>
            <w:top w:val="none" w:sz="0" w:space="0" w:color="auto"/>
            <w:left w:val="none" w:sz="0" w:space="0" w:color="auto"/>
            <w:bottom w:val="none" w:sz="0" w:space="0" w:color="auto"/>
            <w:right w:val="none" w:sz="0" w:space="0" w:color="auto"/>
          </w:divBdr>
          <w:divsChild>
            <w:div w:id="1271355398">
              <w:marLeft w:val="0"/>
              <w:marRight w:val="0"/>
              <w:marTop w:val="630"/>
              <w:marBottom w:val="0"/>
              <w:divBdr>
                <w:top w:val="none" w:sz="0" w:space="0" w:color="auto"/>
                <w:left w:val="none" w:sz="0" w:space="0" w:color="auto"/>
                <w:bottom w:val="none" w:sz="0" w:space="0" w:color="auto"/>
                <w:right w:val="none" w:sz="0" w:space="0" w:color="auto"/>
              </w:divBdr>
              <w:divsChild>
                <w:div w:id="2101677222">
                  <w:marLeft w:val="0"/>
                  <w:marRight w:val="0"/>
                  <w:marTop w:val="0"/>
                  <w:marBottom w:val="0"/>
                  <w:divBdr>
                    <w:top w:val="none" w:sz="0" w:space="0" w:color="auto"/>
                    <w:left w:val="none" w:sz="0" w:space="0" w:color="auto"/>
                    <w:bottom w:val="none" w:sz="0" w:space="0" w:color="auto"/>
                    <w:right w:val="none" w:sz="0" w:space="0" w:color="auto"/>
                  </w:divBdr>
                  <w:divsChild>
                    <w:div w:id="1045909216">
                      <w:marLeft w:val="0"/>
                      <w:marRight w:val="0"/>
                      <w:marTop w:val="0"/>
                      <w:marBottom w:val="0"/>
                      <w:divBdr>
                        <w:top w:val="none" w:sz="0" w:space="0" w:color="auto"/>
                        <w:left w:val="none" w:sz="0" w:space="0" w:color="auto"/>
                        <w:bottom w:val="none" w:sz="0" w:space="0" w:color="auto"/>
                        <w:right w:val="none" w:sz="0" w:space="0" w:color="auto"/>
                      </w:divBdr>
                      <w:divsChild>
                        <w:div w:id="2091272449">
                          <w:marLeft w:val="120"/>
                          <w:marRight w:val="120"/>
                          <w:marTop w:val="120"/>
                          <w:marBottom w:val="120"/>
                          <w:divBdr>
                            <w:top w:val="none" w:sz="0" w:space="0" w:color="auto"/>
                            <w:left w:val="none" w:sz="0" w:space="0" w:color="auto"/>
                            <w:bottom w:val="none" w:sz="0" w:space="0" w:color="auto"/>
                            <w:right w:val="none" w:sz="0" w:space="0" w:color="auto"/>
                          </w:divBdr>
                          <w:divsChild>
                            <w:div w:id="973406338">
                              <w:marLeft w:val="0"/>
                              <w:marRight w:val="0"/>
                              <w:marTop w:val="0"/>
                              <w:marBottom w:val="0"/>
                              <w:divBdr>
                                <w:top w:val="single" w:sz="12" w:space="0" w:color="F0F0F0"/>
                                <w:left w:val="none" w:sz="0" w:space="0" w:color="auto"/>
                                <w:bottom w:val="none" w:sz="0" w:space="0" w:color="auto"/>
                                <w:right w:val="none" w:sz="0" w:space="0" w:color="auto"/>
                              </w:divBdr>
                              <w:divsChild>
                                <w:div w:id="11154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731350">
      <w:bodyDiv w:val="1"/>
      <w:marLeft w:val="0"/>
      <w:marRight w:val="0"/>
      <w:marTop w:val="0"/>
      <w:marBottom w:val="0"/>
      <w:divBdr>
        <w:top w:val="none" w:sz="0" w:space="0" w:color="auto"/>
        <w:left w:val="none" w:sz="0" w:space="0" w:color="auto"/>
        <w:bottom w:val="none" w:sz="0" w:space="0" w:color="auto"/>
        <w:right w:val="none" w:sz="0" w:space="0" w:color="auto"/>
      </w:divBdr>
    </w:div>
    <w:div w:id="604733346">
      <w:bodyDiv w:val="1"/>
      <w:marLeft w:val="0"/>
      <w:marRight w:val="0"/>
      <w:marTop w:val="0"/>
      <w:marBottom w:val="0"/>
      <w:divBdr>
        <w:top w:val="none" w:sz="0" w:space="0" w:color="auto"/>
        <w:left w:val="none" w:sz="0" w:space="0" w:color="auto"/>
        <w:bottom w:val="none" w:sz="0" w:space="0" w:color="auto"/>
        <w:right w:val="none" w:sz="0" w:space="0" w:color="auto"/>
      </w:divBdr>
    </w:div>
    <w:div w:id="632642545">
      <w:bodyDiv w:val="1"/>
      <w:marLeft w:val="0"/>
      <w:marRight w:val="0"/>
      <w:marTop w:val="0"/>
      <w:marBottom w:val="0"/>
      <w:divBdr>
        <w:top w:val="none" w:sz="0" w:space="0" w:color="auto"/>
        <w:left w:val="none" w:sz="0" w:space="0" w:color="auto"/>
        <w:bottom w:val="none" w:sz="0" w:space="0" w:color="auto"/>
        <w:right w:val="none" w:sz="0" w:space="0" w:color="auto"/>
      </w:divBdr>
      <w:divsChild>
        <w:div w:id="1234662486">
          <w:marLeft w:val="0"/>
          <w:marRight w:val="0"/>
          <w:marTop w:val="0"/>
          <w:marBottom w:val="0"/>
          <w:divBdr>
            <w:top w:val="none" w:sz="0" w:space="0" w:color="auto"/>
            <w:left w:val="none" w:sz="0" w:space="0" w:color="auto"/>
            <w:bottom w:val="none" w:sz="0" w:space="0" w:color="auto"/>
            <w:right w:val="none" w:sz="0" w:space="0" w:color="auto"/>
          </w:divBdr>
          <w:divsChild>
            <w:div w:id="1317684701">
              <w:marLeft w:val="0"/>
              <w:marRight w:val="0"/>
              <w:marTop w:val="630"/>
              <w:marBottom w:val="0"/>
              <w:divBdr>
                <w:top w:val="none" w:sz="0" w:space="0" w:color="auto"/>
                <w:left w:val="none" w:sz="0" w:space="0" w:color="auto"/>
                <w:bottom w:val="none" w:sz="0" w:space="0" w:color="auto"/>
                <w:right w:val="none" w:sz="0" w:space="0" w:color="auto"/>
              </w:divBdr>
              <w:divsChild>
                <w:div w:id="100805887">
                  <w:marLeft w:val="0"/>
                  <w:marRight w:val="0"/>
                  <w:marTop w:val="0"/>
                  <w:marBottom w:val="0"/>
                  <w:divBdr>
                    <w:top w:val="none" w:sz="0" w:space="0" w:color="auto"/>
                    <w:left w:val="none" w:sz="0" w:space="0" w:color="auto"/>
                    <w:bottom w:val="none" w:sz="0" w:space="0" w:color="auto"/>
                    <w:right w:val="none" w:sz="0" w:space="0" w:color="auto"/>
                  </w:divBdr>
                  <w:divsChild>
                    <w:div w:id="240675934">
                      <w:marLeft w:val="0"/>
                      <w:marRight w:val="0"/>
                      <w:marTop w:val="0"/>
                      <w:marBottom w:val="0"/>
                      <w:divBdr>
                        <w:top w:val="none" w:sz="0" w:space="0" w:color="auto"/>
                        <w:left w:val="none" w:sz="0" w:space="0" w:color="auto"/>
                        <w:bottom w:val="none" w:sz="0" w:space="0" w:color="auto"/>
                        <w:right w:val="none" w:sz="0" w:space="0" w:color="auto"/>
                      </w:divBdr>
                      <w:divsChild>
                        <w:div w:id="1901138562">
                          <w:marLeft w:val="120"/>
                          <w:marRight w:val="120"/>
                          <w:marTop w:val="120"/>
                          <w:marBottom w:val="120"/>
                          <w:divBdr>
                            <w:top w:val="none" w:sz="0" w:space="0" w:color="auto"/>
                            <w:left w:val="none" w:sz="0" w:space="0" w:color="auto"/>
                            <w:bottom w:val="none" w:sz="0" w:space="0" w:color="auto"/>
                            <w:right w:val="none" w:sz="0" w:space="0" w:color="auto"/>
                          </w:divBdr>
                          <w:divsChild>
                            <w:div w:id="886527615">
                              <w:marLeft w:val="0"/>
                              <w:marRight w:val="0"/>
                              <w:marTop w:val="0"/>
                              <w:marBottom w:val="0"/>
                              <w:divBdr>
                                <w:top w:val="single" w:sz="12" w:space="0" w:color="F0F0F0"/>
                                <w:left w:val="none" w:sz="0" w:space="0" w:color="auto"/>
                                <w:bottom w:val="none" w:sz="0" w:space="0" w:color="auto"/>
                                <w:right w:val="none" w:sz="0" w:space="0" w:color="auto"/>
                              </w:divBdr>
                              <w:divsChild>
                                <w:div w:id="228005297">
                                  <w:marLeft w:val="0"/>
                                  <w:marRight w:val="0"/>
                                  <w:marTop w:val="0"/>
                                  <w:marBottom w:val="0"/>
                                  <w:divBdr>
                                    <w:top w:val="none" w:sz="0" w:space="0" w:color="auto"/>
                                    <w:left w:val="none" w:sz="0" w:space="0" w:color="auto"/>
                                    <w:bottom w:val="none" w:sz="0" w:space="0" w:color="auto"/>
                                    <w:right w:val="none" w:sz="0" w:space="0" w:color="auto"/>
                                  </w:divBdr>
                                  <w:divsChild>
                                    <w:div w:id="4331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721972">
      <w:bodyDiv w:val="1"/>
      <w:marLeft w:val="0"/>
      <w:marRight w:val="0"/>
      <w:marTop w:val="0"/>
      <w:marBottom w:val="0"/>
      <w:divBdr>
        <w:top w:val="none" w:sz="0" w:space="0" w:color="auto"/>
        <w:left w:val="none" w:sz="0" w:space="0" w:color="auto"/>
        <w:bottom w:val="none" w:sz="0" w:space="0" w:color="auto"/>
        <w:right w:val="none" w:sz="0" w:space="0" w:color="auto"/>
      </w:divBdr>
      <w:divsChild>
        <w:div w:id="1921328804">
          <w:marLeft w:val="0"/>
          <w:marRight w:val="0"/>
          <w:marTop w:val="0"/>
          <w:marBottom w:val="0"/>
          <w:divBdr>
            <w:top w:val="none" w:sz="0" w:space="0" w:color="auto"/>
            <w:left w:val="none" w:sz="0" w:space="0" w:color="auto"/>
            <w:bottom w:val="none" w:sz="0" w:space="0" w:color="auto"/>
            <w:right w:val="none" w:sz="0" w:space="0" w:color="auto"/>
          </w:divBdr>
        </w:div>
        <w:div w:id="1716462669">
          <w:marLeft w:val="0"/>
          <w:marRight w:val="0"/>
          <w:marTop w:val="0"/>
          <w:marBottom w:val="0"/>
          <w:divBdr>
            <w:top w:val="none" w:sz="0" w:space="0" w:color="auto"/>
            <w:left w:val="none" w:sz="0" w:space="0" w:color="auto"/>
            <w:bottom w:val="none" w:sz="0" w:space="0" w:color="auto"/>
            <w:right w:val="none" w:sz="0" w:space="0" w:color="auto"/>
          </w:divBdr>
        </w:div>
      </w:divsChild>
    </w:div>
    <w:div w:id="740560702">
      <w:bodyDiv w:val="1"/>
      <w:marLeft w:val="0"/>
      <w:marRight w:val="0"/>
      <w:marTop w:val="0"/>
      <w:marBottom w:val="0"/>
      <w:divBdr>
        <w:top w:val="none" w:sz="0" w:space="0" w:color="auto"/>
        <w:left w:val="none" w:sz="0" w:space="0" w:color="auto"/>
        <w:bottom w:val="none" w:sz="0" w:space="0" w:color="auto"/>
        <w:right w:val="none" w:sz="0" w:space="0" w:color="auto"/>
      </w:divBdr>
    </w:div>
    <w:div w:id="857960498">
      <w:bodyDiv w:val="1"/>
      <w:marLeft w:val="0"/>
      <w:marRight w:val="0"/>
      <w:marTop w:val="0"/>
      <w:marBottom w:val="0"/>
      <w:divBdr>
        <w:top w:val="none" w:sz="0" w:space="0" w:color="auto"/>
        <w:left w:val="none" w:sz="0" w:space="0" w:color="auto"/>
        <w:bottom w:val="none" w:sz="0" w:space="0" w:color="auto"/>
        <w:right w:val="none" w:sz="0" w:space="0" w:color="auto"/>
      </w:divBdr>
      <w:divsChild>
        <w:div w:id="1823766049">
          <w:marLeft w:val="547"/>
          <w:marRight w:val="0"/>
          <w:marTop w:val="96"/>
          <w:marBottom w:val="0"/>
          <w:divBdr>
            <w:top w:val="none" w:sz="0" w:space="0" w:color="auto"/>
            <w:left w:val="none" w:sz="0" w:space="0" w:color="auto"/>
            <w:bottom w:val="none" w:sz="0" w:space="0" w:color="auto"/>
            <w:right w:val="none" w:sz="0" w:space="0" w:color="auto"/>
          </w:divBdr>
        </w:div>
        <w:div w:id="181092481">
          <w:marLeft w:val="547"/>
          <w:marRight w:val="0"/>
          <w:marTop w:val="96"/>
          <w:marBottom w:val="0"/>
          <w:divBdr>
            <w:top w:val="none" w:sz="0" w:space="0" w:color="auto"/>
            <w:left w:val="none" w:sz="0" w:space="0" w:color="auto"/>
            <w:bottom w:val="none" w:sz="0" w:space="0" w:color="auto"/>
            <w:right w:val="none" w:sz="0" w:space="0" w:color="auto"/>
          </w:divBdr>
        </w:div>
      </w:divsChild>
    </w:div>
    <w:div w:id="863010033">
      <w:bodyDiv w:val="1"/>
      <w:marLeft w:val="0"/>
      <w:marRight w:val="0"/>
      <w:marTop w:val="0"/>
      <w:marBottom w:val="0"/>
      <w:divBdr>
        <w:top w:val="none" w:sz="0" w:space="0" w:color="auto"/>
        <w:left w:val="none" w:sz="0" w:space="0" w:color="auto"/>
        <w:bottom w:val="none" w:sz="0" w:space="0" w:color="auto"/>
        <w:right w:val="none" w:sz="0" w:space="0" w:color="auto"/>
      </w:divBdr>
    </w:div>
    <w:div w:id="978026356">
      <w:bodyDiv w:val="1"/>
      <w:marLeft w:val="0"/>
      <w:marRight w:val="0"/>
      <w:marTop w:val="0"/>
      <w:marBottom w:val="0"/>
      <w:divBdr>
        <w:top w:val="none" w:sz="0" w:space="0" w:color="auto"/>
        <w:left w:val="none" w:sz="0" w:space="0" w:color="auto"/>
        <w:bottom w:val="none" w:sz="0" w:space="0" w:color="auto"/>
        <w:right w:val="none" w:sz="0" w:space="0" w:color="auto"/>
      </w:divBdr>
      <w:divsChild>
        <w:div w:id="1170296595">
          <w:marLeft w:val="0"/>
          <w:marRight w:val="0"/>
          <w:marTop w:val="0"/>
          <w:marBottom w:val="0"/>
          <w:divBdr>
            <w:top w:val="none" w:sz="0" w:space="0" w:color="auto"/>
            <w:left w:val="none" w:sz="0" w:space="0" w:color="auto"/>
            <w:bottom w:val="none" w:sz="0" w:space="0" w:color="auto"/>
            <w:right w:val="none" w:sz="0" w:space="0" w:color="auto"/>
          </w:divBdr>
          <w:divsChild>
            <w:div w:id="2123256092">
              <w:marLeft w:val="0"/>
              <w:marRight w:val="0"/>
              <w:marTop w:val="0"/>
              <w:marBottom w:val="0"/>
              <w:divBdr>
                <w:top w:val="none" w:sz="0" w:space="0" w:color="auto"/>
                <w:left w:val="none" w:sz="0" w:space="0" w:color="auto"/>
                <w:bottom w:val="none" w:sz="0" w:space="0" w:color="auto"/>
                <w:right w:val="none" w:sz="0" w:space="0" w:color="auto"/>
              </w:divBdr>
              <w:divsChild>
                <w:div w:id="1578395765">
                  <w:marLeft w:val="0"/>
                  <w:marRight w:val="0"/>
                  <w:marTop w:val="0"/>
                  <w:marBottom w:val="0"/>
                  <w:divBdr>
                    <w:top w:val="none" w:sz="0" w:space="0" w:color="auto"/>
                    <w:left w:val="none" w:sz="0" w:space="0" w:color="auto"/>
                    <w:bottom w:val="none" w:sz="0" w:space="0" w:color="auto"/>
                    <w:right w:val="none" w:sz="0" w:space="0" w:color="auto"/>
                  </w:divBdr>
                  <w:divsChild>
                    <w:div w:id="1920097756">
                      <w:marLeft w:val="0"/>
                      <w:marRight w:val="0"/>
                      <w:marTop w:val="0"/>
                      <w:marBottom w:val="0"/>
                      <w:divBdr>
                        <w:top w:val="none" w:sz="0" w:space="0" w:color="auto"/>
                        <w:left w:val="none" w:sz="0" w:space="0" w:color="auto"/>
                        <w:bottom w:val="none" w:sz="0" w:space="0" w:color="auto"/>
                        <w:right w:val="none" w:sz="0" w:space="0" w:color="auto"/>
                      </w:divBdr>
                      <w:divsChild>
                        <w:div w:id="2022927043">
                          <w:marLeft w:val="0"/>
                          <w:marRight w:val="0"/>
                          <w:marTop w:val="0"/>
                          <w:marBottom w:val="0"/>
                          <w:divBdr>
                            <w:top w:val="none" w:sz="0" w:space="0" w:color="auto"/>
                            <w:left w:val="none" w:sz="0" w:space="0" w:color="auto"/>
                            <w:bottom w:val="none" w:sz="0" w:space="0" w:color="auto"/>
                            <w:right w:val="none" w:sz="0" w:space="0" w:color="auto"/>
                          </w:divBdr>
                          <w:divsChild>
                            <w:div w:id="12464144">
                              <w:marLeft w:val="0"/>
                              <w:marRight w:val="0"/>
                              <w:marTop w:val="0"/>
                              <w:marBottom w:val="0"/>
                              <w:divBdr>
                                <w:top w:val="none" w:sz="0" w:space="0" w:color="auto"/>
                                <w:left w:val="none" w:sz="0" w:space="0" w:color="auto"/>
                                <w:bottom w:val="none" w:sz="0" w:space="0" w:color="auto"/>
                                <w:right w:val="none" w:sz="0" w:space="0" w:color="auto"/>
                              </w:divBdr>
                              <w:divsChild>
                                <w:div w:id="5790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2182">
      <w:bodyDiv w:val="1"/>
      <w:marLeft w:val="0"/>
      <w:marRight w:val="0"/>
      <w:marTop w:val="0"/>
      <w:marBottom w:val="0"/>
      <w:divBdr>
        <w:top w:val="none" w:sz="0" w:space="0" w:color="auto"/>
        <w:left w:val="none" w:sz="0" w:space="0" w:color="auto"/>
        <w:bottom w:val="none" w:sz="0" w:space="0" w:color="auto"/>
        <w:right w:val="none" w:sz="0" w:space="0" w:color="auto"/>
      </w:divBdr>
      <w:divsChild>
        <w:div w:id="1869222729">
          <w:marLeft w:val="0"/>
          <w:marRight w:val="0"/>
          <w:marTop w:val="0"/>
          <w:marBottom w:val="0"/>
          <w:divBdr>
            <w:top w:val="none" w:sz="0" w:space="0" w:color="auto"/>
            <w:left w:val="none" w:sz="0" w:space="0" w:color="auto"/>
            <w:bottom w:val="none" w:sz="0" w:space="0" w:color="auto"/>
            <w:right w:val="none" w:sz="0" w:space="0" w:color="auto"/>
          </w:divBdr>
        </w:div>
        <w:div w:id="1390033405">
          <w:marLeft w:val="0"/>
          <w:marRight w:val="0"/>
          <w:marTop w:val="0"/>
          <w:marBottom w:val="0"/>
          <w:divBdr>
            <w:top w:val="none" w:sz="0" w:space="0" w:color="auto"/>
            <w:left w:val="none" w:sz="0" w:space="0" w:color="auto"/>
            <w:bottom w:val="none" w:sz="0" w:space="0" w:color="auto"/>
            <w:right w:val="none" w:sz="0" w:space="0" w:color="auto"/>
          </w:divBdr>
        </w:div>
        <w:div w:id="854535083">
          <w:marLeft w:val="0"/>
          <w:marRight w:val="0"/>
          <w:marTop w:val="0"/>
          <w:marBottom w:val="0"/>
          <w:divBdr>
            <w:top w:val="none" w:sz="0" w:space="0" w:color="auto"/>
            <w:left w:val="none" w:sz="0" w:space="0" w:color="auto"/>
            <w:bottom w:val="none" w:sz="0" w:space="0" w:color="auto"/>
            <w:right w:val="none" w:sz="0" w:space="0" w:color="auto"/>
          </w:divBdr>
        </w:div>
        <w:div w:id="1157569841">
          <w:marLeft w:val="0"/>
          <w:marRight w:val="0"/>
          <w:marTop w:val="0"/>
          <w:marBottom w:val="0"/>
          <w:divBdr>
            <w:top w:val="none" w:sz="0" w:space="0" w:color="auto"/>
            <w:left w:val="none" w:sz="0" w:space="0" w:color="auto"/>
            <w:bottom w:val="none" w:sz="0" w:space="0" w:color="auto"/>
            <w:right w:val="none" w:sz="0" w:space="0" w:color="auto"/>
          </w:divBdr>
        </w:div>
        <w:div w:id="1869366016">
          <w:marLeft w:val="0"/>
          <w:marRight w:val="0"/>
          <w:marTop w:val="0"/>
          <w:marBottom w:val="0"/>
          <w:divBdr>
            <w:top w:val="none" w:sz="0" w:space="0" w:color="auto"/>
            <w:left w:val="none" w:sz="0" w:space="0" w:color="auto"/>
            <w:bottom w:val="none" w:sz="0" w:space="0" w:color="auto"/>
            <w:right w:val="none" w:sz="0" w:space="0" w:color="auto"/>
          </w:divBdr>
        </w:div>
        <w:div w:id="2095588719">
          <w:marLeft w:val="0"/>
          <w:marRight w:val="0"/>
          <w:marTop w:val="0"/>
          <w:marBottom w:val="0"/>
          <w:divBdr>
            <w:top w:val="none" w:sz="0" w:space="0" w:color="auto"/>
            <w:left w:val="none" w:sz="0" w:space="0" w:color="auto"/>
            <w:bottom w:val="none" w:sz="0" w:space="0" w:color="auto"/>
            <w:right w:val="none" w:sz="0" w:space="0" w:color="auto"/>
          </w:divBdr>
        </w:div>
        <w:div w:id="429160813">
          <w:marLeft w:val="0"/>
          <w:marRight w:val="0"/>
          <w:marTop w:val="0"/>
          <w:marBottom w:val="0"/>
          <w:divBdr>
            <w:top w:val="none" w:sz="0" w:space="0" w:color="auto"/>
            <w:left w:val="none" w:sz="0" w:space="0" w:color="auto"/>
            <w:bottom w:val="none" w:sz="0" w:space="0" w:color="auto"/>
            <w:right w:val="none" w:sz="0" w:space="0" w:color="auto"/>
          </w:divBdr>
        </w:div>
        <w:div w:id="1750228491">
          <w:marLeft w:val="0"/>
          <w:marRight w:val="0"/>
          <w:marTop w:val="0"/>
          <w:marBottom w:val="0"/>
          <w:divBdr>
            <w:top w:val="none" w:sz="0" w:space="0" w:color="auto"/>
            <w:left w:val="none" w:sz="0" w:space="0" w:color="auto"/>
            <w:bottom w:val="none" w:sz="0" w:space="0" w:color="auto"/>
            <w:right w:val="none" w:sz="0" w:space="0" w:color="auto"/>
          </w:divBdr>
        </w:div>
        <w:div w:id="1772972687">
          <w:marLeft w:val="0"/>
          <w:marRight w:val="0"/>
          <w:marTop w:val="0"/>
          <w:marBottom w:val="0"/>
          <w:divBdr>
            <w:top w:val="none" w:sz="0" w:space="0" w:color="auto"/>
            <w:left w:val="none" w:sz="0" w:space="0" w:color="auto"/>
            <w:bottom w:val="none" w:sz="0" w:space="0" w:color="auto"/>
            <w:right w:val="none" w:sz="0" w:space="0" w:color="auto"/>
          </w:divBdr>
        </w:div>
        <w:div w:id="582766520">
          <w:marLeft w:val="0"/>
          <w:marRight w:val="0"/>
          <w:marTop w:val="0"/>
          <w:marBottom w:val="0"/>
          <w:divBdr>
            <w:top w:val="none" w:sz="0" w:space="0" w:color="auto"/>
            <w:left w:val="none" w:sz="0" w:space="0" w:color="auto"/>
            <w:bottom w:val="none" w:sz="0" w:space="0" w:color="auto"/>
            <w:right w:val="none" w:sz="0" w:space="0" w:color="auto"/>
          </w:divBdr>
        </w:div>
        <w:div w:id="1949895444">
          <w:marLeft w:val="0"/>
          <w:marRight w:val="0"/>
          <w:marTop w:val="0"/>
          <w:marBottom w:val="0"/>
          <w:divBdr>
            <w:top w:val="none" w:sz="0" w:space="0" w:color="auto"/>
            <w:left w:val="none" w:sz="0" w:space="0" w:color="auto"/>
            <w:bottom w:val="none" w:sz="0" w:space="0" w:color="auto"/>
            <w:right w:val="none" w:sz="0" w:space="0" w:color="auto"/>
          </w:divBdr>
        </w:div>
        <w:div w:id="2137291531">
          <w:marLeft w:val="0"/>
          <w:marRight w:val="0"/>
          <w:marTop w:val="0"/>
          <w:marBottom w:val="0"/>
          <w:divBdr>
            <w:top w:val="none" w:sz="0" w:space="0" w:color="auto"/>
            <w:left w:val="none" w:sz="0" w:space="0" w:color="auto"/>
            <w:bottom w:val="none" w:sz="0" w:space="0" w:color="auto"/>
            <w:right w:val="none" w:sz="0" w:space="0" w:color="auto"/>
          </w:divBdr>
        </w:div>
        <w:div w:id="140658301">
          <w:marLeft w:val="0"/>
          <w:marRight w:val="0"/>
          <w:marTop w:val="0"/>
          <w:marBottom w:val="0"/>
          <w:divBdr>
            <w:top w:val="none" w:sz="0" w:space="0" w:color="auto"/>
            <w:left w:val="none" w:sz="0" w:space="0" w:color="auto"/>
            <w:bottom w:val="none" w:sz="0" w:space="0" w:color="auto"/>
            <w:right w:val="none" w:sz="0" w:space="0" w:color="auto"/>
          </w:divBdr>
        </w:div>
      </w:divsChild>
    </w:div>
    <w:div w:id="1137533932">
      <w:bodyDiv w:val="1"/>
      <w:marLeft w:val="0"/>
      <w:marRight w:val="0"/>
      <w:marTop w:val="0"/>
      <w:marBottom w:val="0"/>
      <w:divBdr>
        <w:top w:val="none" w:sz="0" w:space="0" w:color="auto"/>
        <w:left w:val="none" w:sz="0" w:space="0" w:color="auto"/>
        <w:bottom w:val="none" w:sz="0" w:space="0" w:color="auto"/>
        <w:right w:val="none" w:sz="0" w:space="0" w:color="auto"/>
      </w:divBdr>
      <w:divsChild>
        <w:div w:id="1716536810">
          <w:marLeft w:val="360"/>
          <w:marRight w:val="0"/>
          <w:marTop w:val="0"/>
          <w:marBottom w:val="0"/>
          <w:divBdr>
            <w:top w:val="none" w:sz="0" w:space="0" w:color="auto"/>
            <w:left w:val="none" w:sz="0" w:space="0" w:color="auto"/>
            <w:bottom w:val="none" w:sz="0" w:space="0" w:color="auto"/>
            <w:right w:val="none" w:sz="0" w:space="0" w:color="auto"/>
          </w:divBdr>
        </w:div>
        <w:div w:id="933784196">
          <w:marLeft w:val="360"/>
          <w:marRight w:val="0"/>
          <w:marTop w:val="0"/>
          <w:marBottom w:val="200"/>
          <w:divBdr>
            <w:top w:val="none" w:sz="0" w:space="0" w:color="auto"/>
            <w:left w:val="none" w:sz="0" w:space="0" w:color="auto"/>
            <w:bottom w:val="none" w:sz="0" w:space="0" w:color="auto"/>
            <w:right w:val="none" w:sz="0" w:space="0" w:color="auto"/>
          </w:divBdr>
        </w:div>
        <w:div w:id="1704356249">
          <w:marLeft w:val="360"/>
          <w:marRight w:val="0"/>
          <w:marTop w:val="0"/>
          <w:marBottom w:val="0"/>
          <w:divBdr>
            <w:top w:val="none" w:sz="0" w:space="0" w:color="auto"/>
            <w:left w:val="none" w:sz="0" w:space="0" w:color="auto"/>
            <w:bottom w:val="none" w:sz="0" w:space="0" w:color="auto"/>
            <w:right w:val="none" w:sz="0" w:space="0" w:color="auto"/>
          </w:divBdr>
        </w:div>
        <w:div w:id="1240097109">
          <w:marLeft w:val="360"/>
          <w:marRight w:val="0"/>
          <w:marTop w:val="0"/>
          <w:marBottom w:val="0"/>
          <w:divBdr>
            <w:top w:val="none" w:sz="0" w:space="0" w:color="auto"/>
            <w:left w:val="none" w:sz="0" w:space="0" w:color="auto"/>
            <w:bottom w:val="none" w:sz="0" w:space="0" w:color="auto"/>
            <w:right w:val="none" w:sz="0" w:space="0" w:color="auto"/>
          </w:divBdr>
        </w:div>
        <w:div w:id="260993684">
          <w:marLeft w:val="360"/>
          <w:marRight w:val="0"/>
          <w:marTop w:val="0"/>
          <w:marBottom w:val="0"/>
          <w:divBdr>
            <w:top w:val="none" w:sz="0" w:space="0" w:color="auto"/>
            <w:left w:val="none" w:sz="0" w:space="0" w:color="auto"/>
            <w:bottom w:val="none" w:sz="0" w:space="0" w:color="auto"/>
            <w:right w:val="none" w:sz="0" w:space="0" w:color="auto"/>
          </w:divBdr>
        </w:div>
        <w:div w:id="1274244572">
          <w:marLeft w:val="360"/>
          <w:marRight w:val="0"/>
          <w:marTop w:val="0"/>
          <w:marBottom w:val="0"/>
          <w:divBdr>
            <w:top w:val="none" w:sz="0" w:space="0" w:color="auto"/>
            <w:left w:val="none" w:sz="0" w:space="0" w:color="auto"/>
            <w:bottom w:val="none" w:sz="0" w:space="0" w:color="auto"/>
            <w:right w:val="none" w:sz="0" w:space="0" w:color="auto"/>
          </w:divBdr>
        </w:div>
        <w:div w:id="1262839727">
          <w:marLeft w:val="360"/>
          <w:marRight w:val="0"/>
          <w:marTop w:val="0"/>
          <w:marBottom w:val="200"/>
          <w:divBdr>
            <w:top w:val="none" w:sz="0" w:space="0" w:color="auto"/>
            <w:left w:val="none" w:sz="0" w:space="0" w:color="auto"/>
            <w:bottom w:val="none" w:sz="0" w:space="0" w:color="auto"/>
            <w:right w:val="none" w:sz="0" w:space="0" w:color="auto"/>
          </w:divBdr>
        </w:div>
      </w:divsChild>
    </w:div>
    <w:div w:id="1202088299">
      <w:bodyDiv w:val="1"/>
      <w:marLeft w:val="0"/>
      <w:marRight w:val="0"/>
      <w:marTop w:val="0"/>
      <w:marBottom w:val="0"/>
      <w:divBdr>
        <w:top w:val="none" w:sz="0" w:space="0" w:color="auto"/>
        <w:left w:val="none" w:sz="0" w:space="0" w:color="auto"/>
        <w:bottom w:val="none" w:sz="0" w:space="0" w:color="auto"/>
        <w:right w:val="none" w:sz="0" w:space="0" w:color="auto"/>
      </w:divBdr>
    </w:div>
    <w:div w:id="1255555645">
      <w:bodyDiv w:val="1"/>
      <w:marLeft w:val="0"/>
      <w:marRight w:val="0"/>
      <w:marTop w:val="0"/>
      <w:marBottom w:val="0"/>
      <w:divBdr>
        <w:top w:val="none" w:sz="0" w:space="0" w:color="auto"/>
        <w:left w:val="none" w:sz="0" w:space="0" w:color="auto"/>
        <w:bottom w:val="none" w:sz="0" w:space="0" w:color="auto"/>
        <w:right w:val="none" w:sz="0" w:space="0" w:color="auto"/>
      </w:divBdr>
    </w:div>
    <w:div w:id="1264800243">
      <w:bodyDiv w:val="1"/>
      <w:marLeft w:val="0"/>
      <w:marRight w:val="0"/>
      <w:marTop w:val="0"/>
      <w:marBottom w:val="0"/>
      <w:divBdr>
        <w:top w:val="none" w:sz="0" w:space="0" w:color="auto"/>
        <w:left w:val="none" w:sz="0" w:space="0" w:color="auto"/>
        <w:bottom w:val="none" w:sz="0" w:space="0" w:color="auto"/>
        <w:right w:val="none" w:sz="0" w:space="0" w:color="auto"/>
      </w:divBdr>
      <w:divsChild>
        <w:div w:id="1784767036">
          <w:marLeft w:val="547"/>
          <w:marRight w:val="0"/>
          <w:marTop w:val="96"/>
          <w:marBottom w:val="0"/>
          <w:divBdr>
            <w:top w:val="none" w:sz="0" w:space="0" w:color="auto"/>
            <w:left w:val="none" w:sz="0" w:space="0" w:color="auto"/>
            <w:bottom w:val="none" w:sz="0" w:space="0" w:color="auto"/>
            <w:right w:val="none" w:sz="0" w:space="0" w:color="auto"/>
          </w:divBdr>
        </w:div>
      </w:divsChild>
    </w:div>
    <w:div w:id="1318073103">
      <w:bodyDiv w:val="1"/>
      <w:marLeft w:val="0"/>
      <w:marRight w:val="0"/>
      <w:marTop w:val="0"/>
      <w:marBottom w:val="0"/>
      <w:divBdr>
        <w:top w:val="none" w:sz="0" w:space="0" w:color="auto"/>
        <w:left w:val="none" w:sz="0" w:space="0" w:color="auto"/>
        <w:bottom w:val="none" w:sz="0" w:space="0" w:color="auto"/>
        <w:right w:val="none" w:sz="0" w:space="0" w:color="auto"/>
      </w:divBdr>
    </w:div>
    <w:div w:id="1321346400">
      <w:bodyDiv w:val="1"/>
      <w:marLeft w:val="0"/>
      <w:marRight w:val="0"/>
      <w:marTop w:val="0"/>
      <w:marBottom w:val="0"/>
      <w:divBdr>
        <w:top w:val="none" w:sz="0" w:space="0" w:color="auto"/>
        <w:left w:val="none" w:sz="0" w:space="0" w:color="auto"/>
        <w:bottom w:val="none" w:sz="0" w:space="0" w:color="auto"/>
        <w:right w:val="none" w:sz="0" w:space="0" w:color="auto"/>
      </w:divBdr>
    </w:div>
    <w:div w:id="1357541945">
      <w:bodyDiv w:val="1"/>
      <w:marLeft w:val="0"/>
      <w:marRight w:val="0"/>
      <w:marTop w:val="0"/>
      <w:marBottom w:val="0"/>
      <w:divBdr>
        <w:top w:val="none" w:sz="0" w:space="0" w:color="auto"/>
        <w:left w:val="none" w:sz="0" w:space="0" w:color="auto"/>
        <w:bottom w:val="none" w:sz="0" w:space="0" w:color="auto"/>
        <w:right w:val="none" w:sz="0" w:space="0" w:color="auto"/>
      </w:divBdr>
    </w:div>
    <w:div w:id="1422026873">
      <w:bodyDiv w:val="1"/>
      <w:marLeft w:val="0"/>
      <w:marRight w:val="0"/>
      <w:marTop w:val="0"/>
      <w:marBottom w:val="0"/>
      <w:divBdr>
        <w:top w:val="none" w:sz="0" w:space="0" w:color="auto"/>
        <w:left w:val="none" w:sz="0" w:space="0" w:color="auto"/>
        <w:bottom w:val="none" w:sz="0" w:space="0" w:color="auto"/>
        <w:right w:val="none" w:sz="0" w:space="0" w:color="auto"/>
      </w:divBdr>
      <w:divsChild>
        <w:div w:id="963653192">
          <w:marLeft w:val="0"/>
          <w:marRight w:val="0"/>
          <w:marTop w:val="0"/>
          <w:marBottom w:val="0"/>
          <w:divBdr>
            <w:top w:val="none" w:sz="0" w:space="0" w:color="auto"/>
            <w:left w:val="none" w:sz="0" w:space="0" w:color="auto"/>
            <w:bottom w:val="none" w:sz="0" w:space="0" w:color="auto"/>
            <w:right w:val="none" w:sz="0" w:space="0" w:color="auto"/>
          </w:divBdr>
        </w:div>
        <w:div w:id="402333069">
          <w:marLeft w:val="0"/>
          <w:marRight w:val="0"/>
          <w:marTop w:val="0"/>
          <w:marBottom w:val="0"/>
          <w:divBdr>
            <w:top w:val="none" w:sz="0" w:space="0" w:color="auto"/>
            <w:left w:val="none" w:sz="0" w:space="0" w:color="auto"/>
            <w:bottom w:val="none" w:sz="0" w:space="0" w:color="auto"/>
            <w:right w:val="none" w:sz="0" w:space="0" w:color="auto"/>
          </w:divBdr>
        </w:div>
        <w:div w:id="725178904">
          <w:marLeft w:val="0"/>
          <w:marRight w:val="0"/>
          <w:marTop w:val="0"/>
          <w:marBottom w:val="0"/>
          <w:divBdr>
            <w:top w:val="none" w:sz="0" w:space="0" w:color="auto"/>
            <w:left w:val="none" w:sz="0" w:space="0" w:color="auto"/>
            <w:bottom w:val="none" w:sz="0" w:space="0" w:color="auto"/>
            <w:right w:val="none" w:sz="0" w:space="0" w:color="auto"/>
          </w:divBdr>
        </w:div>
        <w:div w:id="2071415410">
          <w:marLeft w:val="0"/>
          <w:marRight w:val="0"/>
          <w:marTop w:val="0"/>
          <w:marBottom w:val="0"/>
          <w:divBdr>
            <w:top w:val="none" w:sz="0" w:space="0" w:color="auto"/>
            <w:left w:val="none" w:sz="0" w:space="0" w:color="auto"/>
            <w:bottom w:val="none" w:sz="0" w:space="0" w:color="auto"/>
            <w:right w:val="none" w:sz="0" w:space="0" w:color="auto"/>
          </w:divBdr>
        </w:div>
        <w:div w:id="626937323">
          <w:marLeft w:val="0"/>
          <w:marRight w:val="0"/>
          <w:marTop w:val="0"/>
          <w:marBottom w:val="0"/>
          <w:divBdr>
            <w:top w:val="none" w:sz="0" w:space="0" w:color="auto"/>
            <w:left w:val="none" w:sz="0" w:space="0" w:color="auto"/>
            <w:bottom w:val="none" w:sz="0" w:space="0" w:color="auto"/>
            <w:right w:val="none" w:sz="0" w:space="0" w:color="auto"/>
          </w:divBdr>
        </w:div>
        <w:div w:id="1300457387">
          <w:marLeft w:val="0"/>
          <w:marRight w:val="0"/>
          <w:marTop w:val="0"/>
          <w:marBottom w:val="0"/>
          <w:divBdr>
            <w:top w:val="none" w:sz="0" w:space="0" w:color="auto"/>
            <w:left w:val="none" w:sz="0" w:space="0" w:color="auto"/>
            <w:bottom w:val="none" w:sz="0" w:space="0" w:color="auto"/>
            <w:right w:val="none" w:sz="0" w:space="0" w:color="auto"/>
          </w:divBdr>
        </w:div>
        <w:div w:id="772021470">
          <w:marLeft w:val="0"/>
          <w:marRight w:val="0"/>
          <w:marTop w:val="0"/>
          <w:marBottom w:val="0"/>
          <w:divBdr>
            <w:top w:val="none" w:sz="0" w:space="0" w:color="auto"/>
            <w:left w:val="none" w:sz="0" w:space="0" w:color="auto"/>
            <w:bottom w:val="none" w:sz="0" w:space="0" w:color="auto"/>
            <w:right w:val="none" w:sz="0" w:space="0" w:color="auto"/>
          </w:divBdr>
        </w:div>
        <w:div w:id="2053074192">
          <w:marLeft w:val="0"/>
          <w:marRight w:val="0"/>
          <w:marTop w:val="0"/>
          <w:marBottom w:val="0"/>
          <w:divBdr>
            <w:top w:val="none" w:sz="0" w:space="0" w:color="auto"/>
            <w:left w:val="none" w:sz="0" w:space="0" w:color="auto"/>
            <w:bottom w:val="none" w:sz="0" w:space="0" w:color="auto"/>
            <w:right w:val="none" w:sz="0" w:space="0" w:color="auto"/>
          </w:divBdr>
        </w:div>
        <w:div w:id="975186937">
          <w:marLeft w:val="0"/>
          <w:marRight w:val="0"/>
          <w:marTop w:val="0"/>
          <w:marBottom w:val="0"/>
          <w:divBdr>
            <w:top w:val="none" w:sz="0" w:space="0" w:color="auto"/>
            <w:left w:val="none" w:sz="0" w:space="0" w:color="auto"/>
            <w:bottom w:val="none" w:sz="0" w:space="0" w:color="auto"/>
            <w:right w:val="none" w:sz="0" w:space="0" w:color="auto"/>
          </w:divBdr>
        </w:div>
        <w:div w:id="54009070">
          <w:marLeft w:val="0"/>
          <w:marRight w:val="0"/>
          <w:marTop w:val="0"/>
          <w:marBottom w:val="0"/>
          <w:divBdr>
            <w:top w:val="none" w:sz="0" w:space="0" w:color="auto"/>
            <w:left w:val="none" w:sz="0" w:space="0" w:color="auto"/>
            <w:bottom w:val="none" w:sz="0" w:space="0" w:color="auto"/>
            <w:right w:val="none" w:sz="0" w:space="0" w:color="auto"/>
          </w:divBdr>
        </w:div>
        <w:div w:id="1679847274">
          <w:marLeft w:val="0"/>
          <w:marRight w:val="0"/>
          <w:marTop w:val="0"/>
          <w:marBottom w:val="0"/>
          <w:divBdr>
            <w:top w:val="none" w:sz="0" w:space="0" w:color="auto"/>
            <w:left w:val="none" w:sz="0" w:space="0" w:color="auto"/>
            <w:bottom w:val="none" w:sz="0" w:space="0" w:color="auto"/>
            <w:right w:val="none" w:sz="0" w:space="0" w:color="auto"/>
          </w:divBdr>
        </w:div>
        <w:div w:id="1796168541">
          <w:marLeft w:val="0"/>
          <w:marRight w:val="0"/>
          <w:marTop w:val="0"/>
          <w:marBottom w:val="0"/>
          <w:divBdr>
            <w:top w:val="none" w:sz="0" w:space="0" w:color="auto"/>
            <w:left w:val="none" w:sz="0" w:space="0" w:color="auto"/>
            <w:bottom w:val="none" w:sz="0" w:space="0" w:color="auto"/>
            <w:right w:val="none" w:sz="0" w:space="0" w:color="auto"/>
          </w:divBdr>
        </w:div>
        <w:div w:id="554044686">
          <w:marLeft w:val="0"/>
          <w:marRight w:val="0"/>
          <w:marTop w:val="0"/>
          <w:marBottom w:val="0"/>
          <w:divBdr>
            <w:top w:val="none" w:sz="0" w:space="0" w:color="auto"/>
            <w:left w:val="none" w:sz="0" w:space="0" w:color="auto"/>
            <w:bottom w:val="none" w:sz="0" w:space="0" w:color="auto"/>
            <w:right w:val="none" w:sz="0" w:space="0" w:color="auto"/>
          </w:divBdr>
        </w:div>
      </w:divsChild>
    </w:div>
    <w:div w:id="1453478423">
      <w:bodyDiv w:val="1"/>
      <w:marLeft w:val="0"/>
      <w:marRight w:val="0"/>
      <w:marTop w:val="0"/>
      <w:marBottom w:val="0"/>
      <w:divBdr>
        <w:top w:val="none" w:sz="0" w:space="0" w:color="auto"/>
        <w:left w:val="none" w:sz="0" w:space="0" w:color="auto"/>
        <w:bottom w:val="none" w:sz="0" w:space="0" w:color="auto"/>
        <w:right w:val="none" w:sz="0" w:space="0" w:color="auto"/>
      </w:divBdr>
      <w:divsChild>
        <w:div w:id="476845496">
          <w:marLeft w:val="360"/>
          <w:marRight w:val="0"/>
          <w:marTop w:val="0"/>
          <w:marBottom w:val="0"/>
          <w:divBdr>
            <w:top w:val="none" w:sz="0" w:space="0" w:color="auto"/>
            <w:left w:val="none" w:sz="0" w:space="0" w:color="auto"/>
            <w:bottom w:val="none" w:sz="0" w:space="0" w:color="auto"/>
            <w:right w:val="none" w:sz="0" w:space="0" w:color="auto"/>
          </w:divBdr>
        </w:div>
        <w:div w:id="954290657">
          <w:marLeft w:val="360"/>
          <w:marRight w:val="0"/>
          <w:marTop w:val="0"/>
          <w:marBottom w:val="200"/>
          <w:divBdr>
            <w:top w:val="none" w:sz="0" w:space="0" w:color="auto"/>
            <w:left w:val="none" w:sz="0" w:space="0" w:color="auto"/>
            <w:bottom w:val="none" w:sz="0" w:space="0" w:color="auto"/>
            <w:right w:val="none" w:sz="0" w:space="0" w:color="auto"/>
          </w:divBdr>
        </w:div>
        <w:div w:id="869882685">
          <w:marLeft w:val="360"/>
          <w:marRight w:val="0"/>
          <w:marTop w:val="0"/>
          <w:marBottom w:val="0"/>
          <w:divBdr>
            <w:top w:val="none" w:sz="0" w:space="0" w:color="auto"/>
            <w:left w:val="none" w:sz="0" w:space="0" w:color="auto"/>
            <w:bottom w:val="none" w:sz="0" w:space="0" w:color="auto"/>
            <w:right w:val="none" w:sz="0" w:space="0" w:color="auto"/>
          </w:divBdr>
        </w:div>
        <w:div w:id="1633901922">
          <w:marLeft w:val="360"/>
          <w:marRight w:val="0"/>
          <w:marTop w:val="0"/>
          <w:marBottom w:val="0"/>
          <w:divBdr>
            <w:top w:val="none" w:sz="0" w:space="0" w:color="auto"/>
            <w:left w:val="none" w:sz="0" w:space="0" w:color="auto"/>
            <w:bottom w:val="none" w:sz="0" w:space="0" w:color="auto"/>
            <w:right w:val="none" w:sz="0" w:space="0" w:color="auto"/>
          </w:divBdr>
        </w:div>
        <w:div w:id="455681584">
          <w:marLeft w:val="360"/>
          <w:marRight w:val="0"/>
          <w:marTop w:val="0"/>
          <w:marBottom w:val="0"/>
          <w:divBdr>
            <w:top w:val="none" w:sz="0" w:space="0" w:color="auto"/>
            <w:left w:val="none" w:sz="0" w:space="0" w:color="auto"/>
            <w:bottom w:val="none" w:sz="0" w:space="0" w:color="auto"/>
            <w:right w:val="none" w:sz="0" w:space="0" w:color="auto"/>
          </w:divBdr>
        </w:div>
        <w:div w:id="173611466">
          <w:marLeft w:val="360"/>
          <w:marRight w:val="0"/>
          <w:marTop w:val="0"/>
          <w:marBottom w:val="0"/>
          <w:divBdr>
            <w:top w:val="none" w:sz="0" w:space="0" w:color="auto"/>
            <w:left w:val="none" w:sz="0" w:space="0" w:color="auto"/>
            <w:bottom w:val="none" w:sz="0" w:space="0" w:color="auto"/>
            <w:right w:val="none" w:sz="0" w:space="0" w:color="auto"/>
          </w:divBdr>
        </w:div>
        <w:div w:id="1495417366">
          <w:marLeft w:val="360"/>
          <w:marRight w:val="0"/>
          <w:marTop w:val="0"/>
          <w:marBottom w:val="200"/>
          <w:divBdr>
            <w:top w:val="none" w:sz="0" w:space="0" w:color="auto"/>
            <w:left w:val="none" w:sz="0" w:space="0" w:color="auto"/>
            <w:bottom w:val="none" w:sz="0" w:space="0" w:color="auto"/>
            <w:right w:val="none" w:sz="0" w:space="0" w:color="auto"/>
          </w:divBdr>
        </w:div>
      </w:divsChild>
    </w:div>
    <w:div w:id="1539390080">
      <w:bodyDiv w:val="1"/>
      <w:marLeft w:val="0"/>
      <w:marRight w:val="0"/>
      <w:marTop w:val="0"/>
      <w:marBottom w:val="0"/>
      <w:divBdr>
        <w:top w:val="none" w:sz="0" w:space="0" w:color="auto"/>
        <w:left w:val="none" w:sz="0" w:space="0" w:color="auto"/>
        <w:bottom w:val="none" w:sz="0" w:space="0" w:color="auto"/>
        <w:right w:val="none" w:sz="0" w:space="0" w:color="auto"/>
      </w:divBdr>
    </w:div>
    <w:div w:id="1563367187">
      <w:bodyDiv w:val="1"/>
      <w:marLeft w:val="0"/>
      <w:marRight w:val="0"/>
      <w:marTop w:val="0"/>
      <w:marBottom w:val="0"/>
      <w:divBdr>
        <w:top w:val="none" w:sz="0" w:space="0" w:color="auto"/>
        <w:left w:val="none" w:sz="0" w:space="0" w:color="auto"/>
        <w:bottom w:val="none" w:sz="0" w:space="0" w:color="auto"/>
        <w:right w:val="none" w:sz="0" w:space="0" w:color="auto"/>
      </w:divBdr>
      <w:divsChild>
        <w:div w:id="336806285">
          <w:marLeft w:val="0"/>
          <w:marRight w:val="0"/>
          <w:marTop w:val="0"/>
          <w:marBottom w:val="0"/>
          <w:divBdr>
            <w:top w:val="none" w:sz="0" w:space="0" w:color="auto"/>
            <w:left w:val="none" w:sz="0" w:space="0" w:color="auto"/>
            <w:bottom w:val="none" w:sz="0" w:space="0" w:color="auto"/>
            <w:right w:val="none" w:sz="0" w:space="0" w:color="auto"/>
          </w:divBdr>
          <w:divsChild>
            <w:div w:id="1762330198">
              <w:marLeft w:val="0"/>
              <w:marRight w:val="0"/>
              <w:marTop w:val="630"/>
              <w:marBottom w:val="0"/>
              <w:divBdr>
                <w:top w:val="none" w:sz="0" w:space="0" w:color="auto"/>
                <w:left w:val="none" w:sz="0" w:space="0" w:color="auto"/>
                <w:bottom w:val="none" w:sz="0" w:space="0" w:color="auto"/>
                <w:right w:val="none" w:sz="0" w:space="0" w:color="auto"/>
              </w:divBdr>
              <w:divsChild>
                <w:div w:id="1605379594">
                  <w:marLeft w:val="0"/>
                  <w:marRight w:val="0"/>
                  <w:marTop w:val="0"/>
                  <w:marBottom w:val="0"/>
                  <w:divBdr>
                    <w:top w:val="none" w:sz="0" w:space="0" w:color="auto"/>
                    <w:left w:val="none" w:sz="0" w:space="0" w:color="auto"/>
                    <w:bottom w:val="none" w:sz="0" w:space="0" w:color="auto"/>
                    <w:right w:val="none" w:sz="0" w:space="0" w:color="auto"/>
                  </w:divBdr>
                  <w:divsChild>
                    <w:div w:id="926426087">
                      <w:marLeft w:val="0"/>
                      <w:marRight w:val="0"/>
                      <w:marTop w:val="0"/>
                      <w:marBottom w:val="0"/>
                      <w:divBdr>
                        <w:top w:val="none" w:sz="0" w:space="0" w:color="auto"/>
                        <w:left w:val="none" w:sz="0" w:space="0" w:color="auto"/>
                        <w:bottom w:val="none" w:sz="0" w:space="0" w:color="auto"/>
                        <w:right w:val="none" w:sz="0" w:space="0" w:color="auto"/>
                      </w:divBdr>
                      <w:divsChild>
                        <w:div w:id="1682512696">
                          <w:marLeft w:val="120"/>
                          <w:marRight w:val="120"/>
                          <w:marTop w:val="120"/>
                          <w:marBottom w:val="120"/>
                          <w:divBdr>
                            <w:top w:val="none" w:sz="0" w:space="0" w:color="auto"/>
                            <w:left w:val="none" w:sz="0" w:space="0" w:color="auto"/>
                            <w:bottom w:val="none" w:sz="0" w:space="0" w:color="auto"/>
                            <w:right w:val="none" w:sz="0" w:space="0" w:color="auto"/>
                          </w:divBdr>
                          <w:divsChild>
                            <w:div w:id="1870993499">
                              <w:marLeft w:val="0"/>
                              <w:marRight w:val="0"/>
                              <w:marTop w:val="0"/>
                              <w:marBottom w:val="0"/>
                              <w:divBdr>
                                <w:top w:val="single" w:sz="12" w:space="0" w:color="F0F0F0"/>
                                <w:left w:val="none" w:sz="0" w:space="0" w:color="auto"/>
                                <w:bottom w:val="none" w:sz="0" w:space="0" w:color="auto"/>
                                <w:right w:val="none" w:sz="0" w:space="0" w:color="auto"/>
                              </w:divBdr>
                              <w:divsChild>
                                <w:div w:id="1257977903">
                                  <w:marLeft w:val="0"/>
                                  <w:marRight w:val="0"/>
                                  <w:marTop w:val="0"/>
                                  <w:marBottom w:val="0"/>
                                  <w:divBdr>
                                    <w:top w:val="none" w:sz="0" w:space="0" w:color="auto"/>
                                    <w:left w:val="none" w:sz="0" w:space="0" w:color="auto"/>
                                    <w:bottom w:val="none" w:sz="0" w:space="0" w:color="auto"/>
                                    <w:right w:val="none" w:sz="0" w:space="0" w:color="auto"/>
                                  </w:divBdr>
                                  <w:divsChild>
                                    <w:div w:id="10890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416658">
      <w:bodyDiv w:val="1"/>
      <w:marLeft w:val="0"/>
      <w:marRight w:val="0"/>
      <w:marTop w:val="0"/>
      <w:marBottom w:val="0"/>
      <w:divBdr>
        <w:top w:val="none" w:sz="0" w:space="0" w:color="auto"/>
        <w:left w:val="none" w:sz="0" w:space="0" w:color="auto"/>
        <w:bottom w:val="none" w:sz="0" w:space="0" w:color="auto"/>
        <w:right w:val="none" w:sz="0" w:space="0" w:color="auto"/>
      </w:divBdr>
      <w:divsChild>
        <w:div w:id="1169323806">
          <w:marLeft w:val="0"/>
          <w:marRight w:val="0"/>
          <w:marTop w:val="0"/>
          <w:marBottom w:val="0"/>
          <w:divBdr>
            <w:top w:val="none" w:sz="0" w:space="0" w:color="auto"/>
            <w:left w:val="none" w:sz="0" w:space="0" w:color="auto"/>
            <w:bottom w:val="none" w:sz="0" w:space="0" w:color="auto"/>
            <w:right w:val="none" w:sz="0" w:space="0" w:color="auto"/>
          </w:divBdr>
        </w:div>
        <w:div w:id="1814367877">
          <w:marLeft w:val="0"/>
          <w:marRight w:val="0"/>
          <w:marTop w:val="0"/>
          <w:marBottom w:val="0"/>
          <w:divBdr>
            <w:top w:val="none" w:sz="0" w:space="0" w:color="auto"/>
            <w:left w:val="none" w:sz="0" w:space="0" w:color="auto"/>
            <w:bottom w:val="none" w:sz="0" w:space="0" w:color="auto"/>
            <w:right w:val="none" w:sz="0" w:space="0" w:color="auto"/>
          </w:divBdr>
        </w:div>
        <w:div w:id="74133550">
          <w:marLeft w:val="0"/>
          <w:marRight w:val="0"/>
          <w:marTop w:val="0"/>
          <w:marBottom w:val="0"/>
          <w:divBdr>
            <w:top w:val="none" w:sz="0" w:space="0" w:color="auto"/>
            <w:left w:val="none" w:sz="0" w:space="0" w:color="auto"/>
            <w:bottom w:val="none" w:sz="0" w:space="0" w:color="auto"/>
            <w:right w:val="none" w:sz="0" w:space="0" w:color="auto"/>
          </w:divBdr>
        </w:div>
        <w:div w:id="1979993349">
          <w:marLeft w:val="0"/>
          <w:marRight w:val="0"/>
          <w:marTop w:val="0"/>
          <w:marBottom w:val="0"/>
          <w:divBdr>
            <w:top w:val="none" w:sz="0" w:space="0" w:color="auto"/>
            <w:left w:val="none" w:sz="0" w:space="0" w:color="auto"/>
            <w:bottom w:val="none" w:sz="0" w:space="0" w:color="auto"/>
            <w:right w:val="none" w:sz="0" w:space="0" w:color="auto"/>
          </w:divBdr>
        </w:div>
        <w:div w:id="1671979101">
          <w:marLeft w:val="0"/>
          <w:marRight w:val="0"/>
          <w:marTop w:val="0"/>
          <w:marBottom w:val="0"/>
          <w:divBdr>
            <w:top w:val="none" w:sz="0" w:space="0" w:color="auto"/>
            <w:left w:val="none" w:sz="0" w:space="0" w:color="auto"/>
            <w:bottom w:val="none" w:sz="0" w:space="0" w:color="auto"/>
            <w:right w:val="none" w:sz="0" w:space="0" w:color="auto"/>
          </w:divBdr>
        </w:div>
        <w:div w:id="1884050811">
          <w:marLeft w:val="0"/>
          <w:marRight w:val="0"/>
          <w:marTop w:val="0"/>
          <w:marBottom w:val="0"/>
          <w:divBdr>
            <w:top w:val="none" w:sz="0" w:space="0" w:color="auto"/>
            <w:left w:val="none" w:sz="0" w:space="0" w:color="auto"/>
            <w:bottom w:val="none" w:sz="0" w:space="0" w:color="auto"/>
            <w:right w:val="none" w:sz="0" w:space="0" w:color="auto"/>
          </w:divBdr>
        </w:div>
        <w:div w:id="1903173757">
          <w:marLeft w:val="0"/>
          <w:marRight w:val="0"/>
          <w:marTop w:val="0"/>
          <w:marBottom w:val="0"/>
          <w:divBdr>
            <w:top w:val="none" w:sz="0" w:space="0" w:color="auto"/>
            <w:left w:val="none" w:sz="0" w:space="0" w:color="auto"/>
            <w:bottom w:val="none" w:sz="0" w:space="0" w:color="auto"/>
            <w:right w:val="none" w:sz="0" w:space="0" w:color="auto"/>
          </w:divBdr>
        </w:div>
      </w:divsChild>
    </w:div>
    <w:div w:id="1786653745">
      <w:bodyDiv w:val="1"/>
      <w:marLeft w:val="0"/>
      <w:marRight w:val="0"/>
      <w:marTop w:val="0"/>
      <w:marBottom w:val="0"/>
      <w:divBdr>
        <w:top w:val="none" w:sz="0" w:space="0" w:color="auto"/>
        <w:left w:val="none" w:sz="0" w:space="0" w:color="auto"/>
        <w:bottom w:val="none" w:sz="0" w:space="0" w:color="auto"/>
        <w:right w:val="none" w:sz="0" w:space="0" w:color="auto"/>
      </w:divBdr>
    </w:div>
    <w:div w:id="1824663817">
      <w:bodyDiv w:val="1"/>
      <w:marLeft w:val="0"/>
      <w:marRight w:val="0"/>
      <w:marTop w:val="0"/>
      <w:marBottom w:val="0"/>
      <w:divBdr>
        <w:top w:val="none" w:sz="0" w:space="0" w:color="auto"/>
        <w:left w:val="none" w:sz="0" w:space="0" w:color="auto"/>
        <w:bottom w:val="none" w:sz="0" w:space="0" w:color="auto"/>
        <w:right w:val="none" w:sz="0" w:space="0" w:color="auto"/>
      </w:divBdr>
      <w:divsChild>
        <w:div w:id="1968930059">
          <w:marLeft w:val="0"/>
          <w:marRight w:val="0"/>
          <w:marTop w:val="0"/>
          <w:marBottom w:val="0"/>
          <w:divBdr>
            <w:top w:val="none" w:sz="0" w:space="0" w:color="auto"/>
            <w:left w:val="none" w:sz="0" w:space="0" w:color="auto"/>
            <w:bottom w:val="none" w:sz="0" w:space="0" w:color="auto"/>
            <w:right w:val="none" w:sz="0" w:space="0" w:color="auto"/>
          </w:divBdr>
        </w:div>
        <w:div w:id="764158150">
          <w:marLeft w:val="0"/>
          <w:marRight w:val="0"/>
          <w:marTop w:val="0"/>
          <w:marBottom w:val="0"/>
          <w:divBdr>
            <w:top w:val="none" w:sz="0" w:space="0" w:color="auto"/>
            <w:left w:val="none" w:sz="0" w:space="0" w:color="auto"/>
            <w:bottom w:val="none" w:sz="0" w:space="0" w:color="auto"/>
            <w:right w:val="none" w:sz="0" w:space="0" w:color="auto"/>
          </w:divBdr>
        </w:div>
        <w:div w:id="1649163972">
          <w:marLeft w:val="0"/>
          <w:marRight w:val="0"/>
          <w:marTop w:val="0"/>
          <w:marBottom w:val="0"/>
          <w:divBdr>
            <w:top w:val="none" w:sz="0" w:space="0" w:color="auto"/>
            <w:left w:val="none" w:sz="0" w:space="0" w:color="auto"/>
            <w:bottom w:val="none" w:sz="0" w:space="0" w:color="auto"/>
            <w:right w:val="none" w:sz="0" w:space="0" w:color="auto"/>
          </w:divBdr>
        </w:div>
      </w:divsChild>
    </w:div>
    <w:div w:id="1831169881">
      <w:bodyDiv w:val="1"/>
      <w:marLeft w:val="0"/>
      <w:marRight w:val="0"/>
      <w:marTop w:val="0"/>
      <w:marBottom w:val="0"/>
      <w:divBdr>
        <w:top w:val="none" w:sz="0" w:space="0" w:color="auto"/>
        <w:left w:val="none" w:sz="0" w:space="0" w:color="auto"/>
        <w:bottom w:val="none" w:sz="0" w:space="0" w:color="auto"/>
        <w:right w:val="none" w:sz="0" w:space="0" w:color="auto"/>
      </w:divBdr>
    </w:div>
    <w:div w:id="1864049900">
      <w:bodyDiv w:val="1"/>
      <w:marLeft w:val="0"/>
      <w:marRight w:val="0"/>
      <w:marTop w:val="0"/>
      <w:marBottom w:val="0"/>
      <w:divBdr>
        <w:top w:val="none" w:sz="0" w:space="0" w:color="auto"/>
        <w:left w:val="none" w:sz="0" w:space="0" w:color="auto"/>
        <w:bottom w:val="none" w:sz="0" w:space="0" w:color="auto"/>
        <w:right w:val="none" w:sz="0" w:space="0" w:color="auto"/>
      </w:divBdr>
    </w:div>
    <w:div w:id="1887568051">
      <w:bodyDiv w:val="1"/>
      <w:marLeft w:val="0"/>
      <w:marRight w:val="0"/>
      <w:marTop w:val="0"/>
      <w:marBottom w:val="0"/>
      <w:divBdr>
        <w:top w:val="none" w:sz="0" w:space="0" w:color="auto"/>
        <w:left w:val="none" w:sz="0" w:space="0" w:color="auto"/>
        <w:bottom w:val="none" w:sz="0" w:space="0" w:color="auto"/>
        <w:right w:val="none" w:sz="0" w:space="0" w:color="auto"/>
      </w:divBdr>
    </w:div>
    <w:div w:id="1895002243">
      <w:bodyDiv w:val="1"/>
      <w:marLeft w:val="0"/>
      <w:marRight w:val="0"/>
      <w:marTop w:val="0"/>
      <w:marBottom w:val="0"/>
      <w:divBdr>
        <w:top w:val="none" w:sz="0" w:space="0" w:color="auto"/>
        <w:left w:val="none" w:sz="0" w:space="0" w:color="auto"/>
        <w:bottom w:val="none" w:sz="0" w:space="0" w:color="auto"/>
        <w:right w:val="none" w:sz="0" w:space="0" w:color="auto"/>
      </w:divBdr>
    </w:div>
    <w:div w:id="1924755404">
      <w:bodyDiv w:val="1"/>
      <w:marLeft w:val="0"/>
      <w:marRight w:val="0"/>
      <w:marTop w:val="0"/>
      <w:marBottom w:val="0"/>
      <w:divBdr>
        <w:top w:val="none" w:sz="0" w:space="0" w:color="auto"/>
        <w:left w:val="none" w:sz="0" w:space="0" w:color="auto"/>
        <w:bottom w:val="none" w:sz="0" w:space="0" w:color="auto"/>
        <w:right w:val="none" w:sz="0" w:space="0" w:color="auto"/>
      </w:divBdr>
    </w:div>
    <w:div w:id="1944916941">
      <w:bodyDiv w:val="1"/>
      <w:marLeft w:val="0"/>
      <w:marRight w:val="0"/>
      <w:marTop w:val="0"/>
      <w:marBottom w:val="0"/>
      <w:divBdr>
        <w:top w:val="none" w:sz="0" w:space="0" w:color="auto"/>
        <w:left w:val="none" w:sz="0" w:space="0" w:color="auto"/>
        <w:bottom w:val="none" w:sz="0" w:space="0" w:color="auto"/>
        <w:right w:val="none" w:sz="0" w:space="0" w:color="auto"/>
      </w:divBdr>
    </w:div>
    <w:div w:id="1985892553">
      <w:bodyDiv w:val="1"/>
      <w:marLeft w:val="0"/>
      <w:marRight w:val="0"/>
      <w:marTop w:val="0"/>
      <w:marBottom w:val="0"/>
      <w:divBdr>
        <w:top w:val="none" w:sz="0" w:space="0" w:color="auto"/>
        <w:left w:val="none" w:sz="0" w:space="0" w:color="auto"/>
        <w:bottom w:val="none" w:sz="0" w:space="0" w:color="auto"/>
        <w:right w:val="none" w:sz="0" w:space="0" w:color="auto"/>
      </w:divBdr>
    </w:div>
    <w:div w:id="1990282111">
      <w:bodyDiv w:val="1"/>
      <w:marLeft w:val="0"/>
      <w:marRight w:val="0"/>
      <w:marTop w:val="0"/>
      <w:marBottom w:val="0"/>
      <w:divBdr>
        <w:top w:val="none" w:sz="0" w:space="0" w:color="auto"/>
        <w:left w:val="none" w:sz="0" w:space="0" w:color="auto"/>
        <w:bottom w:val="none" w:sz="0" w:space="0" w:color="auto"/>
        <w:right w:val="none" w:sz="0" w:space="0" w:color="auto"/>
      </w:divBdr>
    </w:div>
    <w:div w:id="2028368907">
      <w:bodyDiv w:val="1"/>
      <w:marLeft w:val="0"/>
      <w:marRight w:val="0"/>
      <w:marTop w:val="0"/>
      <w:marBottom w:val="0"/>
      <w:divBdr>
        <w:top w:val="none" w:sz="0" w:space="0" w:color="auto"/>
        <w:left w:val="none" w:sz="0" w:space="0" w:color="auto"/>
        <w:bottom w:val="none" w:sz="0" w:space="0" w:color="auto"/>
        <w:right w:val="none" w:sz="0" w:space="0" w:color="auto"/>
      </w:divBdr>
    </w:div>
    <w:div w:id="20512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nina.ihantoja@wellamo-opisto.fi"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wmf"/><Relationship Id="rId14" Type="http://schemas.openxmlformats.org/officeDocument/2006/relationships/hyperlink" Target="http://www.wellamo-opisto.fi/taide-ja-muotoilukoulu-taika" TargetMode="External"/><Relationship Id="rId15" Type="http://schemas.openxmlformats.org/officeDocument/2006/relationships/hyperlink" Target="mailto:nina.ihantoja@wellamo-opisto.fi" TargetMode="External"/><Relationship Id="rId16" Type="http://schemas.openxmlformats.org/officeDocument/2006/relationships/hyperlink" Target="mailto:eeva.kirilin-helenius@wellamo-opisto.fi" TargetMode="External"/><Relationship Id="rId17" Type="http://schemas.openxmlformats.org/officeDocument/2006/relationships/image" Target="media/image3.wmf"/><Relationship Id="rId18" Type="http://schemas.openxmlformats.org/officeDocument/2006/relationships/hyperlink" Target="http://www.wellamo-opisto.fi/taide-ja-muotoilukoulu-taika" TargetMode="External"/><Relationship Id="rId19" Type="http://schemas.openxmlformats.org/officeDocument/2006/relationships/hyperlink" Target="mailto:nina.ihantoja@wellamo-opisto.fi"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3b9747-209b-40a8-a385-d73d3a37c275">
      <UserInfo>
        <DisplayName>Mauno Kaija</DisplayName>
        <AccountId>11</AccountId>
        <AccountType/>
      </UserInfo>
      <UserInfo>
        <DisplayName>Kirilin-Helenius Eeva</DisplayName>
        <AccountId>12</AccountId>
        <AccountType/>
      </UserInfo>
      <UserInfo>
        <DisplayName>Kekkonen Satu</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38B470FFBBB4541BACE08F034112BCD" ma:contentTypeVersion="1" ma:contentTypeDescription="Luo uusi asiakirja." ma:contentTypeScope="" ma:versionID="874cba0bd7570843eadb14ca706bfe4e">
  <xsd:schema xmlns:xsd="http://www.w3.org/2001/XMLSchema" xmlns:xs="http://www.w3.org/2001/XMLSchema" xmlns:p="http://schemas.microsoft.com/office/2006/metadata/properties" xmlns:ns3="513b9747-209b-40a8-a385-d73d3a37c275" targetNamespace="http://schemas.microsoft.com/office/2006/metadata/properties" ma:root="true" ma:fieldsID="71e7ac9d275f97a1c646ef12875c4cbb" ns3:_="">
    <xsd:import namespace="513b9747-209b-40a8-a385-d73d3a37c27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b9747-209b-40a8-a385-d73d3a37c275"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69EBF-8051-4232-9FCF-CC4B62607BBD}">
  <ds:schemaRefs>
    <ds:schemaRef ds:uri="http://schemas.microsoft.com/office/2006/metadata/properties"/>
    <ds:schemaRef ds:uri="http://schemas.microsoft.com/office/infopath/2007/PartnerControls"/>
    <ds:schemaRef ds:uri="513b9747-209b-40a8-a385-d73d3a37c275"/>
  </ds:schemaRefs>
</ds:datastoreItem>
</file>

<file path=customXml/itemProps2.xml><?xml version="1.0" encoding="utf-8"?>
<ds:datastoreItem xmlns:ds="http://schemas.openxmlformats.org/officeDocument/2006/customXml" ds:itemID="{4FCB06BD-AFFC-4563-A42C-ED71A3119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b9747-209b-40a8-a385-d73d3a37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35ED7-2389-4CF3-BA8F-AD076DE3D70A}">
  <ds:schemaRefs>
    <ds:schemaRef ds:uri="http://schemas.microsoft.com/sharepoint/v3/contenttype/forms"/>
  </ds:schemaRefs>
</ds:datastoreItem>
</file>

<file path=customXml/itemProps4.xml><?xml version="1.0" encoding="utf-8"?>
<ds:datastoreItem xmlns:ds="http://schemas.openxmlformats.org/officeDocument/2006/customXml" ds:itemID="{B07B998C-CD18-8643-813D-8AC6F7AB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842</Words>
  <Characters>6823</Characters>
  <Application>Microsoft Macintosh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Opettaja</dc:creator>
  <cp:lastModifiedBy>  </cp:lastModifiedBy>
  <cp:revision>16</cp:revision>
  <cp:lastPrinted>2018-04-04T09:18:00Z</cp:lastPrinted>
  <dcterms:created xsi:type="dcterms:W3CDTF">2018-03-22T13:00:00Z</dcterms:created>
  <dcterms:modified xsi:type="dcterms:W3CDTF">2019-03-07T11:36:00Z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0x010100C38B470FFBBB4541BACE08F034112BCD</vt:lpwstr>
  </property>
  <property fmtid="{D5CDD505-2E9C-101B-9397-08002B2CF9AE}" pid="3" name="IsMyDocuments">
    <vt:bool>true</vt:bool>
  </property>
</Properties>
</file>