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D3741" w:rsidR="008D3741" w:rsidP="28110946" w:rsidRDefault="008D3741" w14:textId="23C1761C" w14:paraId="5C8F089F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b w:val="0"/>
          <w:bCs w:val="0"/>
          <w:color w:val="00B0F0"/>
          <w:sz w:val="24"/>
          <w:szCs w:val="24"/>
        </w:rPr>
      </w:pPr>
      <w:r w:rsidRPr="28110946">
        <w:rPr>
          <w:rFonts w:cs="Arial"/>
          <w:b w:val="0"/>
          <w:bCs w:val="0"/>
          <w:color w:val="00B0F0"/>
          <w:sz w:val="24"/>
          <w:szCs w:val="24"/>
        </w:rPr>
        <w:t>TAIDE- JA MUOTOILUKOULU TAIKA</w:t>
      </w:r>
      <w:r w:rsidRPr="28110946">
        <w:rPr>
          <w:rFonts w:cs="Arial"/>
          <w:b w:val="0"/>
          <w:bCs w:val="0"/>
          <w:color w:val="00B0F0"/>
          <w:sz w:val="24"/>
          <w:szCs w:val="24"/>
        </w:rPr>
        <w:t xml:space="preserve"> </w:t>
      </w:r>
    </w:p>
    <w:p w:rsidRPr="008D3741" w:rsidR="008D3741" w:rsidP="28110946" w:rsidRDefault="008D3741" w14:paraId="659DC7B0" w14:textId="7DF029D6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b w:val="0"/>
          <w:bCs w:val="0"/>
          <w:color w:val="00B0F0"/>
          <w:sz w:val="24"/>
          <w:szCs w:val="24"/>
        </w:rPr>
      </w:pPr>
      <w:r w:rsidRPr="28110946">
        <w:rPr>
          <w:rFonts w:cs="Arial"/>
          <w:b w:val="0"/>
          <w:bCs w:val="0"/>
          <w:color w:val="00B0F0"/>
          <w:sz w:val="24"/>
          <w:szCs w:val="24"/>
        </w:rPr>
        <w:t>LIITE</w:t>
      </w:r>
      <w:bookmarkStart w:name="_GoBack" w:id="0"/>
      <w:bookmarkEnd w:id="0"/>
      <w:r w:rsidRPr="28110946">
        <w:rPr>
          <w:rFonts w:cs="Arial"/>
          <w:b w:val="0"/>
          <w:bCs w:val="0"/>
          <w:color w:val="00B0F0"/>
          <w:sz w:val="24"/>
          <w:szCs w:val="24"/>
        </w:rPr>
        <w:t xml:space="preserve"> </w:t>
      </w:r>
      <w:r w:rsidRPr="28110946">
        <w:rPr>
          <w:rFonts w:cs="Arial"/>
          <w:b w:val="0"/>
          <w:bCs w:val="0"/>
          <w:color w:val="00B0F0"/>
          <w:sz w:val="24"/>
          <w:szCs w:val="24"/>
        </w:rPr>
        <w:t xml:space="preserve">6</w:t>
      </w:r>
      <w:r w:rsidRPr="28110946">
        <w:rPr>
          <w:rFonts w:cs="Arial"/>
          <w:b w:val="0"/>
          <w:bCs w:val="0"/>
          <w:color w:val="00B0F0"/>
          <w:sz w:val="24"/>
          <w:szCs w:val="24"/>
        </w:rPr>
        <w:t xml:space="preserve"> </w:t>
      </w:r>
      <w:r w:rsidRPr="28110946">
        <w:rPr>
          <w:rFonts w:cs="Arial"/>
          <w:b w:val="0"/>
          <w:bCs w:val="0"/>
          <w:color w:val="00B0F0"/>
          <w:sz w:val="24"/>
          <w:szCs w:val="24"/>
        </w:rPr>
        <w:t xml:space="preserve">/ </w:t>
      </w:r>
      <w:r w:rsidRPr="28110946">
        <w:rPr>
          <w:rFonts w:cs="Arial"/>
          <w:b w:val="0"/>
          <w:bCs w:val="0"/>
          <w:color w:val="00B0F0"/>
          <w:sz w:val="24"/>
          <w:szCs w:val="24"/>
        </w:rPr>
        <w:t xml:space="preserve"> </w:t>
      </w:r>
      <w:r w:rsidRPr="008D3741">
        <w:rPr>
          <w:rFonts w:cs="Arial"/>
          <w:b/>
          <w:bCs/>
          <w:sz w:val="24"/>
          <w:szCs w:val="24"/>
        </w:rPr>
        <w:tab/>
      </w:r>
      <w:r w:rsidRPr="28110946">
        <w:rPr>
          <w:rFonts w:cs="Arial"/>
          <w:b w:val="0"/>
          <w:bCs w:val="0"/>
          <w:color w:val="00B0F0"/>
          <w:sz w:val="24"/>
          <w:szCs w:val="24"/>
        </w:rPr>
        <w:t>OPINTOKOKONAISUUS 4</w:t>
      </w:r>
    </w:p>
    <w:p w:rsidR="00B2465B" w:rsidP="00EC46A3" w:rsidRDefault="00B2465B" w14:paraId="2FCB1D36" w14:textId="77777777">
      <w:pPr>
        <w:pStyle w:val="paragraph"/>
        <w:spacing w:before="0" w:beforeAutospacing="0" w:after="0" w:afterAutospacing="0"/>
        <w:textAlignment w:val="baseline"/>
        <w:rPr>
          <w:rFonts w:cs="Arial" w:asciiTheme="majorHAnsi" w:hAnsiTheme="majorHAnsi"/>
          <w:b/>
          <w:bCs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239"/>
        <w:gridCol w:w="2268"/>
        <w:gridCol w:w="1985"/>
        <w:gridCol w:w="1843"/>
        <w:gridCol w:w="2551"/>
        <w:gridCol w:w="1701"/>
        <w:gridCol w:w="1843"/>
      </w:tblGrid>
      <w:tr w:rsidRPr="00796DFB" w:rsidR="007C26A1" w:rsidTr="009B6270" w14:paraId="303DEFCD" w14:textId="77777777">
        <w:tc>
          <w:tcPr>
            <w:tcW w:w="1271" w:type="dxa"/>
          </w:tcPr>
          <w:p w:rsidRPr="00796DFB" w:rsidR="007C26A1" w:rsidP="007C26A1" w:rsidRDefault="007C26A1" w14:paraId="3653BD6D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OK= opinto</w:t>
            </w:r>
          </w:p>
          <w:p w:rsidRPr="00796DFB" w:rsidR="007C26A1" w:rsidP="007C26A1" w:rsidRDefault="007C26A1" w14:paraId="4596D3A4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kokonaisuus</w:t>
            </w:r>
          </w:p>
          <w:p w:rsidRPr="00796DFB" w:rsidR="007C26A1" w:rsidP="007C26A1" w:rsidRDefault="007C26A1" w14:paraId="46421AA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6492" w:type="dxa"/>
            <w:gridSpan w:val="3"/>
            <w:shd w:val="clear" w:color="auto" w:fill="DEEAF6" w:themeFill="accent1" w:themeFillTint="33"/>
          </w:tcPr>
          <w:p w:rsidRPr="00796DFB" w:rsidR="00D44900" w:rsidP="007C26A1" w:rsidRDefault="00D44900" w14:paraId="5136DEFA" w14:textId="77777777">
            <w:pPr>
              <w:rPr>
                <w:b/>
                <w:sz w:val="18"/>
                <w:szCs w:val="18"/>
              </w:rPr>
            </w:pPr>
          </w:p>
          <w:p w:rsidRPr="00796DFB" w:rsidR="007C26A1" w:rsidP="007C26A1" w:rsidRDefault="007C26A1" w14:paraId="5C72E8CF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TAVOITTEET= Arvioinnin kriteerit, eli mitä opitaan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Pr="00796DFB" w:rsidR="00D44900" w:rsidP="007C26A1" w:rsidRDefault="00D44900" w14:paraId="411501AD" w14:textId="77777777">
            <w:pPr>
              <w:rPr>
                <w:b/>
                <w:sz w:val="18"/>
                <w:szCs w:val="18"/>
              </w:rPr>
            </w:pPr>
          </w:p>
          <w:p w:rsidRPr="00796DFB" w:rsidR="007C26A1" w:rsidP="007C26A1" w:rsidRDefault="007C26A1" w14:paraId="002F4385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 xml:space="preserve">SISÄLLÖT= Mitä aiheita ja ilmiöitä käsitellään, </w:t>
            </w:r>
            <w:r w:rsidRPr="00796DFB">
              <w:rPr>
                <w:rFonts w:cs="Times New Roman"/>
                <w:b/>
                <w:sz w:val="18"/>
                <w:szCs w:val="18"/>
              </w:rPr>
              <w:t>minkä asioiden parissa työskennellään</w:t>
            </w:r>
          </w:p>
        </w:tc>
      </w:tr>
      <w:tr w:rsidRPr="00796DFB" w:rsidR="009B6270" w:rsidTr="009B6270" w14:paraId="00CC3010" w14:textId="77777777">
        <w:tc>
          <w:tcPr>
            <w:tcW w:w="1271" w:type="dxa"/>
          </w:tcPr>
          <w:p w:rsidRPr="00796DFB" w:rsidR="009B6270" w:rsidP="00905770" w:rsidRDefault="009B6270" w14:paraId="30E58737" w14:textId="23BD3400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 xml:space="preserve">Ok 4 </w:t>
            </w:r>
          </w:p>
          <w:p w:rsidRPr="00796DFB" w:rsidR="007C26A1" w:rsidP="00905770" w:rsidRDefault="00905770" w14:paraId="532564F0" w14:textId="7DCBA6F3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SYVENTÄVÄT OPINNOT</w:t>
            </w:r>
          </w:p>
        </w:tc>
        <w:tc>
          <w:tcPr>
            <w:tcW w:w="2239" w:type="dxa"/>
            <w:shd w:val="clear" w:color="auto" w:fill="DEEAF6" w:themeFill="accent1" w:themeFillTint="33"/>
          </w:tcPr>
          <w:p w:rsidRPr="00796DFB" w:rsidR="007C26A1" w:rsidP="007C26A1" w:rsidRDefault="007C26A1" w14:paraId="5C9E2EC4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taidesuhde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Pr="00796DFB" w:rsidR="007C26A1" w:rsidP="007C26A1" w:rsidRDefault="007C26A1" w14:paraId="3B74FE67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visuaalinen lukutaito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Pr="00796DFB" w:rsidR="007C26A1" w:rsidP="007C26A1" w:rsidRDefault="007C26A1" w14:paraId="12509029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osallisuus ja vaikuttaminen</w:t>
            </w:r>
          </w:p>
        </w:tc>
        <w:tc>
          <w:tcPr>
            <w:tcW w:w="1843" w:type="dxa"/>
            <w:shd w:val="clear" w:color="auto" w:fill="FFFFFF" w:themeFill="background1"/>
          </w:tcPr>
          <w:p w:rsidRPr="00796DFB" w:rsidR="007C26A1" w:rsidP="007C26A1" w:rsidRDefault="007C26A1" w14:paraId="37B72719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kuvan kieli ja taiteen ilmaisukeinot</w:t>
            </w:r>
          </w:p>
        </w:tc>
        <w:tc>
          <w:tcPr>
            <w:tcW w:w="2551" w:type="dxa"/>
            <w:shd w:val="clear" w:color="auto" w:fill="FFFFFF" w:themeFill="background1"/>
          </w:tcPr>
          <w:p w:rsidRPr="00796DFB" w:rsidR="007C26A1" w:rsidP="007C26A1" w:rsidRDefault="007C26A1" w14:paraId="0863B863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omat kuvat</w:t>
            </w:r>
          </w:p>
        </w:tc>
        <w:tc>
          <w:tcPr>
            <w:tcW w:w="1701" w:type="dxa"/>
            <w:shd w:val="clear" w:color="auto" w:fill="FFFFFF" w:themeFill="background1"/>
          </w:tcPr>
          <w:p w:rsidRPr="00796DFB" w:rsidR="007C26A1" w:rsidP="007C26A1" w:rsidRDefault="007C26A1" w14:paraId="74A55A52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 xml:space="preserve">taiteen maailmat </w:t>
            </w:r>
          </w:p>
        </w:tc>
        <w:tc>
          <w:tcPr>
            <w:tcW w:w="1843" w:type="dxa"/>
            <w:shd w:val="clear" w:color="auto" w:fill="FFFFFF" w:themeFill="background1"/>
          </w:tcPr>
          <w:p w:rsidRPr="00796DFB" w:rsidR="007C26A1" w:rsidP="007C26A1" w:rsidRDefault="007C26A1" w14:paraId="0686EA03" w14:textId="77777777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visuaalinen ympäristö</w:t>
            </w:r>
          </w:p>
        </w:tc>
      </w:tr>
      <w:tr w:rsidRPr="00796DFB" w:rsidR="009B6270" w:rsidTr="009B6270" w14:paraId="5C46E52E" w14:textId="77777777">
        <w:trPr>
          <w:trHeight w:val="1306"/>
        </w:trPr>
        <w:tc>
          <w:tcPr>
            <w:tcW w:w="1271" w:type="dxa"/>
          </w:tcPr>
          <w:p w:rsidRPr="00796DFB" w:rsidR="007C26A1" w:rsidP="007C26A1" w:rsidRDefault="007C26A1" w14:paraId="345C876B" w14:textId="4B8409F2">
            <w:pPr>
              <w:rPr>
                <w:b/>
                <w:sz w:val="18"/>
                <w:szCs w:val="18"/>
                <w:u w:val="single"/>
              </w:rPr>
            </w:pPr>
          </w:p>
          <w:p w:rsidRPr="00796DFB" w:rsidR="007C26A1" w:rsidP="007C26A1" w:rsidRDefault="000341E3" w14:paraId="5CC3D0CA" w14:textId="1D60A0E0">
            <w:pPr>
              <w:rPr>
                <w:b/>
                <w:sz w:val="18"/>
                <w:szCs w:val="18"/>
                <w:u w:val="single"/>
              </w:rPr>
            </w:pPr>
            <w:r w:rsidRPr="00796DFB">
              <w:rPr>
                <w:b/>
                <w:sz w:val="18"/>
                <w:szCs w:val="18"/>
                <w:u w:val="single"/>
              </w:rPr>
              <w:t xml:space="preserve">SO </w:t>
            </w:r>
            <w:r w:rsidRPr="00796DFB" w:rsidR="00866586">
              <w:rPr>
                <w:b/>
                <w:sz w:val="18"/>
                <w:szCs w:val="18"/>
                <w:u w:val="single"/>
              </w:rPr>
              <w:t xml:space="preserve">Piirustuksen ja maalauksen </w:t>
            </w:r>
            <w:r w:rsidRPr="00796DFB" w:rsidR="00905770">
              <w:rPr>
                <w:b/>
                <w:sz w:val="18"/>
                <w:szCs w:val="18"/>
                <w:u w:val="single"/>
              </w:rPr>
              <w:t>työpaja</w:t>
            </w:r>
          </w:p>
          <w:p w:rsidRPr="00796DFB" w:rsidR="00AA5A0D" w:rsidP="007C26A1" w:rsidRDefault="00AA5A0D" w14:paraId="22F25ABE" w14:textId="77777777">
            <w:pPr>
              <w:rPr>
                <w:b/>
                <w:sz w:val="18"/>
                <w:szCs w:val="18"/>
                <w:u w:val="single"/>
              </w:rPr>
            </w:pPr>
          </w:p>
          <w:p w:rsidRPr="00796DFB" w:rsidR="007C26A1" w:rsidP="00905770" w:rsidRDefault="00AA5A0D" w14:paraId="5F2DAE35" w14:textId="735183C5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  <w:u w:val="single"/>
              </w:rPr>
              <w:t>Yli 14</w:t>
            </w:r>
            <w:r w:rsidRPr="00796DFB" w:rsidR="00796DFB">
              <w:rPr>
                <w:b/>
                <w:sz w:val="18"/>
                <w:szCs w:val="18"/>
                <w:u w:val="single"/>
              </w:rPr>
              <w:t xml:space="preserve"> -</w:t>
            </w:r>
            <w:r w:rsidRPr="00796DFB" w:rsidR="007C26A1">
              <w:rPr>
                <w:b/>
                <w:sz w:val="18"/>
                <w:szCs w:val="18"/>
                <w:u w:val="single"/>
              </w:rPr>
              <w:t>vuotiaat</w:t>
            </w:r>
          </w:p>
        </w:tc>
        <w:tc>
          <w:tcPr>
            <w:tcW w:w="2239" w:type="dxa"/>
            <w:shd w:val="clear" w:color="auto" w:fill="DEEAF6" w:themeFill="accent1" w:themeFillTint="33"/>
          </w:tcPr>
          <w:p w:rsidRPr="00796DFB" w:rsidR="00905770" w:rsidP="00905770" w:rsidRDefault="00575DD8" w14:paraId="2441C76A" w14:textId="32892EE8">
            <w:pPr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</w:pPr>
            <w:r w:rsidRPr="00796DFB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>P</w:t>
            </w:r>
            <w:r w:rsidRPr="00796DFB" w:rsidR="00905770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>iir</w:t>
            </w:r>
            <w:r w:rsidRPr="00796DFB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 xml:space="preserve">ustuksen ja maalauksen ilmaisulliset taitoni ja taidekäsitykseni syventyvät </w:t>
            </w:r>
            <w:r w:rsidRPr="00796DFB" w:rsidR="00905770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>oman kuvailmaisun kautta</w:t>
            </w:r>
          </w:p>
          <w:p w:rsidRPr="00796DFB" w:rsidR="007C26A1" w:rsidP="00866586" w:rsidRDefault="007C26A1" w14:paraId="76812116" w14:textId="19C13603">
            <w:pPr>
              <w:pStyle w:val="paragraph"/>
              <w:spacing w:before="0" w:beforeAutospacing="0" w:after="0" w:afterAutospacing="0"/>
              <w:textAlignment w:val="baseline"/>
              <w:rPr>
                <w:rFonts w:cs="Segoe UI"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Pr="00796DFB" w:rsidR="00905770" w:rsidP="00905770" w:rsidRDefault="00575DD8" w14:paraId="1B7A5077" w14:textId="387D2207">
            <w:pPr>
              <w:rPr>
                <w:rFonts w:ascii="Calibri" w:hAnsi="Calibri" w:cs="Times New Roman"/>
                <w:b/>
                <w:strike/>
                <w:sz w:val="18"/>
                <w:szCs w:val="18"/>
                <w:lang w:eastAsia="fi-FI"/>
              </w:rPr>
            </w:pP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Taitoni</w:t>
            </w:r>
            <w:r w:rsidRPr="00796DFB" w:rsidR="00905770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 havainnoida visuaalista ympäristöä</w:t>
            </w: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 syvenee</w:t>
            </w:r>
          </w:p>
          <w:p w:rsidRPr="00796DFB" w:rsidR="007C26A1" w:rsidP="00476B74" w:rsidRDefault="007C26A1" w14:paraId="5747C01B" w14:textId="77777777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Pr="00796DFB" w:rsidR="00545ABE" w:rsidP="00545ABE" w:rsidRDefault="00545ABE" w14:paraId="7C6B46F3" w14:textId="77777777">
            <w:pPr>
              <w:rPr>
                <w:rFonts w:cs="Arial"/>
                <w:b/>
                <w:sz w:val="18"/>
                <w:szCs w:val="18"/>
              </w:rPr>
            </w:pPr>
            <w:r w:rsidRPr="00796DFB">
              <w:rPr>
                <w:rFonts w:eastAsia="Calibri" w:cs="Calibri"/>
                <w:b/>
                <w:sz w:val="18"/>
                <w:szCs w:val="18"/>
              </w:rPr>
              <w:t xml:space="preserve">Osaan keskustella kuvallisista prosesseista ja arvioida omia ja muiden töitä </w:t>
            </w:r>
            <w:r w:rsidRPr="00796DFB">
              <w:rPr>
                <w:rFonts w:cs="Arial"/>
                <w:b/>
                <w:sz w:val="18"/>
                <w:szCs w:val="18"/>
              </w:rPr>
              <w:t>asiaan kuuluvalla käsitteistöllä;</w:t>
            </w:r>
          </w:p>
          <w:p w:rsidRPr="00796DFB" w:rsidR="007C26A1" w:rsidP="00545ABE" w:rsidRDefault="00545ABE" w14:paraId="32A47FBF" w14:textId="3A8DC380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Esitän ajatuksia, tulkintoja ja kannanottoja opinnoissani</w:t>
            </w:r>
          </w:p>
        </w:tc>
        <w:tc>
          <w:tcPr>
            <w:tcW w:w="1843" w:type="dxa"/>
            <w:shd w:val="clear" w:color="auto" w:fill="FFFFFF" w:themeFill="background1"/>
          </w:tcPr>
          <w:p w:rsidRPr="00796DFB" w:rsidR="007C26A1" w:rsidP="004D11D3" w:rsidRDefault="00864EFE" w14:paraId="4D179DEB" w14:textId="77777777">
            <w:pPr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</w:pPr>
            <w:r w:rsidRPr="00796DFB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>T</w:t>
            </w: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utkin</w:t>
            </w:r>
            <w:r w:rsidRPr="00796DFB" w:rsidR="004D11D3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 kuvan kieltä ja </w:t>
            </w: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sen rakentamaa merkityssisältöjä</w:t>
            </w:r>
          </w:p>
          <w:p w:rsidRPr="00796DFB" w:rsidR="00864EFE" w:rsidP="004D11D3" w:rsidRDefault="00864EFE" w14:paraId="1307DCC9" w14:textId="1E1218DD">
            <w:pPr>
              <w:rPr>
                <w:b/>
                <w:sz w:val="18"/>
                <w:szCs w:val="18"/>
              </w:rPr>
            </w:pPr>
            <w:r w:rsidRPr="00796DFB">
              <w:rPr>
                <w:b/>
                <w:sz w:val="18"/>
                <w:szCs w:val="18"/>
              </w:rPr>
              <w:t>Harjoittelen kuva-analyysiä, t</w:t>
            </w:r>
            <w:r w:rsidRPr="00796DFB">
              <w:rPr>
                <w:rStyle w:val="normaltextrun"/>
                <w:rFonts w:cs="Segoe UI"/>
                <w:b/>
                <w:sz w:val="18"/>
                <w:szCs w:val="18"/>
              </w:rPr>
              <w:t>ulkitsen kuvan kieltä ja kuvan merkitysten rakentumista</w:t>
            </w:r>
          </w:p>
        </w:tc>
        <w:tc>
          <w:tcPr>
            <w:tcW w:w="2551" w:type="dxa"/>
            <w:shd w:val="clear" w:color="auto" w:fill="FFFFFF" w:themeFill="background1"/>
          </w:tcPr>
          <w:p w:rsidRPr="00796DFB" w:rsidR="007C26A1" w:rsidP="00D44900" w:rsidRDefault="00864EFE" w14:paraId="2FADC77D" w14:textId="235A10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  <w:r w:rsidRPr="00796DFB">
              <w:rPr>
                <w:rFonts w:ascii="Calibri" w:hAnsi="Calibri"/>
                <w:b/>
                <w:sz w:val="18"/>
                <w:szCs w:val="18"/>
              </w:rPr>
              <w:t>Tutkin</w:t>
            </w:r>
            <w:r w:rsidRPr="00796DFB" w:rsidR="004D11D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96DFB">
              <w:rPr>
                <w:rFonts w:ascii="Calibri" w:hAnsi="Calibri"/>
                <w:b/>
                <w:sz w:val="18"/>
                <w:szCs w:val="18"/>
              </w:rPr>
              <w:t>havainnoista</w:t>
            </w:r>
            <w:r w:rsidRPr="00796DFB" w:rsidR="004D11D3">
              <w:rPr>
                <w:rFonts w:ascii="Calibri" w:hAnsi="Calibri"/>
                <w:b/>
                <w:sz w:val="18"/>
                <w:szCs w:val="18"/>
              </w:rPr>
              <w:t>, kokemuksista, toimintatavois</w:t>
            </w:r>
            <w:r w:rsidRPr="00796DFB">
              <w:rPr>
                <w:rFonts w:ascii="Calibri" w:hAnsi="Calibri"/>
                <w:b/>
                <w:sz w:val="18"/>
                <w:szCs w:val="18"/>
              </w:rPr>
              <w:t xml:space="preserve">ta ja elämänpiiristä sekä </w:t>
            </w:r>
            <w:r w:rsidRPr="00796DFB" w:rsidR="004D11D3">
              <w:rPr>
                <w:rFonts w:ascii="Calibri" w:hAnsi="Calibri"/>
                <w:b/>
                <w:sz w:val="18"/>
                <w:szCs w:val="18"/>
              </w:rPr>
              <w:t xml:space="preserve"> merkityksellisistä kuvakulttuureist</w:t>
            </w:r>
            <w:r w:rsidRPr="00796DFB" w:rsidR="009B6270">
              <w:rPr>
                <w:rFonts w:ascii="Calibri" w:hAnsi="Calibri"/>
                <w:b/>
                <w:sz w:val="18"/>
                <w:szCs w:val="18"/>
              </w:rPr>
              <w:t>a nousevia sisältöjä</w:t>
            </w:r>
            <w:r w:rsidRPr="00796DFB" w:rsidR="00D4490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Pr="00796DFB" w:rsidR="007C26A1" w:rsidP="009B6270" w:rsidRDefault="00864EFE" w14:paraId="03D7C46B" w14:textId="32C715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18"/>
                <w:szCs w:val="18"/>
              </w:rPr>
            </w:pP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Tutkin</w:t>
            </w:r>
            <w:r w:rsidRPr="00796DFB" w:rsidR="002942D4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 teoksia, jotka edustavat eri aikakausia, kulttuureita</w:t>
            </w:r>
          </w:p>
        </w:tc>
        <w:tc>
          <w:tcPr>
            <w:tcW w:w="1843" w:type="dxa"/>
            <w:shd w:val="clear" w:color="auto" w:fill="FFFFFF" w:themeFill="background1"/>
          </w:tcPr>
          <w:p w:rsidRPr="00796DFB" w:rsidR="007C26A1" w:rsidP="00FC5A46" w:rsidRDefault="00D44900" w14:paraId="425BF15A" w14:textId="44052CC6">
            <w:pPr>
              <w:rPr>
                <w:b/>
                <w:sz w:val="18"/>
                <w:szCs w:val="18"/>
              </w:rPr>
            </w:pP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Tutkin</w:t>
            </w:r>
            <w:r w:rsidRPr="00796DFB" w:rsidR="00E602DF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 luontoa ja </w:t>
            </w:r>
            <w:r w:rsidRPr="00796DFB" w:rsidR="002942D4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rakennettuja ympäristöjä</w:t>
            </w:r>
          </w:p>
        </w:tc>
      </w:tr>
      <w:tr w:rsidRPr="00796DFB" w:rsidR="009B6270" w:rsidTr="009B6270" w14:paraId="640B3186" w14:textId="77777777">
        <w:trPr>
          <w:trHeight w:val="1821"/>
        </w:trPr>
        <w:tc>
          <w:tcPr>
            <w:tcW w:w="1271" w:type="dxa"/>
          </w:tcPr>
          <w:p w:rsidRPr="00796DFB" w:rsidR="007C26A1" w:rsidP="007C26A1" w:rsidRDefault="007C26A1" w14:paraId="26D30D9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DEEAF6" w:themeFill="accent1" w:themeFillTint="33"/>
          </w:tcPr>
          <w:p w:rsidRPr="00796DFB" w:rsidR="00905770" w:rsidP="00905770" w:rsidRDefault="00575DD8" w14:paraId="44D1B761" w14:textId="044E3F40">
            <w:pPr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</w:pPr>
            <w:r w:rsidRPr="00796DFB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>Identiteettini voimistuu ja  rakentuu</w:t>
            </w:r>
            <w:r w:rsidRPr="00796DFB" w:rsidR="00905770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 xml:space="preserve"> kuvallisen työskentelyn, kuvien tulkinnan ja oppimisen reflektoinnin kautta</w:t>
            </w:r>
          </w:p>
          <w:p w:rsidRPr="00796DFB" w:rsidR="003324DA" w:rsidP="003324DA" w:rsidRDefault="003324DA" w14:paraId="09BD720A" w14:textId="404E289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Pr="00796DFB" w:rsidR="007C26A1" w:rsidP="00C1375B" w:rsidRDefault="009B6270" w14:paraId="1B32B2AA" w14:textId="7A8F27B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796DFB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796DFB" w:rsidR="00905770">
              <w:rPr>
                <w:rFonts w:ascii="Calibri" w:hAnsi="Calibri"/>
                <w:b/>
                <w:sz w:val="18"/>
                <w:szCs w:val="18"/>
              </w:rPr>
              <w:t>yventää oppilaan taitoa lukea ja tulkita kuvan kieltä ja ohjata oppilasta perustelemaan tulkintojaan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Pr="00796DFB" w:rsidR="00905770" w:rsidP="00905770" w:rsidRDefault="00575DD8" w14:paraId="34B6F4BC" w14:textId="0667DCA4">
            <w:pPr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</w:pPr>
            <w:r w:rsidRPr="00796DFB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>Pohdin</w:t>
            </w:r>
            <w:r w:rsidRPr="00796DFB" w:rsidR="00905770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 xml:space="preserve"> esteettisten, ekologisten ja eettisten arvojen merkitystä </w:t>
            </w:r>
          </w:p>
          <w:p w:rsidRPr="00796DFB" w:rsidR="007C26A1" w:rsidP="007C26A1" w:rsidRDefault="007C26A1" w14:paraId="3D941406" w14:textId="50E322B2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796DFB" w:rsidR="007C26A1" w:rsidP="00864EFE" w:rsidRDefault="004D11D3" w14:paraId="5ACDD153" w14:textId="2F9CD110">
            <w:pPr>
              <w:rPr>
                <w:b/>
                <w:sz w:val="18"/>
                <w:szCs w:val="18"/>
              </w:rPr>
            </w:pP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Op</w:t>
            </w:r>
            <w:r w:rsidRPr="00796DFB" w:rsidR="00864EFE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in</w:t>
            </w:r>
            <w:r w:rsidRPr="00796DFB" w:rsidR="00396467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 </w:t>
            </w: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kuvanlu</w:t>
            </w:r>
            <w:r w:rsidRPr="00796DFB" w:rsidR="00396467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kutaitoa ja visuaalista ajattel</w:t>
            </w:r>
            <w:r w:rsidRPr="00796DFB" w:rsidR="00864EFE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ua. Opin </w:t>
            </w: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havainnoimaan ymp</w:t>
            </w:r>
            <w:r w:rsidRPr="00796DFB" w:rsidR="00864EFE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äristöä ja ymmärtämään näkemääni</w:t>
            </w:r>
          </w:p>
        </w:tc>
        <w:tc>
          <w:tcPr>
            <w:tcW w:w="2551" w:type="dxa"/>
            <w:shd w:val="clear" w:color="auto" w:fill="FFFFFF" w:themeFill="background1"/>
          </w:tcPr>
          <w:p w:rsidRPr="00796DFB" w:rsidR="007C26A1" w:rsidP="00864EFE" w:rsidRDefault="00864EFE" w14:paraId="6534FC61" w14:textId="0859D194">
            <w:pPr>
              <w:rPr>
                <w:b/>
                <w:sz w:val="18"/>
                <w:szCs w:val="18"/>
              </w:rPr>
            </w:pP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Pohdin </w:t>
            </w:r>
            <w:r w:rsidRPr="00796DFB" w:rsidR="004D11D3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omien kuvien henkilökohtaisia merkityksiä</w:t>
            </w:r>
            <w:r w:rsidRPr="00796DFB" w:rsidR="00E602DF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 ja kirjaan niitä portfoliooni</w:t>
            </w:r>
          </w:p>
        </w:tc>
        <w:tc>
          <w:tcPr>
            <w:tcW w:w="1701" w:type="dxa"/>
            <w:shd w:val="clear" w:color="auto" w:fill="FFFFFF" w:themeFill="background1"/>
          </w:tcPr>
          <w:p w:rsidRPr="00796DFB" w:rsidR="007C26A1" w:rsidP="0040090B" w:rsidRDefault="002942D4" w14:paraId="5E4CC08A" w14:textId="2846F2F8">
            <w:pPr>
              <w:rPr>
                <w:b/>
                <w:strike/>
                <w:sz w:val="18"/>
                <w:szCs w:val="18"/>
              </w:rPr>
            </w:pP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Tutustutaan ny</w:t>
            </w:r>
            <w:r w:rsidRPr="00796DFB" w:rsidR="00D44900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kytaiteen toimintatapoihin </w:t>
            </w:r>
          </w:p>
        </w:tc>
        <w:tc>
          <w:tcPr>
            <w:tcW w:w="1843" w:type="dxa"/>
            <w:shd w:val="clear" w:color="auto" w:fill="FFFFFF" w:themeFill="background1"/>
          </w:tcPr>
          <w:p w:rsidRPr="00796DFB" w:rsidR="007C26A1" w:rsidP="001E7CF5" w:rsidRDefault="002942D4" w14:paraId="4183456D" w14:textId="540EF4F5">
            <w:pPr>
              <w:rPr>
                <w:b/>
                <w:sz w:val="18"/>
                <w:szCs w:val="18"/>
              </w:rPr>
            </w:pPr>
            <w:r w:rsidRPr="00796DFB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>P</w:t>
            </w:r>
            <w:r w:rsidRPr="00796DFB" w:rsidR="00D44900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ohdin</w:t>
            </w: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 visuaalisen ympäristön esteettisiä, ekologisia, ja eettisiä arvoja </w:t>
            </w:r>
            <w:r w:rsidRPr="00796DFB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>piirustus- ja maalaustaiteen keinoin</w:t>
            </w:r>
          </w:p>
        </w:tc>
      </w:tr>
      <w:tr w:rsidRPr="00796DFB" w:rsidR="009B6270" w:rsidTr="009B6270" w14:paraId="1804F155" w14:textId="77777777">
        <w:trPr>
          <w:trHeight w:val="1447"/>
        </w:trPr>
        <w:tc>
          <w:tcPr>
            <w:tcW w:w="1271" w:type="dxa"/>
          </w:tcPr>
          <w:p w:rsidRPr="00796DFB" w:rsidR="007C26A1" w:rsidP="007C26A1" w:rsidRDefault="007C26A1" w14:paraId="1C77D41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DEEAF6" w:themeFill="accent1" w:themeFillTint="33"/>
          </w:tcPr>
          <w:p w:rsidRPr="00796DFB" w:rsidR="00905770" w:rsidP="00905770" w:rsidRDefault="00575DD8" w14:paraId="13092D6E" w14:textId="22B7C912">
            <w:pPr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</w:pPr>
            <w:r w:rsidRPr="00796DFB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 xml:space="preserve">Osaan käyttää </w:t>
            </w:r>
            <w:r w:rsidRPr="00796DFB" w:rsidR="00905770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 xml:space="preserve">piirustuksen ja maalauksen </w:t>
            </w:r>
            <w:r w:rsidRPr="00796DFB">
              <w:rPr>
                <w:rFonts w:ascii="Calibri" w:hAnsi="Calibri" w:eastAsia="Calibri" w:cs="Times New Roman"/>
                <w:b/>
                <w:sz w:val="18"/>
                <w:szCs w:val="18"/>
                <w:lang w:eastAsia="fi-FI"/>
              </w:rPr>
              <w:t>eri materiaaleja ja tekniikoita.</w:t>
            </w:r>
          </w:p>
          <w:p w:rsidRPr="00796DFB" w:rsidR="0024439A" w:rsidP="003324DA" w:rsidRDefault="00575DD8" w14:paraId="60BAA56F" w14:textId="7FA972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6DFB">
              <w:rPr>
                <w:rFonts w:cs="Arial" w:asciiTheme="minorHAnsi" w:hAnsiTheme="minorHAnsi"/>
                <w:b/>
                <w:sz w:val="18"/>
                <w:szCs w:val="18"/>
              </w:rPr>
              <w:t>Harjaannun pitkäjänteiseen työskentelyyn ja pyrin teknisesti viimeisteltyyn lopputulokseen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Pr="00796DFB" w:rsidR="00905770" w:rsidP="00905770" w:rsidRDefault="00545ABE" w14:paraId="404CB8CD" w14:textId="3EF78B07">
            <w:pPr>
              <w:rPr>
                <w:rFonts w:ascii="Calibri" w:hAnsi="Calibri" w:cs="Times New Roman"/>
                <w:b/>
                <w:strike/>
                <w:sz w:val="18"/>
                <w:szCs w:val="18"/>
                <w:lang w:eastAsia="fi-FI"/>
              </w:rPr>
            </w:pP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K</w:t>
            </w:r>
            <w:r w:rsidRPr="00796DFB" w:rsidR="00905770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uvallisessa ilmaisussa </w:t>
            </w: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löydän vähitellen tavoitteeni, joiden mukaisesti pyrin etenemään </w:t>
            </w:r>
          </w:p>
          <w:p w:rsidRPr="00796DFB" w:rsidR="00905770" w:rsidP="00905770" w:rsidRDefault="00905770" w14:paraId="37DB18C6" w14:textId="688137F6">
            <w:pPr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</w:pPr>
          </w:p>
          <w:p w:rsidRPr="00796DFB" w:rsidR="007C26A1" w:rsidP="0040090B" w:rsidRDefault="007C26A1" w14:paraId="33BADA50" w14:textId="6C4F437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Pr="00796DFB" w:rsidR="007C26A1" w:rsidP="0040090B" w:rsidRDefault="00545ABE" w14:paraId="56927AC4" w14:textId="4F963039">
            <w:pPr>
              <w:rPr>
                <w:b/>
                <w:sz w:val="18"/>
                <w:szCs w:val="18"/>
              </w:rPr>
            </w:pPr>
            <w:r w:rsidRPr="00796DFB">
              <w:rPr>
                <w:rFonts w:cstheme="minorHAnsi"/>
                <w:b/>
                <w:sz w:val="18"/>
                <w:szCs w:val="18"/>
              </w:rPr>
              <w:t>Tunnistan</w:t>
            </w:r>
            <w:r w:rsidRPr="00796DFB">
              <w:rPr>
                <w:b/>
                <w:sz w:val="18"/>
                <w:szCs w:val="18"/>
              </w:rPr>
              <w:t xml:space="preserve"> kuvataiteen ja muun visuaalisen kulttuurin välittämiä viestejä ja niissä ilmeneviä arvoja</w:t>
            </w:r>
          </w:p>
        </w:tc>
        <w:tc>
          <w:tcPr>
            <w:tcW w:w="1843" w:type="dxa"/>
            <w:shd w:val="clear" w:color="auto" w:fill="FFFFFF" w:themeFill="background1"/>
          </w:tcPr>
          <w:p w:rsidRPr="00796DFB" w:rsidR="007C26A1" w:rsidP="001D089D" w:rsidRDefault="00864EFE" w14:paraId="621FA8F5" w14:textId="4AEF76B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Kokeilen</w:t>
            </w:r>
            <w:r w:rsidRPr="00796DFB" w:rsidR="004D11D3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 xml:space="preserve"> erilaisten välineiden ja materiaalien ilmaisullisia mahdollisuuksia</w:t>
            </w:r>
          </w:p>
        </w:tc>
        <w:tc>
          <w:tcPr>
            <w:tcW w:w="2551" w:type="dxa"/>
            <w:shd w:val="clear" w:color="auto" w:fill="FFFFFF" w:themeFill="background1"/>
          </w:tcPr>
          <w:p w:rsidRPr="00796DFB" w:rsidR="00864EFE" w:rsidP="00864EFE" w:rsidRDefault="00864EFE" w14:paraId="21B1E0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96DFB">
              <w:rPr>
                <w:rFonts w:cs="Arial" w:asciiTheme="minorHAnsi" w:hAnsiTheme="minorHAnsi"/>
                <w:b/>
                <w:sz w:val="18"/>
                <w:szCs w:val="18"/>
              </w:rPr>
              <w:t>Teen työskentelyssä tietoisemmin omakohtaisia ratkaisuja mm.</w:t>
            </w:r>
          </w:p>
          <w:p w:rsidRPr="00796DFB" w:rsidR="007C26A1" w:rsidP="00864EFE" w:rsidRDefault="00864EFE" w14:paraId="1CE6C050" w14:textId="3FF1F38B">
            <w:pPr>
              <w:rPr>
                <w:b/>
                <w:sz w:val="18"/>
                <w:szCs w:val="18"/>
                <w:highlight w:val="cyan"/>
              </w:rPr>
            </w:pPr>
            <w:r w:rsidRPr="00796DFB">
              <w:rPr>
                <w:b/>
                <w:sz w:val="18"/>
                <w:szCs w:val="18"/>
              </w:rPr>
              <w:t>materiaali- ja tekniikkavalinnoissa</w:t>
            </w:r>
          </w:p>
        </w:tc>
        <w:tc>
          <w:tcPr>
            <w:tcW w:w="1701" w:type="dxa"/>
            <w:shd w:val="clear" w:color="auto" w:fill="FFFFFF" w:themeFill="background1"/>
          </w:tcPr>
          <w:p w:rsidRPr="00796DFB" w:rsidR="007C26A1" w:rsidP="009B6270" w:rsidRDefault="002942D4" w14:paraId="28D0F07A" w14:textId="410E11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796DFB">
              <w:rPr>
                <w:rFonts w:ascii="Calibri" w:hAnsi="Calibri"/>
                <w:b/>
                <w:sz w:val="18"/>
                <w:szCs w:val="18"/>
              </w:rPr>
              <w:t>Tutustutaan taiteen instituutioihin, ajankohtaisiin taiteen ilmiöihin ja kuvataitelijoiden työhön</w:t>
            </w:r>
          </w:p>
        </w:tc>
        <w:tc>
          <w:tcPr>
            <w:tcW w:w="1843" w:type="dxa"/>
            <w:shd w:val="clear" w:color="auto" w:fill="FFFFFF" w:themeFill="background1"/>
          </w:tcPr>
          <w:p w:rsidRPr="00796DFB" w:rsidR="007C26A1" w:rsidP="00FC5A46" w:rsidRDefault="007C26A1" w14:paraId="6D3B53A6" w14:textId="77777777">
            <w:pPr>
              <w:rPr>
                <w:b/>
                <w:sz w:val="18"/>
                <w:szCs w:val="18"/>
              </w:rPr>
            </w:pPr>
          </w:p>
        </w:tc>
      </w:tr>
      <w:tr w:rsidRPr="00796DFB" w:rsidR="009B6270" w:rsidTr="009B6270" w14:paraId="7202B814" w14:textId="77777777">
        <w:trPr>
          <w:trHeight w:val="1554"/>
        </w:trPr>
        <w:tc>
          <w:tcPr>
            <w:tcW w:w="1271" w:type="dxa"/>
          </w:tcPr>
          <w:p w:rsidRPr="00796DFB" w:rsidR="0024439A" w:rsidP="007C26A1" w:rsidRDefault="0024439A" w14:paraId="10AAFE42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DEEAF6" w:themeFill="accent1" w:themeFillTint="33"/>
          </w:tcPr>
          <w:p w:rsidRPr="00796DFB" w:rsidR="00575DD8" w:rsidP="00866586" w:rsidRDefault="00396467" w14:paraId="5AE9569F" w14:textId="488E2A5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eastAsia="Calibri"/>
                <w:b/>
                <w:sz w:val="18"/>
                <w:szCs w:val="18"/>
              </w:rPr>
            </w:pPr>
            <w:r w:rsidRPr="00796DFB">
              <w:rPr>
                <w:rFonts w:ascii="Calibri" w:hAnsi="Calibri" w:eastAsia="Calibri"/>
                <w:b/>
                <w:sz w:val="18"/>
                <w:szCs w:val="18"/>
              </w:rPr>
              <w:t xml:space="preserve">Saan </w:t>
            </w:r>
            <w:r w:rsidRPr="00796DFB" w:rsidR="00575DD8">
              <w:rPr>
                <w:rFonts w:ascii="Calibri" w:hAnsi="Calibri" w:eastAsia="Calibri"/>
                <w:b/>
                <w:sz w:val="18"/>
                <w:szCs w:val="18"/>
              </w:rPr>
              <w:t xml:space="preserve">tukea </w:t>
            </w:r>
            <w:r w:rsidRPr="00796DFB" w:rsidR="00905770">
              <w:rPr>
                <w:rFonts w:ascii="Calibri" w:hAnsi="Calibri" w:eastAsia="Calibri"/>
                <w:b/>
                <w:sz w:val="18"/>
                <w:szCs w:val="18"/>
              </w:rPr>
              <w:t>omiin näkemyksiin ja ratkaisuihin</w:t>
            </w:r>
            <w:r w:rsidRPr="00796DFB" w:rsidR="00575DD8">
              <w:rPr>
                <w:rFonts w:ascii="Calibri" w:hAnsi="Calibri" w:eastAsia="Calibri"/>
                <w:b/>
                <w:sz w:val="18"/>
                <w:szCs w:val="18"/>
              </w:rPr>
              <w:t xml:space="preserve"> työskentelyssäni.</w:t>
            </w:r>
          </w:p>
          <w:p w:rsidRPr="00796DFB" w:rsidR="00575DD8" w:rsidP="00575DD8" w:rsidRDefault="00905770" w14:paraId="3B5B27A6" w14:textId="007AB8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6DFB">
              <w:rPr>
                <w:rFonts w:ascii="Calibri" w:hAnsi="Calibri" w:eastAsia="Calibri"/>
                <w:b/>
                <w:sz w:val="18"/>
                <w:szCs w:val="18"/>
              </w:rPr>
              <w:t xml:space="preserve"> </w:t>
            </w:r>
            <w:r w:rsidRPr="00796DFB" w:rsidR="00575D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Asetan ilmaisulleni tavoitteita, jotka tukevat käsitykseni kehittymistä ja mahdollistaa perehtymisen </w:t>
            </w:r>
            <w:r w:rsidRPr="00796DFB" w:rsidR="00575DD8">
              <w:rPr>
                <w:rFonts w:eastAsia="Calibri" w:cs="Calibri" w:asciiTheme="minorHAnsi" w:hAnsiTheme="minorHAnsi"/>
                <w:b/>
                <w:sz w:val="18"/>
                <w:szCs w:val="18"/>
              </w:rPr>
              <w:t xml:space="preserve">omien kuvien henkilökohtaisiin merkityksiin </w:t>
            </w:r>
          </w:p>
          <w:p w:rsidRPr="00796DFB" w:rsidR="0024439A" w:rsidP="00866586" w:rsidRDefault="0024439A" w14:paraId="22539F03" w14:textId="44ACFC62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Pr="00796DFB" w:rsidR="00905770" w:rsidP="00905770" w:rsidRDefault="009B6270" w14:paraId="338F1049" w14:textId="345B399A">
            <w:pPr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</w:pPr>
            <w:r w:rsidRPr="00796DFB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S</w:t>
            </w:r>
            <w:r w:rsidRPr="00796DFB" w:rsidR="00905770">
              <w:rPr>
                <w:rFonts w:ascii="Calibri" w:hAnsi="Calibri" w:cs="Times New Roman"/>
                <w:b/>
                <w:sz w:val="18"/>
                <w:szCs w:val="18"/>
                <w:lang w:eastAsia="fi-FI"/>
              </w:rPr>
              <w:t>yventää oppilaan taiteen historian ja nykytaiteen tuntemusta</w:t>
            </w:r>
          </w:p>
          <w:p w:rsidRPr="00796DFB" w:rsidR="0024439A" w:rsidP="00905770" w:rsidRDefault="0024439A" w14:paraId="7D0808CF" w14:textId="14134F6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Pr="00796DFB" w:rsidR="00864EFE" w:rsidP="00864EFE" w:rsidRDefault="00864EFE" w14:paraId="0F189B58" w14:textId="6EA99D0D">
            <w:pPr>
              <w:rPr>
                <w:rFonts w:cs="Arial"/>
                <w:b/>
                <w:sz w:val="18"/>
                <w:szCs w:val="18"/>
              </w:rPr>
            </w:pPr>
            <w:r w:rsidRPr="00796DFB">
              <w:rPr>
                <w:rFonts w:eastAsia="Calibri" w:cs="Calibri"/>
                <w:b/>
                <w:sz w:val="18"/>
                <w:szCs w:val="18"/>
              </w:rPr>
              <w:t xml:space="preserve">Keskustelen kuvallisista prosesseista ja arvioida omia ja muiden töitä </w:t>
            </w:r>
            <w:r w:rsidRPr="00796DFB">
              <w:rPr>
                <w:rFonts w:cs="Arial"/>
                <w:b/>
                <w:sz w:val="18"/>
                <w:szCs w:val="18"/>
              </w:rPr>
              <w:t>asiaan kuuluvalla käsitteistöllä;</w:t>
            </w:r>
          </w:p>
          <w:p w:rsidRPr="00796DFB" w:rsidR="00864EFE" w:rsidP="00864EFE" w:rsidRDefault="00864EFE" w14:paraId="2FA88FD7" w14:textId="776D94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Segoe UI"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796DFB" w:rsidR="0024439A" w:rsidP="007C26A1" w:rsidRDefault="0024439A" w14:paraId="37217F2F" w14:textId="463D63EB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Pr="00796DFB" w:rsidR="0024439A" w:rsidP="007C26A1" w:rsidRDefault="0024439A" w14:paraId="1B190538" w14:textId="1141DE17">
            <w:pPr>
              <w:rPr>
                <w:rStyle w:val="normaltextrun"/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Pr="00796DFB" w:rsidR="0024439A" w:rsidP="0040090B" w:rsidRDefault="0024439A" w14:paraId="0F02A18A" w14:textId="77777777">
            <w:pPr>
              <w:rPr>
                <w:rStyle w:val="normaltextrun"/>
                <w:rFonts w:cs="Segoe U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796DFB" w:rsidR="0024439A" w:rsidP="007C26A1" w:rsidRDefault="0024439A" w14:paraId="72FBEBDE" w14:textId="7777777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b/>
                <w:sz w:val="18"/>
                <w:szCs w:val="18"/>
              </w:rPr>
            </w:pPr>
          </w:p>
          <w:p w:rsidRPr="00796DFB" w:rsidR="0024439A" w:rsidP="007C26A1" w:rsidRDefault="0024439A" w14:paraId="4594A174" w14:textId="7777777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</w:tbl>
    <w:p w:rsidR="00B224B2" w:rsidP="00804411" w:rsidRDefault="00B224B2" w14:paraId="2B1915BF" w14:textId="77777777">
      <w:pPr>
        <w:rPr>
          <w:b/>
          <w:sz w:val="20"/>
          <w:szCs w:val="20"/>
        </w:rPr>
      </w:pPr>
    </w:p>
    <w:sectPr w:rsidR="00B224B2" w:rsidSect="00E8335E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A25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A203D4"/>
    <w:multiLevelType w:val="hybridMultilevel"/>
    <w:tmpl w:val="234C8BFA"/>
    <w:lvl w:ilvl="0" w:tplc="D324B23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2C15651"/>
    <w:multiLevelType w:val="multilevel"/>
    <w:tmpl w:val="652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06C323DF"/>
    <w:multiLevelType w:val="hybridMultilevel"/>
    <w:tmpl w:val="7B2486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8000F75"/>
    <w:multiLevelType w:val="hybridMultilevel"/>
    <w:tmpl w:val="8190E6D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8E57555"/>
    <w:multiLevelType w:val="multilevel"/>
    <w:tmpl w:val="0A4A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16277BE0"/>
    <w:multiLevelType w:val="multilevel"/>
    <w:tmpl w:val="12B8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1AE860F6"/>
    <w:multiLevelType w:val="multilevel"/>
    <w:tmpl w:val="0A4A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1B275747"/>
    <w:multiLevelType w:val="multilevel"/>
    <w:tmpl w:val="218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291B317F"/>
    <w:multiLevelType w:val="multilevel"/>
    <w:tmpl w:val="06D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32D13B0D"/>
    <w:multiLevelType w:val="hybridMultilevel"/>
    <w:tmpl w:val="58A2BA88"/>
    <w:lvl w:ilvl="0" w:tplc="D324B23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8FB36B4"/>
    <w:multiLevelType w:val="multilevel"/>
    <w:tmpl w:val="B1E4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3B294B55"/>
    <w:multiLevelType w:val="hybridMultilevel"/>
    <w:tmpl w:val="5FE2F1B0"/>
    <w:lvl w:ilvl="0" w:tplc="040B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7">
    <w:nsid w:val="41E947C3"/>
    <w:multiLevelType w:val="hybridMultilevel"/>
    <w:tmpl w:val="90EC189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5F26505"/>
    <w:multiLevelType w:val="hybridMultilevel"/>
    <w:tmpl w:val="0E1A696C"/>
    <w:lvl w:ilvl="0" w:tplc="040B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9">
    <w:nsid w:val="56400E38"/>
    <w:multiLevelType w:val="hybridMultilevel"/>
    <w:tmpl w:val="43F206EC"/>
    <w:lvl w:ilvl="0" w:tplc="6FC08B08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7620C96"/>
    <w:multiLevelType w:val="multilevel"/>
    <w:tmpl w:val="EAB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>
    <w:nsid w:val="5DEB3DFB"/>
    <w:multiLevelType w:val="multilevel"/>
    <w:tmpl w:val="32C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>
    <w:nsid w:val="5FC4245F"/>
    <w:multiLevelType w:val="hybridMultilevel"/>
    <w:tmpl w:val="EBF6C4E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EB20324"/>
    <w:multiLevelType w:val="hybridMultilevel"/>
    <w:tmpl w:val="1F30CD38"/>
    <w:lvl w:ilvl="0" w:tplc="D324B23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F2703B3"/>
    <w:multiLevelType w:val="hybridMultilevel"/>
    <w:tmpl w:val="9FE6E992"/>
    <w:lvl w:ilvl="0" w:tplc="25823E3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19001E7"/>
    <w:multiLevelType w:val="multilevel"/>
    <w:tmpl w:val="3BE8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>
    <w:nsid w:val="77B77E8D"/>
    <w:multiLevelType w:val="hybridMultilevel"/>
    <w:tmpl w:val="8AD2FA8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26222C"/>
    <w:multiLevelType w:val="hybridMultilevel"/>
    <w:tmpl w:val="1C2C15C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BA113DF"/>
    <w:multiLevelType w:val="multilevel"/>
    <w:tmpl w:val="55C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>
    <w:nsid w:val="7DDB19EA"/>
    <w:multiLevelType w:val="hybridMultilevel"/>
    <w:tmpl w:val="D5720B38"/>
    <w:lvl w:ilvl="0" w:tplc="040B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5"/>
  </w:num>
  <w:num w:numId="5">
    <w:abstractNumId w:val="8"/>
  </w:num>
  <w:num w:numId="6">
    <w:abstractNumId w:val="27"/>
  </w:num>
  <w:num w:numId="7">
    <w:abstractNumId w:val="22"/>
  </w:num>
  <w:num w:numId="8">
    <w:abstractNumId w:val="17"/>
  </w:num>
  <w:num w:numId="9">
    <w:abstractNumId w:val="7"/>
  </w:num>
  <w:num w:numId="10">
    <w:abstractNumId w:val="26"/>
  </w:num>
  <w:num w:numId="11">
    <w:abstractNumId w:val="28"/>
  </w:num>
  <w:num w:numId="12">
    <w:abstractNumId w:val="11"/>
  </w:num>
  <w:num w:numId="13">
    <w:abstractNumId w:val="6"/>
  </w:num>
  <w:num w:numId="14">
    <w:abstractNumId w:val="25"/>
  </w:num>
  <w:num w:numId="15">
    <w:abstractNumId w:val="10"/>
  </w:num>
  <w:num w:numId="16">
    <w:abstractNumId w:val="20"/>
  </w:num>
  <w:num w:numId="17">
    <w:abstractNumId w:val="21"/>
  </w:num>
  <w:num w:numId="18">
    <w:abstractNumId w:val="12"/>
  </w:num>
  <w:num w:numId="19">
    <w:abstractNumId w:val="15"/>
  </w:num>
  <w:num w:numId="20">
    <w:abstractNumId w:val="13"/>
  </w:num>
  <w:num w:numId="21">
    <w:abstractNumId w:val="9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9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4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5"/>
    <w:rsid w:val="000247E4"/>
    <w:rsid w:val="000341E3"/>
    <w:rsid w:val="00040392"/>
    <w:rsid w:val="000478E2"/>
    <w:rsid w:val="000539C8"/>
    <w:rsid w:val="0005535F"/>
    <w:rsid w:val="000568DB"/>
    <w:rsid w:val="00060B35"/>
    <w:rsid w:val="0006277D"/>
    <w:rsid w:val="00066ACD"/>
    <w:rsid w:val="00074CBA"/>
    <w:rsid w:val="00080296"/>
    <w:rsid w:val="001110BC"/>
    <w:rsid w:val="00124852"/>
    <w:rsid w:val="00125E86"/>
    <w:rsid w:val="00134A55"/>
    <w:rsid w:val="00145A85"/>
    <w:rsid w:val="00146AF6"/>
    <w:rsid w:val="00147F3E"/>
    <w:rsid w:val="0015177D"/>
    <w:rsid w:val="001634F3"/>
    <w:rsid w:val="0016549C"/>
    <w:rsid w:val="001B416B"/>
    <w:rsid w:val="001D089D"/>
    <w:rsid w:val="001E7CF5"/>
    <w:rsid w:val="001F3A74"/>
    <w:rsid w:val="001F3ED7"/>
    <w:rsid w:val="00216977"/>
    <w:rsid w:val="002217C4"/>
    <w:rsid w:val="0022560C"/>
    <w:rsid w:val="002322B7"/>
    <w:rsid w:val="00237968"/>
    <w:rsid w:val="0024439A"/>
    <w:rsid w:val="002942D4"/>
    <w:rsid w:val="002959DC"/>
    <w:rsid w:val="002B2FDA"/>
    <w:rsid w:val="002E48A7"/>
    <w:rsid w:val="00302211"/>
    <w:rsid w:val="0032274C"/>
    <w:rsid w:val="00323B83"/>
    <w:rsid w:val="00325782"/>
    <w:rsid w:val="00330038"/>
    <w:rsid w:val="003324DA"/>
    <w:rsid w:val="00334851"/>
    <w:rsid w:val="00356301"/>
    <w:rsid w:val="00371634"/>
    <w:rsid w:val="0037528F"/>
    <w:rsid w:val="00395E74"/>
    <w:rsid w:val="00396467"/>
    <w:rsid w:val="003B02F2"/>
    <w:rsid w:val="003C3959"/>
    <w:rsid w:val="003E3B01"/>
    <w:rsid w:val="003E3B51"/>
    <w:rsid w:val="0040090B"/>
    <w:rsid w:val="00401711"/>
    <w:rsid w:val="00403A76"/>
    <w:rsid w:val="00417A79"/>
    <w:rsid w:val="004234EA"/>
    <w:rsid w:val="00445844"/>
    <w:rsid w:val="004732F6"/>
    <w:rsid w:val="00476B74"/>
    <w:rsid w:val="00495790"/>
    <w:rsid w:val="004D11D3"/>
    <w:rsid w:val="004D7C01"/>
    <w:rsid w:val="004E18C3"/>
    <w:rsid w:val="004E7B5E"/>
    <w:rsid w:val="004F617C"/>
    <w:rsid w:val="005020D8"/>
    <w:rsid w:val="00513F8E"/>
    <w:rsid w:val="005360DD"/>
    <w:rsid w:val="00543F7B"/>
    <w:rsid w:val="00545ABE"/>
    <w:rsid w:val="0055475B"/>
    <w:rsid w:val="00575DD8"/>
    <w:rsid w:val="00582346"/>
    <w:rsid w:val="0059229B"/>
    <w:rsid w:val="00595D0B"/>
    <w:rsid w:val="005A713E"/>
    <w:rsid w:val="005E5065"/>
    <w:rsid w:val="0060728B"/>
    <w:rsid w:val="0061390A"/>
    <w:rsid w:val="00636082"/>
    <w:rsid w:val="00646153"/>
    <w:rsid w:val="00653437"/>
    <w:rsid w:val="006758AD"/>
    <w:rsid w:val="006769DF"/>
    <w:rsid w:val="00684216"/>
    <w:rsid w:val="00685379"/>
    <w:rsid w:val="006A61F2"/>
    <w:rsid w:val="006C3B44"/>
    <w:rsid w:val="006C6928"/>
    <w:rsid w:val="006E5A0F"/>
    <w:rsid w:val="006F4A08"/>
    <w:rsid w:val="007244CE"/>
    <w:rsid w:val="007636CF"/>
    <w:rsid w:val="00796DFB"/>
    <w:rsid w:val="007C224C"/>
    <w:rsid w:val="007C26A1"/>
    <w:rsid w:val="007E4EE8"/>
    <w:rsid w:val="00804411"/>
    <w:rsid w:val="00822B8A"/>
    <w:rsid w:val="008628E4"/>
    <w:rsid w:val="00864EFE"/>
    <w:rsid w:val="008664BA"/>
    <w:rsid w:val="00866586"/>
    <w:rsid w:val="00867FDA"/>
    <w:rsid w:val="008719D1"/>
    <w:rsid w:val="008A679D"/>
    <w:rsid w:val="008C20E4"/>
    <w:rsid w:val="008D084E"/>
    <w:rsid w:val="008D2B0D"/>
    <w:rsid w:val="008D3741"/>
    <w:rsid w:val="008D4675"/>
    <w:rsid w:val="008D6FF8"/>
    <w:rsid w:val="008E4F8B"/>
    <w:rsid w:val="00905770"/>
    <w:rsid w:val="009071E2"/>
    <w:rsid w:val="009342DE"/>
    <w:rsid w:val="0096135B"/>
    <w:rsid w:val="00987719"/>
    <w:rsid w:val="009A3401"/>
    <w:rsid w:val="009B6270"/>
    <w:rsid w:val="009D207B"/>
    <w:rsid w:val="009E6F94"/>
    <w:rsid w:val="009F252D"/>
    <w:rsid w:val="009F4147"/>
    <w:rsid w:val="009F5612"/>
    <w:rsid w:val="00A02D05"/>
    <w:rsid w:val="00A74B3C"/>
    <w:rsid w:val="00AA5A0D"/>
    <w:rsid w:val="00AB36ED"/>
    <w:rsid w:val="00AD5E21"/>
    <w:rsid w:val="00AE2CA0"/>
    <w:rsid w:val="00AE344E"/>
    <w:rsid w:val="00AE6318"/>
    <w:rsid w:val="00AF7513"/>
    <w:rsid w:val="00B00342"/>
    <w:rsid w:val="00B03EF0"/>
    <w:rsid w:val="00B224B2"/>
    <w:rsid w:val="00B2465B"/>
    <w:rsid w:val="00B45EEE"/>
    <w:rsid w:val="00B67CF1"/>
    <w:rsid w:val="00B77900"/>
    <w:rsid w:val="00BB7C26"/>
    <w:rsid w:val="00BE676D"/>
    <w:rsid w:val="00BF221A"/>
    <w:rsid w:val="00C00C09"/>
    <w:rsid w:val="00C05708"/>
    <w:rsid w:val="00C064A3"/>
    <w:rsid w:val="00C1375B"/>
    <w:rsid w:val="00C164E8"/>
    <w:rsid w:val="00C26628"/>
    <w:rsid w:val="00C568FA"/>
    <w:rsid w:val="00C65AD3"/>
    <w:rsid w:val="00C70F85"/>
    <w:rsid w:val="00C927BC"/>
    <w:rsid w:val="00CD39E7"/>
    <w:rsid w:val="00CD66AA"/>
    <w:rsid w:val="00CF46DD"/>
    <w:rsid w:val="00D24816"/>
    <w:rsid w:val="00D37551"/>
    <w:rsid w:val="00D43AEC"/>
    <w:rsid w:val="00D44900"/>
    <w:rsid w:val="00D81323"/>
    <w:rsid w:val="00DA0B3F"/>
    <w:rsid w:val="00DA3E10"/>
    <w:rsid w:val="00DF5249"/>
    <w:rsid w:val="00DF7056"/>
    <w:rsid w:val="00E021F3"/>
    <w:rsid w:val="00E11750"/>
    <w:rsid w:val="00E14D2C"/>
    <w:rsid w:val="00E15464"/>
    <w:rsid w:val="00E26D98"/>
    <w:rsid w:val="00E274AC"/>
    <w:rsid w:val="00E307EA"/>
    <w:rsid w:val="00E471C0"/>
    <w:rsid w:val="00E4749D"/>
    <w:rsid w:val="00E602DF"/>
    <w:rsid w:val="00E80E39"/>
    <w:rsid w:val="00E8335E"/>
    <w:rsid w:val="00E8616E"/>
    <w:rsid w:val="00EA7D1C"/>
    <w:rsid w:val="00EC2660"/>
    <w:rsid w:val="00EC46A3"/>
    <w:rsid w:val="00EE145B"/>
    <w:rsid w:val="00EF73C5"/>
    <w:rsid w:val="00F265B1"/>
    <w:rsid w:val="00F3071A"/>
    <w:rsid w:val="00F352F0"/>
    <w:rsid w:val="00F45609"/>
    <w:rsid w:val="00F74149"/>
    <w:rsid w:val="00F77189"/>
    <w:rsid w:val="00F94204"/>
    <w:rsid w:val="00F97611"/>
    <w:rsid w:val="00FB4967"/>
    <w:rsid w:val="00FC5A46"/>
    <w:rsid w:val="00FE30B5"/>
    <w:rsid w:val="28110946"/>
    <w:rsid w:val="5A739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FB712"/>
  <w15:docId w15:val="{c1dc98e3-c8f7-4d31-b397-c897572ebe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73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ali"/>
    <w:rsid w:val="00EF73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B7C26"/>
    <w:pPr>
      <w:spacing w:after="200" w:line="276" w:lineRule="auto"/>
      <w:ind w:left="720"/>
      <w:contextualSpacing/>
    </w:pPr>
  </w:style>
  <w:style w:type="character" w:styleId="eop" w:customStyle="1">
    <w:name w:val="eop"/>
    <w:basedOn w:val="Kappaleenoletusfontti"/>
    <w:rsid w:val="00BB7C26"/>
  </w:style>
  <w:style w:type="character" w:styleId="normaltextrun" w:customStyle="1">
    <w:name w:val="normaltextrun"/>
    <w:basedOn w:val="Kappaleenoletusfontti"/>
    <w:rsid w:val="00BB7C26"/>
  </w:style>
  <w:style w:type="character" w:styleId="spellingerror" w:customStyle="1">
    <w:name w:val="spellingerror"/>
    <w:basedOn w:val="Kappaleenoletusfontti"/>
    <w:rsid w:val="00B77900"/>
  </w:style>
  <w:style w:type="paragraph" w:styleId="NormaaliWeb">
    <w:name w:val="Normal (Web)"/>
    <w:basedOn w:val="Normaali"/>
    <w:uiPriority w:val="99"/>
    <w:unhideWhenUsed/>
    <w:rsid w:val="006139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247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SelitetekstiMerkki" w:customStyle="1">
    <w:name w:val="Seliteteksti Merkki"/>
    <w:basedOn w:val="Kappaleenoletusfontti"/>
    <w:link w:val="Seliteteksti"/>
    <w:uiPriority w:val="99"/>
    <w:semiHidden/>
    <w:rsid w:val="000247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ali"/>
    <w:rsid w:val="00EF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B7C26"/>
    <w:pPr>
      <w:spacing w:after="200" w:line="276" w:lineRule="auto"/>
      <w:ind w:left="720"/>
      <w:contextualSpacing/>
    </w:pPr>
  </w:style>
  <w:style w:type="character" w:customStyle="1" w:styleId="eop">
    <w:name w:val="eop"/>
    <w:basedOn w:val="Kappaleenoletusfontti"/>
    <w:rsid w:val="00BB7C26"/>
  </w:style>
  <w:style w:type="character" w:customStyle="1" w:styleId="normaltextrun">
    <w:name w:val="normaltextrun"/>
    <w:basedOn w:val="Kappaleenoletusfontti"/>
    <w:rsid w:val="00BB7C26"/>
  </w:style>
  <w:style w:type="character" w:customStyle="1" w:styleId="spellingerror">
    <w:name w:val="spellingerror"/>
    <w:basedOn w:val="Kappaleenoletusfontti"/>
    <w:rsid w:val="00B77900"/>
  </w:style>
  <w:style w:type="paragraph" w:styleId="NormaaliWeb">
    <w:name w:val="Normal (Web)"/>
    <w:basedOn w:val="Normaali"/>
    <w:uiPriority w:val="99"/>
    <w:unhideWhenUsed/>
    <w:rsid w:val="0061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247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247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1E2E203362E744A185D56B6BCE02B0" ma:contentTypeVersion="7" ma:contentTypeDescription="Luo uusi asiakirja." ma:contentTypeScope="" ma:versionID="4f2a86370fe7582885fd96cb1b2dfc6b">
  <xsd:schema xmlns:xsd="http://www.w3.org/2001/XMLSchema" xmlns:xs="http://www.w3.org/2001/XMLSchema" xmlns:p="http://schemas.microsoft.com/office/2006/metadata/properties" xmlns:ns2="8bccc575-3e4e-4dd4-92fd-8191416ae028" xmlns:ns3="088afaf8-eb05-4be1-93e2-2f16a26548a1" targetNamespace="http://schemas.microsoft.com/office/2006/metadata/properties" ma:root="true" ma:fieldsID="95a4dc9db75aded9dcdfd00aa94f43a0" ns2:_="" ns3:_="">
    <xsd:import namespace="8bccc575-3e4e-4dd4-92fd-8191416ae028"/>
    <xsd:import namespace="088afaf8-eb05-4be1-93e2-2f16a26548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Kyll_x00e4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c575-3e4e-4dd4-92fd-8191416a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afaf8-eb05-4be1-93e2-2f16a26548a1" elementFormDefault="qualified">
    <xsd:import namespace="http://schemas.microsoft.com/office/2006/documentManagement/types"/>
    <xsd:import namespace="http://schemas.microsoft.com/office/infopath/2007/PartnerControls"/>
    <xsd:element name="Kyll_x00e4_" ma:index="10" nillable="true" ma:displayName="Kyllä" ma:internalName="Kyll_x00e4_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yll_x00e4_ xmlns="088afaf8-eb05-4be1-93e2-2f16a26548a1" xsi:nil="true"/>
  </documentManagement>
</p:properties>
</file>

<file path=customXml/itemProps1.xml><?xml version="1.0" encoding="utf-8"?>
<ds:datastoreItem xmlns:ds="http://schemas.openxmlformats.org/officeDocument/2006/customXml" ds:itemID="{8E57F01B-D0E0-8541-8CC9-08D936E41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5002D-B9C1-4E8D-8F14-3E54706FCBC2}"/>
</file>

<file path=customXml/itemProps3.xml><?xml version="1.0" encoding="utf-8"?>
<ds:datastoreItem xmlns:ds="http://schemas.openxmlformats.org/officeDocument/2006/customXml" ds:itemID="{51030D7F-2D12-40B4-811D-255366BF6AA0}"/>
</file>

<file path=customXml/itemProps4.xml><?xml version="1.0" encoding="utf-8"?>
<ds:datastoreItem xmlns:ds="http://schemas.openxmlformats.org/officeDocument/2006/customXml" ds:itemID="{F17B2B77-5B2C-44FF-BC83-F05FC0631B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Lahden kaupunki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Kauppila Eeva-Liisa</dc:creator>
  <keywords/>
  <dc:description/>
  <lastModifiedBy>Kirilin-Helenius Eeva</lastModifiedBy>
  <revision>16</revision>
  <lastPrinted>2018-01-24T15:06:00.0000000Z</lastPrinted>
  <dcterms:created xsi:type="dcterms:W3CDTF">2018-03-12T11:20:00.0000000Z</dcterms:created>
  <dcterms:modified xsi:type="dcterms:W3CDTF">2018-05-18T08:19:34.3343933Z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0x010100651E2E203362E744A185D56B6BCE02B0</vt:lpwstr>
  </property>
</Properties>
</file>