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F5149" w:rsidR="00E274AC" w:rsidP="0B257DEF" w:rsidRDefault="001F5149" w14:textId="459D69C2" w14:paraId="324973F2">
      <w:pPr>
        <w:widowControl w:val="0"/>
        <w:autoSpaceDE w:val="0"/>
        <w:autoSpaceDN w:val="0"/>
        <w:adjustRightInd w:val="0"/>
        <w:spacing w:after="240" w:line="280" w:lineRule="atLeast"/>
        <w:rPr>
          <w:rFonts w:cs="Arial"/>
          <w:b w:val="0"/>
          <w:bCs w:val="0"/>
          <w:color w:val="00B0F0"/>
          <w:sz w:val="24"/>
          <w:szCs w:val="24"/>
        </w:rPr>
      </w:pPr>
      <w:r w:rsidRPr="0B257DEF">
        <w:rPr>
          <w:rFonts w:cs="Arial"/>
          <w:b w:val="0"/>
          <w:bCs w:val="0"/>
          <w:color w:val="00B0F0"/>
          <w:sz w:val="24"/>
          <w:szCs w:val="24"/>
        </w:rPr>
        <w:t>TAIDE- JA MUOTOILUKOULU TAIKA</w:t>
      </w:r>
      <w:r w:rsidRPr="0B257DEF">
        <w:rPr>
          <w:rFonts w:cs="Arial"/>
          <w:b w:val="0"/>
          <w:bCs w:val="0"/>
          <w:color w:val="00B0F0"/>
          <w:sz w:val="24"/>
          <w:szCs w:val="24"/>
        </w:rPr>
        <w:t xml:space="preserve"> </w:t>
      </w:r>
    </w:p>
    <w:p w:rsidRPr="001F5149" w:rsidR="00E274AC" w:rsidP="0B257DEF" w:rsidRDefault="001F5149" w14:paraId="3B7DEC47" w14:noSpellErr="1" w14:textId="72174F99">
      <w:pPr>
        <w:widowControl w:val="0"/>
        <w:autoSpaceDE w:val="0"/>
        <w:autoSpaceDN w:val="0"/>
        <w:adjustRightInd w:val="0"/>
        <w:spacing w:after="240" w:line="280" w:lineRule="atLeast"/>
        <w:rPr>
          <w:rFonts w:cs="Arial"/>
          <w:b w:val="0"/>
          <w:bCs w:val="0"/>
          <w:color w:val="00B0F0"/>
          <w:sz w:val="24"/>
          <w:szCs w:val="24"/>
        </w:rPr>
      </w:pPr>
      <w:r w:rsidRPr="0B257DEF">
        <w:rPr>
          <w:rFonts w:cs="Arial"/>
          <w:b w:val="0"/>
          <w:bCs w:val="0"/>
          <w:color w:val="00B0F0"/>
          <w:sz w:val="24"/>
          <w:szCs w:val="24"/>
        </w:rPr>
        <w:t xml:space="preserve">LIITE </w:t>
      </w:r>
      <w:r w:rsidRPr="0B257DEF">
        <w:rPr>
          <w:rFonts w:cs="Arial"/>
          <w:b w:val="0"/>
          <w:bCs w:val="0"/>
          <w:color w:val="00B0F0"/>
          <w:sz w:val="24"/>
          <w:szCs w:val="24"/>
        </w:rPr>
        <w:t xml:space="preserve">4</w:t>
      </w:r>
      <w:r w:rsidRPr="0B257DEF">
        <w:rPr>
          <w:rFonts w:cs="Arial"/>
          <w:b w:val="0"/>
          <w:bCs w:val="0"/>
          <w:color w:val="00B0F0"/>
          <w:sz w:val="24"/>
          <w:szCs w:val="24"/>
        </w:rPr>
        <w:t xml:space="preserve">/ </w:t>
      </w:r>
      <w:r>
        <w:rPr>
          <w:rFonts w:cs="Arial"/>
          <w:b/>
          <w:bCs/>
          <w:sz w:val="24"/>
          <w:szCs w:val="24"/>
        </w:rPr>
        <w:tab/>
      </w:r>
      <w:r w:rsidRPr="0B257DEF">
        <w:rPr>
          <w:rFonts w:cs="Arial"/>
          <w:b w:val="0"/>
          <w:bCs w:val="0"/>
          <w:color w:val="00B0F0"/>
          <w:sz w:val="24"/>
          <w:szCs w:val="24"/>
        </w:rPr>
        <w:t xml:space="preserve">OPINTOKOKONAISUUS</w:t>
      </w:r>
      <w:r w:rsidRPr="0B257DEF">
        <w:rPr>
          <w:rFonts w:cs="Arial"/>
          <w:b w:val="0"/>
          <w:bCs w:val="0"/>
          <w:color w:val="00B0F0"/>
          <w:sz w:val="24"/>
          <w:szCs w:val="24"/>
        </w:rPr>
        <w:t xml:space="preserve"> 3 / </w:t>
      </w:r>
      <w:r w:rsidRPr="0B257DEF">
        <w:rPr>
          <w:rFonts w:cs="Arial"/>
          <w:b w:val="0"/>
          <w:bCs w:val="0"/>
          <w:color w:val="00B0F0"/>
          <w:sz w:val="24"/>
          <w:szCs w:val="24"/>
        </w:rPr>
        <w:t xml:space="preserve">ERILAISET YMPÄRISTÖT </w:t>
      </w:r>
      <w:r w:rsidRPr="0B257DEF">
        <w:rPr>
          <w:rFonts w:cs="Arial"/>
          <w:b w:val="0"/>
          <w:bCs w:val="0"/>
          <w:color w:val="00B0F0"/>
          <w:sz w:val="24"/>
          <w:szCs w:val="24"/>
        </w:rPr>
        <w:t>PERIODI</w:t>
      </w:r>
      <w:bookmarkStart w:name="_GoBack" w:id="0"/>
      <w:bookmarkEnd w:id="0"/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1985"/>
        <w:gridCol w:w="1984"/>
        <w:gridCol w:w="2410"/>
        <w:gridCol w:w="1843"/>
        <w:gridCol w:w="2126"/>
      </w:tblGrid>
      <w:tr w:rsidRPr="00C27C8B" w:rsidR="0024439A" w:rsidTr="0D43D954" w14:paraId="7D632CB3" w14:textId="77777777">
        <w:tc>
          <w:tcPr>
            <w:tcW w:w="1526" w:type="dxa"/>
            <w:tcMar/>
          </w:tcPr>
          <w:p w:rsidRPr="00C27C8B" w:rsidR="0024439A" w:rsidP="0024439A" w:rsidRDefault="0024439A" w14:paraId="5C799E03" w14:textId="77777777">
            <w:pPr>
              <w:rPr>
                <w:b/>
                <w:sz w:val="18"/>
                <w:szCs w:val="18"/>
              </w:rPr>
            </w:pPr>
            <w:r w:rsidRPr="00C27C8B">
              <w:rPr>
                <w:b/>
                <w:sz w:val="18"/>
                <w:szCs w:val="18"/>
              </w:rPr>
              <w:t>OK= opinto</w:t>
            </w:r>
          </w:p>
          <w:p w:rsidRPr="00C27C8B" w:rsidR="0024439A" w:rsidP="0024439A" w:rsidRDefault="0024439A" w14:paraId="40AFC0CA" w14:textId="77777777">
            <w:pPr>
              <w:rPr>
                <w:b/>
                <w:sz w:val="18"/>
                <w:szCs w:val="18"/>
              </w:rPr>
            </w:pPr>
            <w:r w:rsidRPr="00C27C8B">
              <w:rPr>
                <w:b/>
                <w:sz w:val="18"/>
                <w:szCs w:val="18"/>
              </w:rPr>
              <w:t>kokonaisuus</w:t>
            </w:r>
          </w:p>
          <w:p w:rsidRPr="00C27C8B" w:rsidR="0024439A" w:rsidP="0024439A" w:rsidRDefault="0024439A" w14:paraId="3183EE35" w14:textId="6DE9574E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shd w:val="clear" w:color="auto" w:fill="CCFFFF"/>
            <w:tcMar/>
          </w:tcPr>
          <w:p w:rsidRPr="00C27C8B" w:rsidR="00F84F7A" w:rsidP="42C17BB8" w:rsidRDefault="00F84F7A" w14:paraId="7731158A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  <w:p w:rsidRPr="00C27C8B" w:rsidR="0024439A" w:rsidP="42C17BB8" w:rsidRDefault="0024439A" w14:paraId="258978E4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  <w:r w:rsidRPr="42C17BB8" w:rsidR="42C17BB8">
              <w:rPr>
                <w:b w:val="1"/>
                <w:bCs w:val="1"/>
                <w:sz w:val="18"/>
                <w:szCs w:val="18"/>
              </w:rPr>
              <w:t>TAVOITTEET= Arvioinnin kriteerit, eli mitä opitaan</w:t>
            </w:r>
          </w:p>
          <w:p w:rsidRPr="00C27C8B" w:rsidR="00B01AEA" w:rsidP="42C17BB8" w:rsidRDefault="00B01AEA" w14:paraId="25EF7E19" w14:textId="2E1E7198" w14:noSpellErr="1">
            <w:pPr>
              <w:pStyle w:val="LeiptekstiA"/>
              <w:rPr>
                <w:rFonts w:ascii="Calibri" w:hAnsi="Calibri" w:asciiTheme="minorAscii" w:hAnsiTheme="minorAscii"/>
                <w:b w:val="1"/>
                <w:bCs w:val="1"/>
                <w:color w:val="auto"/>
                <w:sz w:val="18"/>
                <w:szCs w:val="18"/>
                <w:lang w:val="fi-FI"/>
              </w:rPr>
            </w:pPr>
            <w:r w:rsidRPr="42C17BB8" w:rsidR="42C17BB8">
              <w:rPr>
                <w:rFonts w:ascii="Calibri" w:hAnsi="Calibri" w:asciiTheme="minorAscii" w:hAnsiTheme="minorAscii"/>
                <w:b w:val="1"/>
                <w:bCs w:val="1"/>
                <w:color w:val="auto"/>
                <w:sz w:val="18"/>
                <w:szCs w:val="18"/>
                <w:lang w:val="fi-FI"/>
              </w:rPr>
              <w:t>Elin- ja asumisympäristöön kuuluvat luonnon lisäksi sosiaalinen, taloudellinen kulttuurinen, eettinen ja esteettinen ulottuvuus; opin ymmärtämään ympäristöä monia</w:t>
            </w:r>
            <w:r w:rsidRPr="42C17BB8" w:rsidR="42C17BB8">
              <w:rPr>
                <w:rFonts w:ascii="Calibri" w:hAnsi="Calibri" w:asciiTheme="minorAscii" w:hAnsiTheme="minorAscii"/>
                <w:b w:val="1"/>
                <w:bCs w:val="1"/>
                <w:color w:val="auto"/>
                <w:sz w:val="18"/>
                <w:szCs w:val="18"/>
                <w:lang w:val="fi-FI"/>
              </w:rPr>
              <w:t>ist</w:t>
            </w:r>
            <w:r w:rsidRPr="42C17BB8" w:rsidR="42C17BB8">
              <w:rPr>
                <w:rFonts w:ascii="Calibri" w:hAnsi="Calibri" w:asciiTheme="minorAscii" w:hAnsiTheme="minorAscii"/>
                <w:b w:val="1"/>
                <w:bCs w:val="1"/>
                <w:color w:val="auto"/>
                <w:sz w:val="18"/>
                <w:szCs w:val="18"/>
                <w:lang w:val="fi-FI"/>
              </w:rPr>
              <w:t>isesti omasta elinpiiristä lähtien, omien henkilökohtaisten kokemusten, elämysten ja merkityksellisiksi koettujen ilmiöiden innoittamana</w:t>
            </w:r>
          </w:p>
          <w:p w:rsidRPr="00C27C8B" w:rsidR="00B01AEA" w:rsidP="42C17BB8" w:rsidRDefault="00B01AEA" w14:paraId="61B59FC2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  <w:tcMar/>
          </w:tcPr>
          <w:p w:rsidRPr="00C27C8B" w:rsidR="0024439A" w:rsidP="0024439A" w:rsidRDefault="0024439A" w14:paraId="4E01BE10" w14:textId="77777777">
            <w:pPr>
              <w:rPr>
                <w:b/>
                <w:sz w:val="18"/>
                <w:szCs w:val="18"/>
              </w:rPr>
            </w:pPr>
          </w:p>
          <w:p w:rsidRPr="00C27C8B" w:rsidR="0024439A" w:rsidP="0024439A" w:rsidRDefault="0024439A" w14:paraId="33E543B4" w14:textId="77777777">
            <w:pPr>
              <w:rPr>
                <w:b/>
                <w:sz w:val="18"/>
                <w:szCs w:val="18"/>
              </w:rPr>
            </w:pPr>
            <w:r w:rsidRPr="00C27C8B">
              <w:rPr>
                <w:b/>
                <w:sz w:val="18"/>
                <w:szCs w:val="18"/>
              </w:rPr>
              <w:t xml:space="preserve">SISÄLLÖT= Mitä aiheita ja ilmiöitä käsitellään, </w:t>
            </w:r>
            <w:r w:rsidRPr="00C27C8B">
              <w:rPr>
                <w:rFonts w:cs="Times New Roman"/>
                <w:b/>
                <w:sz w:val="18"/>
                <w:szCs w:val="18"/>
              </w:rPr>
              <w:t>minkä asioiden parissa työskennellään</w:t>
            </w:r>
          </w:p>
        </w:tc>
      </w:tr>
      <w:tr w:rsidRPr="00C27C8B" w:rsidR="0024439A" w:rsidTr="0D43D954" w14:paraId="52CB0418" w14:textId="77777777">
        <w:trPr>
          <w:trHeight w:val="562"/>
        </w:trPr>
        <w:tc>
          <w:tcPr>
            <w:tcW w:w="1526" w:type="dxa"/>
            <w:tcMar/>
          </w:tcPr>
          <w:p w:rsidRPr="00C27C8B" w:rsidR="00CB419F" w:rsidP="00CB419F" w:rsidRDefault="00CB419F" w14:paraId="74BFC234" w14:textId="77777777">
            <w:pPr>
              <w:rPr>
                <w:b/>
                <w:sz w:val="18"/>
                <w:szCs w:val="18"/>
              </w:rPr>
            </w:pPr>
            <w:r w:rsidRPr="00C27C8B">
              <w:rPr>
                <w:b/>
                <w:sz w:val="18"/>
                <w:szCs w:val="18"/>
              </w:rPr>
              <w:t>OK 3/</w:t>
            </w:r>
          </w:p>
          <w:p w:rsidRPr="00C27C8B" w:rsidR="00CB419F" w:rsidP="00CB419F" w:rsidRDefault="00CB419F" w14:paraId="7B8A3342" w14:textId="77777777">
            <w:pPr>
              <w:rPr>
                <w:b/>
                <w:sz w:val="18"/>
                <w:szCs w:val="18"/>
              </w:rPr>
            </w:pPr>
            <w:r w:rsidRPr="00C27C8B">
              <w:rPr>
                <w:b/>
                <w:sz w:val="18"/>
                <w:szCs w:val="18"/>
              </w:rPr>
              <w:t>PERUS OPINNOT</w:t>
            </w:r>
          </w:p>
          <w:p w:rsidRPr="00C27C8B" w:rsidR="0024439A" w:rsidP="0024439A" w:rsidRDefault="0024439A" w14:paraId="60B6C6D6" w14:textId="64A3B3A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CCFFFF"/>
            <w:tcMar/>
          </w:tcPr>
          <w:p w:rsidRPr="00C27C8B" w:rsidR="0024439A" w:rsidP="42C17BB8" w:rsidRDefault="0024439A" w14:paraId="5EF6EAAA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  <w:r w:rsidRPr="42C17BB8" w:rsidR="42C17BB8">
              <w:rPr>
                <w:b w:val="1"/>
                <w:bCs w:val="1"/>
                <w:sz w:val="18"/>
                <w:szCs w:val="18"/>
              </w:rPr>
              <w:t>taidesuhde</w:t>
            </w:r>
          </w:p>
        </w:tc>
        <w:tc>
          <w:tcPr>
            <w:tcW w:w="1984" w:type="dxa"/>
            <w:shd w:val="clear" w:color="auto" w:fill="CCFFFF"/>
            <w:tcMar/>
          </w:tcPr>
          <w:p w:rsidRPr="00C27C8B" w:rsidR="0024439A" w:rsidP="42C17BB8" w:rsidRDefault="0024439A" w14:paraId="41955D51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  <w:r w:rsidRPr="42C17BB8" w:rsidR="42C17BB8">
              <w:rPr>
                <w:b w:val="1"/>
                <w:bCs w:val="1"/>
                <w:sz w:val="18"/>
                <w:szCs w:val="18"/>
              </w:rPr>
              <w:t>visuaalinen lukutaito</w:t>
            </w:r>
          </w:p>
        </w:tc>
        <w:tc>
          <w:tcPr>
            <w:tcW w:w="1985" w:type="dxa"/>
            <w:shd w:val="clear" w:color="auto" w:fill="CCFFFF"/>
            <w:tcMar/>
          </w:tcPr>
          <w:p w:rsidRPr="00C27C8B" w:rsidR="0024439A" w:rsidP="42C17BB8" w:rsidRDefault="0024439A" w14:paraId="1A29B2F0" w14:textId="77777777" w14:noSpellErr="1">
            <w:pPr>
              <w:rPr>
                <w:b w:val="1"/>
                <w:bCs w:val="1"/>
                <w:sz w:val="18"/>
                <w:szCs w:val="18"/>
              </w:rPr>
            </w:pPr>
            <w:r w:rsidRPr="42C17BB8" w:rsidR="42C17BB8">
              <w:rPr>
                <w:b w:val="1"/>
                <w:bCs w:val="1"/>
                <w:sz w:val="18"/>
                <w:szCs w:val="18"/>
              </w:rPr>
              <w:t>osallisuus ja vaikuttaminen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C27C8B" w:rsidR="0024439A" w:rsidP="0024439A" w:rsidRDefault="0024439A" w14:paraId="4CC251BE" w14:textId="77777777">
            <w:pPr>
              <w:rPr>
                <w:b/>
                <w:sz w:val="18"/>
                <w:szCs w:val="18"/>
              </w:rPr>
            </w:pPr>
            <w:r w:rsidRPr="00C27C8B">
              <w:rPr>
                <w:b/>
                <w:sz w:val="18"/>
                <w:szCs w:val="18"/>
              </w:rPr>
              <w:t>kuvan kieli ja taiteen ilmaisukeinot</w:t>
            </w:r>
          </w:p>
        </w:tc>
        <w:tc>
          <w:tcPr>
            <w:tcW w:w="2410" w:type="dxa"/>
            <w:shd w:val="clear" w:color="auto" w:fill="FFFFFF" w:themeFill="background1"/>
            <w:tcMar/>
          </w:tcPr>
          <w:p w:rsidRPr="00C27C8B" w:rsidR="0024439A" w:rsidP="0024439A" w:rsidRDefault="0024439A" w14:paraId="55C6B479" w14:textId="77777777">
            <w:pPr>
              <w:rPr>
                <w:b/>
                <w:sz w:val="18"/>
                <w:szCs w:val="18"/>
              </w:rPr>
            </w:pPr>
            <w:r w:rsidRPr="00C27C8B">
              <w:rPr>
                <w:b/>
                <w:sz w:val="18"/>
                <w:szCs w:val="18"/>
              </w:rPr>
              <w:t>omat kuvat</w:t>
            </w:r>
          </w:p>
        </w:tc>
        <w:tc>
          <w:tcPr>
            <w:tcW w:w="1843" w:type="dxa"/>
            <w:shd w:val="clear" w:color="auto" w:fill="FFFFFF" w:themeFill="background1"/>
            <w:tcMar/>
          </w:tcPr>
          <w:p w:rsidRPr="00C27C8B" w:rsidR="0024439A" w:rsidP="0024439A" w:rsidRDefault="0024439A" w14:paraId="4306669D" w14:textId="77777777">
            <w:pPr>
              <w:rPr>
                <w:b/>
                <w:sz w:val="18"/>
                <w:szCs w:val="18"/>
              </w:rPr>
            </w:pPr>
            <w:r w:rsidRPr="00C27C8B">
              <w:rPr>
                <w:b/>
                <w:sz w:val="18"/>
                <w:szCs w:val="18"/>
              </w:rPr>
              <w:t xml:space="preserve">taiteen maailmat 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C27C8B" w:rsidR="0024439A" w:rsidP="0024439A" w:rsidRDefault="0024439A" w14:paraId="679B7B03" w14:textId="77777777">
            <w:pPr>
              <w:rPr>
                <w:b/>
                <w:sz w:val="18"/>
                <w:szCs w:val="18"/>
              </w:rPr>
            </w:pPr>
            <w:r w:rsidRPr="00C27C8B">
              <w:rPr>
                <w:b/>
                <w:sz w:val="18"/>
                <w:szCs w:val="18"/>
              </w:rPr>
              <w:t>visuaalinen ympäristö</w:t>
            </w:r>
          </w:p>
        </w:tc>
      </w:tr>
      <w:tr w:rsidRPr="00C27C8B" w:rsidR="0024439A" w:rsidTr="0D43D954" w14:paraId="2B6A6D9F" w14:textId="77777777">
        <w:trPr>
          <w:trHeight w:val="1306"/>
        </w:trPr>
        <w:tc>
          <w:tcPr>
            <w:tcW w:w="1526" w:type="dxa"/>
            <w:tcMar/>
          </w:tcPr>
          <w:p w:rsidRPr="00C27C8B" w:rsidR="00E95519" w:rsidP="00F84F7A" w:rsidRDefault="00E95519" w14:paraId="14E46FDB" w14:textId="77777777">
            <w:pPr>
              <w:rPr>
                <w:b/>
                <w:sz w:val="18"/>
                <w:szCs w:val="18"/>
              </w:rPr>
            </w:pPr>
          </w:p>
          <w:p w:rsidRPr="00C27C8B" w:rsidR="00F84F7A" w:rsidP="00F84F7A" w:rsidRDefault="00F84F7A" w14:paraId="64B5E768" w14:textId="2AC4661A">
            <w:pPr>
              <w:rPr>
                <w:b/>
                <w:sz w:val="18"/>
                <w:szCs w:val="18"/>
              </w:rPr>
            </w:pPr>
            <w:r w:rsidRPr="00C27C8B">
              <w:rPr>
                <w:b/>
                <w:sz w:val="18"/>
                <w:szCs w:val="18"/>
              </w:rPr>
              <w:t>12 -</w:t>
            </w:r>
            <w:r w:rsidRPr="00C27C8B" w:rsidR="00592DDD">
              <w:rPr>
                <w:b/>
                <w:sz w:val="18"/>
                <w:szCs w:val="18"/>
              </w:rPr>
              <w:t xml:space="preserve">14 </w:t>
            </w:r>
            <w:r w:rsidR="00C27C8B">
              <w:rPr>
                <w:b/>
                <w:sz w:val="18"/>
                <w:szCs w:val="18"/>
              </w:rPr>
              <w:t>-</w:t>
            </w:r>
            <w:r w:rsidRPr="00C27C8B">
              <w:rPr>
                <w:b/>
                <w:sz w:val="18"/>
                <w:szCs w:val="18"/>
              </w:rPr>
              <w:t>vuotiaat</w:t>
            </w:r>
          </w:p>
          <w:p w:rsidRPr="00C27C8B" w:rsidR="00D63B4C" w:rsidP="0024439A" w:rsidRDefault="00D63B4C" w14:paraId="3B91A75D" w14:textId="77777777">
            <w:pPr>
              <w:rPr>
                <w:b/>
                <w:sz w:val="18"/>
                <w:szCs w:val="18"/>
              </w:rPr>
            </w:pPr>
          </w:p>
          <w:p w:rsidRPr="00C27C8B" w:rsidR="00FC5A46" w:rsidP="0024439A" w:rsidRDefault="00F57F1A" w14:paraId="1BF6EEF0" w14:textId="3970153A">
            <w:pPr>
              <w:rPr>
                <w:b/>
                <w:strike/>
                <w:sz w:val="18"/>
                <w:szCs w:val="18"/>
              </w:rPr>
            </w:pPr>
            <w:r w:rsidRPr="00C27C8B">
              <w:rPr>
                <w:b/>
                <w:sz w:val="18"/>
                <w:szCs w:val="18"/>
              </w:rPr>
              <w:t>Erilaiset ympäristöt</w:t>
            </w:r>
            <w:r w:rsidRPr="00C27C8B" w:rsidR="00FC5A46">
              <w:rPr>
                <w:b/>
                <w:strike/>
                <w:sz w:val="18"/>
                <w:szCs w:val="18"/>
              </w:rPr>
              <w:t xml:space="preserve"> </w:t>
            </w:r>
            <w:r w:rsidRPr="00C27C8B" w:rsidR="00E95519">
              <w:rPr>
                <w:b/>
                <w:sz w:val="18"/>
                <w:szCs w:val="18"/>
              </w:rPr>
              <w:t>periodi</w:t>
            </w:r>
          </w:p>
          <w:p w:rsidRPr="00C27C8B" w:rsidR="0024439A" w:rsidP="00F57F1A" w:rsidRDefault="0024439A" w14:paraId="3D9E3D5A" w14:textId="317B5CCB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FF"/>
            <w:tcMar/>
          </w:tcPr>
          <w:p w:rsidRPr="00C27C8B" w:rsidR="00322D30" w:rsidP="42C17BB8" w:rsidRDefault="00322D30" w14:paraId="3DDDF415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  <w:r w:rsidRPr="42C17BB8" w:rsidR="42C17BB8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>Suhteeni erilaisiin ympäristöihin kehittyy: tutustun erilaisiin Luonnon- ja rakennettuihin ympäristöihin</w:t>
            </w:r>
          </w:p>
          <w:p w:rsidRPr="00C27C8B" w:rsidR="0024439A" w:rsidP="42C17BB8" w:rsidRDefault="0024439A" w14:paraId="7AA47138" w14:textId="4CC3FA92" w14:noSpellErr="1">
            <w:pPr>
              <w:pStyle w:val="Oletus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CCFFFF"/>
              <w:rPr>
                <w:rFonts w:ascii="Calibri" w:hAnsi="Calibri" w:asciiTheme="minorAscii" w:hAnsiTheme="minorAscii"/>
                <w:b w:val="1"/>
                <w:bCs w:val="1"/>
                <w:color w:val="auto"/>
                <w:sz w:val="18"/>
                <w:szCs w:val="18"/>
                <w:lang w:val="fi-FI"/>
              </w:rPr>
            </w:pPr>
          </w:p>
        </w:tc>
        <w:tc>
          <w:tcPr>
            <w:tcW w:w="1984" w:type="dxa"/>
            <w:shd w:val="clear" w:color="auto" w:fill="CCFFFF"/>
            <w:tcMar/>
          </w:tcPr>
          <w:p w:rsidRPr="00C27C8B" w:rsidR="00987224" w:rsidP="42C17BB8" w:rsidRDefault="00322D30" w14:paraId="041C38C0" w14:textId="666B406E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Segoe UI" w:asciiTheme="minorAscii" w:hAnsiTheme="minorAscii"/>
                <w:b w:val="1"/>
                <w:bCs w:val="1"/>
                <w:sz w:val="18"/>
                <w:szCs w:val="18"/>
              </w:rPr>
            </w:pPr>
            <w:r w:rsidRPr="42C17BB8" w:rsidR="42C17BB8">
              <w:rPr>
                <w:rStyle w:val="normaltextrun"/>
                <w:rFonts w:ascii="Calibri" w:hAnsi="Calibri" w:cs="Segoe UI" w:asciiTheme="minorAscii" w:hAnsiTheme="minorAscii"/>
                <w:b w:val="1"/>
                <w:bCs w:val="1"/>
                <w:sz w:val="18"/>
                <w:szCs w:val="18"/>
              </w:rPr>
              <w:t xml:space="preserve">Muotoilulliset ja </w:t>
            </w:r>
            <w:r w:rsidRPr="42C17BB8" w:rsidR="42C17BB8">
              <w:rPr>
                <w:rStyle w:val="normaltextrun"/>
                <w:rFonts w:ascii="Calibri" w:hAnsi="Calibri" w:cs="Segoe UI" w:asciiTheme="minorAscii" w:hAnsiTheme="minorAscii"/>
                <w:b w:val="1"/>
                <w:bCs w:val="1"/>
                <w:sz w:val="18"/>
                <w:szCs w:val="18"/>
              </w:rPr>
              <w:t>v</w:t>
            </w:r>
            <w:r w:rsidRPr="42C17BB8" w:rsidR="42C17BB8">
              <w:rPr>
                <w:rStyle w:val="normaltextrun"/>
                <w:rFonts w:ascii="Calibri" w:hAnsi="Calibri" w:cs="Segoe UI" w:asciiTheme="minorAscii" w:hAnsiTheme="minorAscii"/>
                <w:b w:val="1"/>
                <w:bCs w:val="1"/>
                <w:sz w:val="18"/>
                <w:szCs w:val="18"/>
              </w:rPr>
              <w:t>isuaaliset ilmaisukeinoni monipuolistuvat</w:t>
            </w:r>
          </w:p>
          <w:p w:rsidRPr="00C27C8B" w:rsidR="00987224" w:rsidP="42C17BB8" w:rsidRDefault="00987224" w14:paraId="20D2D367" w14:textId="209A642C" w14:noSpellErr="1">
            <w:pPr>
              <w:pStyle w:val="Oletus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393"/>
              <w:rPr>
                <w:rFonts w:eastAsia="Calibri" w:cs="Calibri"/>
                <w:b w:val="1"/>
                <w:bCs w:val="1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tcMar/>
          </w:tcPr>
          <w:p w:rsidRPr="00C27C8B" w:rsidR="0024439A" w:rsidP="42C17BB8" w:rsidRDefault="00D63B4C" w14:paraId="79D646F4" w14:textId="621B28A6" w14:noSpellErr="1">
            <w:pPr>
              <w:pStyle w:val="Oletus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b w:val="1"/>
                <w:bCs w:val="1"/>
                <w:color w:val="auto"/>
                <w:sz w:val="18"/>
                <w:szCs w:val="18"/>
                <w:lang w:val="fi-FI"/>
              </w:rPr>
            </w:pPr>
            <w:r w:rsidRPr="42C17BB8" w:rsidR="42C17BB8">
              <w:rPr>
                <w:rFonts w:ascii="Calibri" w:hAnsi="Calibri" w:asciiTheme="minorAscii" w:hAnsiTheme="minorAscii"/>
                <w:b w:val="1"/>
                <w:bCs w:val="1"/>
                <w:color w:val="auto"/>
                <w:sz w:val="18"/>
                <w:szCs w:val="18"/>
                <w:lang w:val="fi-FI"/>
              </w:rPr>
              <w:t>Rakennan identiteettiä</w:t>
            </w:r>
            <w:r w:rsidRPr="42C17BB8" w:rsidR="42C17BB8">
              <w:rPr>
                <w:rFonts w:ascii="Calibri" w:hAnsi="Calibri" w:asciiTheme="minorAscii" w:hAnsiTheme="minorAscii"/>
                <w:b w:val="1"/>
                <w:bCs w:val="1"/>
                <w:color w:val="auto"/>
                <w:sz w:val="18"/>
                <w:szCs w:val="18"/>
                <w:lang w:val="fi-FI"/>
              </w:rPr>
              <w:t>ni suhteessa monikulttuuriseen ympäristöön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C27C8B" w:rsidR="0024439A" w:rsidP="00D63B4C" w:rsidRDefault="00322D30" w14:paraId="6DD5467D" w14:textId="2B1CD1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7C8B">
              <w:rPr>
                <w:rFonts w:cstheme="minorHAnsi"/>
                <w:b/>
                <w:sz w:val="18"/>
                <w:szCs w:val="18"/>
              </w:rPr>
              <w:t>Opettelen käyttämään</w:t>
            </w:r>
            <w:r w:rsidRPr="00C27C8B" w:rsidR="0024439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27C8B" w:rsidR="007F1218">
              <w:rPr>
                <w:b/>
                <w:sz w:val="18"/>
                <w:szCs w:val="18"/>
              </w:rPr>
              <w:t>erilaisten</w:t>
            </w:r>
            <w:r w:rsidRPr="00C27C8B" w:rsidR="0024439A">
              <w:rPr>
                <w:b/>
                <w:sz w:val="18"/>
                <w:szCs w:val="18"/>
              </w:rPr>
              <w:t xml:space="preserve"> välineiden ja materiaalien ilmaisullisia mahdollisuuksia </w:t>
            </w:r>
            <w:r w:rsidRPr="00C27C8B" w:rsidR="0089111A">
              <w:rPr>
                <w:b/>
                <w:sz w:val="18"/>
                <w:szCs w:val="18"/>
                <w:u w:color="1D1F20"/>
                <w:shd w:val="clear" w:color="auto" w:fill="FFFFFF"/>
              </w:rPr>
              <w:t>asioiden ja ilmiöiden näkyväksi tekemisessä</w:t>
            </w:r>
          </w:p>
        </w:tc>
        <w:tc>
          <w:tcPr>
            <w:tcW w:w="2410" w:type="dxa"/>
            <w:shd w:val="clear" w:color="auto" w:fill="FFFFFF" w:themeFill="background1"/>
            <w:tcMar/>
          </w:tcPr>
          <w:p w:rsidRPr="00C27C8B" w:rsidR="0024439A" w:rsidP="00322D30" w:rsidRDefault="00CB419F" w14:paraId="29FE293D" w14:textId="2D7C1FAC">
            <w:pPr>
              <w:pStyle w:val="Oletus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</w:pPr>
            <w:r w:rsidRPr="00C27C8B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>H</w:t>
            </w:r>
            <w:r w:rsidRPr="00C27C8B" w:rsidR="007F1218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>avainnoin</w:t>
            </w:r>
            <w:r w:rsidRPr="00C27C8B" w:rsidR="00D63B4C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 xml:space="preserve"> </w:t>
            </w:r>
            <w:r w:rsidRPr="00C27C8B" w:rsidR="00322D30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>ympäristöä moniaistisest</w:t>
            </w:r>
            <w:r w:rsidRPr="00C27C8B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 xml:space="preserve">i. Rakennan identiteettiäni </w:t>
            </w:r>
            <w:r w:rsidRPr="00C27C8B" w:rsidR="00D63B4C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>suhteessa elämis- ja asumisympäristöön</w:t>
            </w:r>
          </w:p>
        </w:tc>
        <w:tc>
          <w:tcPr>
            <w:tcW w:w="1843" w:type="dxa"/>
            <w:shd w:val="clear" w:color="auto" w:fill="FFFFFF" w:themeFill="background1"/>
            <w:tcMar/>
          </w:tcPr>
          <w:p w:rsidRPr="00C27C8B" w:rsidR="00932EE0" w:rsidP="00932EE0" w:rsidRDefault="00D63B4C" w14:paraId="1FE697C7" w14:textId="38BFC688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sz w:val="18"/>
                <w:szCs w:val="18"/>
                <w:lang w:val="en-US"/>
              </w:rPr>
            </w:pPr>
            <w:r w:rsidRPr="00C27C8B">
              <w:rPr>
                <w:b/>
                <w:sz w:val="18"/>
                <w:szCs w:val="18"/>
                <w:u w:color="1D1F20"/>
                <w:shd w:val="clear" w:color="auto" w:fill="FFFFFF"/>
              </w:rPr>
              <w:t xml:space="preserve">Tutustun muotoilun ja </w:t>
            </w:r>
            <w:r w:rsidRPr="00C27C8B" w:rsidR="00932EE0">
              <w:rPr>
                <w:b/>
                <w:sz w:val="18"/>
                <w:szCs w:val="18"/>
                <w:u w:color="1D1F20"/>
                <w:shd w:val="clear" w:color="auto" w:fill="FFFFFF"/>
              </w:rPr>
              <w:t>arkkitehtuurin alojen</w:t>
            </w:r>
            <w:r w:rsidRPr="00C27C8B">
              <w:rPr>
                <w:b/>
                <w:sz w:val="18"/>
                <w:szCs w:val="18"/>
                <w:u w:color="1D1F20"/>
                <w:shd w:val="clear" w:color="auto" w:fill="FFFFFF"/>
              </w:rPr>
              <w:t xml:space="preserve"> </w:t>
            </w:r>
            <w:r w:rsidRPr="00C27C8B" w:rsidR="00932EE0">
              <w:rPr>
                <w:rFonts w:cs="Arial"/>
                <w:b/>
                <w:bCs/>
                <w:iCs/>
                <w:sz w:val="18"/>
                <w:szCs w:val="18"/>
              </w:rPr>
              <w:t>uuteen ja historialliseen kirjallisuuteen</w:t>
            </w:r>
          </w:p>
          <w:p w:rsidRPr="00C27C8B" w:rsidR="00D63B4C" w:rsidP="00932EE0" w:rsidRDefault="00D63B4C" w14:paraId="2D1CF66F" w14:textId="196709BE">
            <w:pPr>
              <w:pStyle w:val="Oletus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color w:val="auto"/>
                <w:sz w:val="18"/>
                <w:szCs w:val="18"/>
                <w:lang w:val="fi-FI"/>
              </w:rPr>
            </w:pPr>
          </w:p>
        </w:tc>
        <w:tc>
          <w:tcPr>
            <w:tcW w:w="2126" w:type="dxa"/>
            <w:shd w:val="clear" w:color="auto" w:fill="FFFFFF" w:themeFill="background1"/>
            <w:tcMar/>
          </w:tcPr>
          <w:p w:rsidRPr="00C27C8B" w:rsidR="007951D5" w:rsidP="007951D5" w:rsidRDefault="00322D30" w14:paraId="7A4DD690" w14:textId="05EFC50B">
            <w:pPr>
              <w:pStyle w:val="Oletus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color w:val="auto"/>
                <w:sz w:val="18"/>
                <w:szCs w:val="18"/>
                <w:lang w:val="fi-FI"/>
              </w:rPr>
            </w:pPr>
            <w:r w:rsidRPr="00C27C8B">
              <w:rPr>
                <w:rFonts w:asciiTheme="minorHAnsi" w:hAnsiTheme="minorHAnsi"/>
                <w:b/>
                <w:color w:val="auto"/>
                <w:sz w:val="18"/>
                <w:szCs w:val="18"/>
                <w:lang w:val="fi-FI"/>
              </w:rPr>
              <w:t>Havainnoidaan</w:t>
            </w:r>
            <w:r w:rsidRPr="00C27C8B" w:rsidR="007951D5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 xml:space="preserve"> ra</w:t>
            </w:r>
            <w:r w:rsidRPr="00C27C8B" w:rsidR="00D63B4C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>kennettujen</w:t>
            </w:r>
            <w:r w:rsidRPr="00C27C8B" w:rsidR="00932EE0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>-</w:t>
            </w:r>
            <w:r w:rsidRPr="00C27C8B" w:rsidR="00D63B4C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 xml:space="preserve"> </w:t>
            </w:r>
            <w:r w:rsidRPr="00C27C8B" w:rsidR="00D63B4C">
              <w:rPr>
                <w:rFonts w:asciiTheme="minorHAnsi" w:hAnsiTheme="minorHAnsi"/>
                <w:b/>
                <w:color w:val="auto"/>
                <w:sz w:val="18"/>
                <w:szCs w:val="18"/>
                <w:lang w:val="fi-FI"/>
              </w:rPr>
              <w:t xml:space="preserve">ja </w:t>
            </w:r>
            <w:r w:rsidRPr="00C27C8B" w:rsidR="00932EE0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>luonnon</w:t>
            </w:r>
            <w:r w:rsidRPr="00C27C8B" w:rsidR="007951D5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 xml:space="preserve">ympäristöjen ilmiöitä </w:t>
            </w:r>
            <w:r w:rsidRPr="00C27C8B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>suhteessa asumiseen</w:t>
            </w:r>
          </w:p>
          <w:p w:rsidRPr="00C27C8B" w:rsidR="0024439A" w:rsidP="0024439A" w:rsidRDefault="0024439A" w14:paraId="2D30278F" w14:textId="77777777">
            <w:pPr>
              <w:rPr>
                <w:b/>
                <w:sz w:val="18"/>
                <w:szCs w:val="18"/>
              </w:rPr>
            </w:pPr>
          </w:p>
        </w:tc>
      </w:tr>
      <w:tr w:rsidRPr="00C27C8B" w:rsidR="0024439A" w:rsidTr="0D43D954" w14:paraId="5C19F7DB" w14:textId="77777777">
        <w:trPr>
          <w:trHeight w:val="1821"/>
        </w:trPr>
        <w:tc>
          <w:tcPr>
            <w:tcW w:w="1526" w:type="dxa"/>
            <w:tcMar/>
          </w:tcPr>
          <w:p w:rsidRPr="00C27C8B" w:rsidR="0024439A" w:rsidP="0024439A" w:rsidRDefault="0024439A" w14:paraId="2CFC29FB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FF"/>
            <w:tcMar/>
          </w:tcPr>
          <w:p w:rsidRPr="00C27C8B" w:rsidR="0024439A" w:rsidP="42C17BB8" w:rsidRDefault="00322D30" w14:paraId="60E34505" w14:textId="49D83F4B" w14:noSpellErr="1">
            <w:pPr>
              <w:widowControl w:val="0"/>
              <w:autoSpaceDE w:val="0"/>
              <w:autoSpaceDN w:val="0"/>
              <w:adjustRightInd w:val="0"/>
              <w:spacing w:after="240"/>
              <w:rPr>
                <w:b w:val="1"/>
                <w:bCs w:val="1"/>
                <w:sz w:val="18"/>
                <w:szCs w:val="18"/>
              </w:rPr>
            </w:pPr>
            <w:r w:rsidRPr="42C17BB8" w:rsidR="42C17BB8">
              <w:rPr>
                <w:b w:val="1"/>
                <w:bCs w:val="1"/>
                <w:sz w:val="18"/>
                <w:szCs w:val="18"/>
              </w:rPr>
              <w:t>Ympäristöherkkyyden rakentuminen</w:t>
            </w:r>
          </w:p>
        </w:tc>
        <w:tc>
          <w:tcPr>
            <w:tcW w:w="1984" w:type="dxa"/>
            <w:shd w:val="clear" w:color="auto" w:fill="CCFFFF"/>
            <w:tcMar/>
          </w:tcPr>
          <w:p w:rsidRPr="00C27C8B" w:rsidR="00987224" w:rsidP="42C17BB8" w:rsidRDefault="00322D30" w14:paraId="02045C8A" w14:textId="04844A18" w14:noSpellErr="1">
            <w:pPr>
              <w:widowControl w:val="0"/>
              <w:autoSpaceDE w:val="0"/>
              <w:autoSpaceDN w:val="0"/>
              <w:adjustRightInd w:val="0"/>
              <w:rPr>
                <w:b w:val="1"/>
                <w:bCs w:val="1"/>
                <w:sz w:val="18"/>
                <w:szCs w:val="18"/>
              </w:rPr>
            </w:pPr>
            <w:r w:rsidRPr="42C17BB8" w:rsidR="42C17BB8">
              <w:rPr>
                <w:rFonts w:cs="Arial"/>
                <w:b w:val="1"/>
                <w:bCs w:val="1"/>
                <w:sz w:val="18"/>
                <w:szCs w:val="18"/>
              </w:rPr>
              <w:t>T</w:t>
            </w:r>
            <w:r w:rsidRPr="42C17BB8" w:rsidR="42C17BB8">
              <w:rPr>
                <w:rFonts w:cs="Arial"/>
                <w:b w:val="1"/>
                <w:bCs w:val="1"/>
                <w:sz w:val="18"/>
                <w:szCs w:val="18"/>
              </w:rPr>
              <w:t xml:space="preserve">unnistan ympäristön </w:t>
            </w:r>
            <w:r w:rsidRPr="42C17BB8" w:rsidR="42C17BB8">
              <w:rPr>
                <w:rFonts w:cs="Arial"/>
                <w:b w:val="1"/>
                <w:bCs w:val="1"/>
                <w:sz w:val="18"/>
                <w:szCs w:val="18"/>
              </w:rPr>
              <w:t>kulttuuriperinnön</w:t>
            </w:r>
            <w:r w:rsidRPr="42C17BB8" w:rsidR="42C17BB8">
              <w:rPr>
                <w:rFonts w:cs="Arial"/>
                <w:b w:val="1"/>
                <w:bCs w:val="1"/>
                <w:sz w:val="18"/>
                <w:szCs w:val="18"/>
              </w:rPr>
              <w:t>; sen monikulttuurisuuden</w:t>
            </w:r>
          </w:p>
          <w:p w:rsidRPr="00C27C8B" w:rsidR="0024439A" w:rsidP="42C17BB8" w:rsidRDefault="0024439A" w14:paraId="4B513F27" w14:textId="5E6921E5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tcMar/>
          </w:tcPr>
          <w:p w:rsidRPr="00C27C8B" w:rsidR="0024439A" w:rsidP="42C17BB8" w:rsidRDefault="00D63B4C" w14:paraId="54D69350" w14:textId="09A37F59" w14:noSpellErr="1">
            <w:pPr>
              <w:pStyle w:val="Oletus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b w:val="1"/>
                <w:bCs w:val="1"/>
                <w:color w:val="auto"/>
                <w:sz w:val="18"/>
                <w:szCs w:val="18"/>
                <w:lang w:val="fi-FI"/>
              </w:rPr>
            </w:pPr>
            <w:r w:rsidRPr="42C17BB8" w:rsidR="42C17BB8">
              <w:rPr>
                <w:rFonts w:ascii="Calibri" w:hAnsi="Calibri" w:asciiTheme="minorAscii" w:hAnsiTheme="minorAscii"/>
                <w:b w:val="1"/>
                <w:bCs w:val="1"/>
                <w:color w:val="auto"/>
                <w:sz w:val="18"/>
                <w:szCs w:val="18"/>
                <w:lang w:val="fi-FI"/>
              </w:rPr>
              <w:t>Opin tunnistamaan ympäristön esteettisiä, ekologisia ja eettisiä arvoja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C27C8B" w:rsidR="00CB419F" w:rsidP="00CB419F" w:rsidRDefault="00322D30" w14:paraId="52075536" w14:textId="6E45A62B">
            <w:pPr>
              <w:rPr>
                <w:rFonts w:cs="Times"/>
                <w:b/>
                <w:sz w:val="18"/>
                <w:szCs w:val="18"/>
              </w:rPr>
            </w:pPr>
            <w:r w:rsidRPr="00C27C8B">
              <w:rPr>
                <w:rFonts w:cs="Times"/>
                <w:b/>
                <w:sz w:val="18"/>
                <w:szCs w:val="18"/>
              </w:rPr>
              <w:t xml:space="preserve">Omista </w:t>
            </w:r>
            <w:r w:rsidRPr="00C27C8B" w:rsidR="007F1218">
              <w:rPr>
                <w:rFonts w:cs="Times"/>
                <w:b/>
                <w:sz w:val="18"/>
                <w:szCs w:val="18"/>
              </w:rPr>
              <w:t xml:space="preserve">kokemuksista rakentuva </w:t>
            </w:r>
            <w:r w:rsidRPr="00C27C8B">
              <w:rPr>
                <w:rFonts w:cs="Times"/>
                <w:b/>
                <w:sz w:val="18"/>
                <w:szCs w:val="18"/>
              </w:rPr>
              <w:t>ympäristösuhde</w:t>
            </w:r>
          </w:p>
          <w:p w:rsidRPr="00C27C8B" w:rsidR="0024439A" w:rsidP="0024439A" w:rsidRDefault="0024439A" w14:paraId="6B303481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tcMar/>
          </w:tcPr>
          <w:p w:rsidRPr="00C27C8B" w:rsidR="00302211" w:rsidP="00D545A4" w:rsidRDefault="00D545A4" w14:paraId="49F19DA7" w14:textId="5833E64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 w:rsidRPr="00C27C8B">
              <w:rPr>
                <w:rFonts w:asciiTheme="minorHAnsi" w:hAnsiTheme="minorHAnsi"/>
                <w:b/>
                <w:sz w:val="18"/>
                <w:szCs w:val="18"/>
              </w:rPr>
              <w:t xml:space="preserve">Opettelen tutkimaan ja tuomaan näkyväksi ympäristöstä lähteviä </w:t>
            </w:r>
            <w:r w:rsidRPr="00C27C8B" w:rsidR="00322D30">
              <w:rPr>
                <w:rFonts w:asciiTheme="minorHAnsi" w:hAnsiTheme="minorHAnsi"/>
                <w:b/>
                <w:sz w:val="18"/>
                <w:szCs w:val="18"/>
              </w:rPr>
              <w:t>merkityksellisiä</w:t>
            </w:r>
            <w:r w:rsidRPr="00C27C8B">
              <w:rPr>
                <w:rFonts w:asciiTheme="minorHAnsi" w:hAnsiTheme="minorHAnsi"/>
                <w:b/>
                <w:sz w:val="18"/>
                <w:szCs w:val="18"/>
              </w:rPr>
              <w:t xml:space="preserve"> havaintoja ja</w:t>
            </w:r>
            <w:r w:rsidRPr="00C27C8B" w:rsidR="00322D30">
              <w:rPr>
                <w:rFonts w:asciiTheme="minorHAnsi" w:hAnsiTheme="minorHAnsi"/>
                <w:b/>
                <w:sz w:val="18"/>
                <w:szCs w:val="18"/>
              </w:rPr>
              <w:t xml:space="preserve"> kokemuksia</w:t>
            </w:r>
            <w:r w:rsidRPr="00C27C8B">
              <w:rPr>
                <w:rFonts w:asciiTheme="minorHAnsi" w:hAnsiTheme="minorHAnsi"/>
                <w:b/>
                <w:sz w:val="18"/>
                <w:szCs w:val="18"/>
              </w:rPr>
              <w:t>ni</w:t>
            </w:r>
            <w:r w:rsidRPr="00C27C8B" w:rsidR="00322D3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27C8B">
              <w:rPr>
                <w:rFonts w:asciiTheme="minorHAnsi" w:hAnsiTheme="minorHAnsi"/>
                <w:b/>
                <w:sz w:val="18"/>
                <w:szCs w:val="18"/>
              </w:rPr>
              <w:t>ja kirjaamaan niitä portfolioon</w:t>
            </w:r>
          </w:p>
        </w:tc>
        <w:tc>
          <w:tcPr>
            <w:tcW w:w="1843" w:type="dxa"/>
            <w:shd w:val="clear" w:color="auto" w:fill="FFFFFF" w:themeFill="background1"/>
            <w:tcMar/>
          </w:tcPr>
          <w:p w:rsidRPr="00C27C8B" w:rsidR="007951D5" w:rsidP="00CB419F" w:rsidRDefault="00CB419F" w14:paraId="7E3D12E2" w14:textId="30301E9B">
            <w:pPr>
              <w:pStyle w:val="Oletus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color w:val="auto"/>
                <w:sz w:val="18"/>
                <w:szCs w:val="18"/>
                <w:lang w:val="fi-FI"/>
              </w:rPr>
            </w:pPr>
            <w:r w:rsidRPr="00C27C8B">
              <w:rPr>
                <w:rFonts w:asciiTheme="minorHAnsi" w:hAnsiTheme="minorHAnsi"/>
                <w:b/>
                <w:color w:val="auto"/>
                <w:sz w:val="18"/>
                <w:szCs w:val="18"/>
                <w:lang w:val="fi-FI"/>
              </w:rPr>
              <w:t xml:space="preserve">Tuon näkyväksi </w:t>
            </w:r>
            <w:r w:rsidRPr="00C27C8B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 xml:space="preserve">vision </w:t>
            </w:r>
            <w:r w:rsidRPr="00C27C8B" w:rsidR="007951D5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>todellisesta tai fiktiivisestä ympäristöstä</w:t>
            </w:r>
          </w:p>
          <w:p w:rsidRPr="00C27C8B" w:rsidR="0024439A" w:rsidP="0024439A" w:rsidRDefault="0024439A" w14:paraId="726D457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tcMar/>
          </w:tcPr>
          <w:p w:rsidRPr="00C27C8B" w:rsidR="0024439A" w:rsidP="0024439A" w:rsidRDefault="0024439A" w14:paraId="650DC3B6" w14:textId="77777777">
            <w:pPr>
              <w:rPr>
                <w:b/>
                <w:sz w:val="18"/>
                <w:szCs w:val="18"/>
              </w:rPr>
            </w:pPr>
            <w:r w:rsidRPr="00C27C8B">
              <w:rPr>
                <w:rFonts w:cstheme="minorHAnsi"/>
                <w:b/>
                <w:sz w:val="18"/>
                <w:szCs w:val="18"/>
              </w:rPr>
              <w:t>Pohdin vastuullista ja turvallista toimintaa (Kestävä kehitys, kierrätys; ekologisuus)</w:t>
            </w:r>
          </w:p>
        </w:tc>
      </w:tr>
      <w:tr w:rsidRPr="00C27C8B" w:rsidR="0024439A" w:rsidTr="0D43D954" w14:paraId="372DAE3A" w14:textId="77777777">
        <w:trPr>
          <w:trHeight w:val="2450"/>
        </w:trPr>
        <w:tc>
          <w:tcPr>
            <w:tcW w:w="1526" w:type="dxa"/>
            <w:tcMar/>
          </w:tcPr>
          <w:p w:rsidRPr="00C27C8B" w:rsidR="0024439A" w:rsidP="0024439A" w:rsidRDefault="0024439A" w14:paraId="6B46651F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FF"/>
            <w:tcMar/>
          </w:tcPr>
          <w:p w:rsidRPr="00C27C8B" w:rsidR="00322D30" w:rsidP="42C17BB8" w:rsidRDefault="00322D30" w14:paraId="5AC681F3" w14:textId="77777777" w14:noSpellErr="1">
            <w:pPr>
              <w:pStyle w:val="Oletus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CCFFFF"/>
              <w:rPr>
                <w:rFonts w:ascii="Calibri" w:hAnsi="Calibri" w:asciiTheme="minorAscii" w:hAnsiTheme="minorAscii"/>
                <w:b w:val="1"/>
                <w:bCs w:val="1"/>
                <w:color w:val="auto"/>
                <w:sz w:val="18"/>
                <w:szCs w:val="18"/>
                <w:lang w:val="fi-FI"/>
              </w:rPr>
            </w:pPr>
            <w:r w:rsidRPr="42C17BB8" w:rsidR="42C17BB8">
              <w:rPr>
                <w:rFonts w:ascii="Calibri" w:hAnsi="Calibri" w:asciiTheme="minorAscii" w:hAnsiTheme="minorAscii"/>
                <w:b w:val="1"/>
                <w:bCs w:val="1"/>
                <w:color w:val="auto"/>
                <w:sz w:val="18"/>
                <w:szCs w:val="18"/>
                <w:lang w:val="fi-FI"/>
              </w:rPr>
              <w:t xml:space="preserve">Tutustun peruskäsitteisiin, </w:t>
            </w:r>
          </w:p>
          <w:p w:rsidRPr="00C27C8B" w:rsidR="00322D30" w:rsidP="42C17BB8" w:rsidRDefault="00322D30" w14:paraId="1B2138E5" w14:textId="0C7433ED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  <w:r w:rsidRPr="42C17BB8" w:rsidR="42C17BB8">
              <w:rPr>
                <w:rFonts w:ascii="Calibri" w:hAnsi="Calibri" w:cs="Arial" w:asciiTheme="minorAscii" w:hAnsiTheme="minorAscii"/>
                <w:b w:val="1"/>
                <w:bCs w:val="1"/>
                <w:sz w:val="18"/>
                <w:szCs w:val="18"/>
              </w:rPr>
              <w:t>erilaisiin työskentelytapoihin, materiaaleihin ja tekniikoihin</w:t>
            </w:r>
          </w:p>
        </w:tc>
        <w:tc>
          <w:tcPr>
            <w:tcW w:w="1984" w:type="dxa"/>
            <w:shd w:val="clear" w:color="auto" w:fill="CCFFFF"/>
            <w:tcMar/>
          </w:tcPr>
          <w:p w:rsidRPr="00C27C8B" w:rsidR="0024439A" w:rsidP="42C17BB8" w:rsidRDefault="0024439A" w14:paraId="15590E98" w14:textId="5CCD31E4" w14:noSpellErr="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tcMar/>
          </w:tcPr>
          <w:p w:rsidRPr="00C27C8B" w:rsidR="0024439A" w:rsidP="42C17BB8" w:rsidRDefault="00CB419F" w14:paraId="13FFEAE9" w14:textId="45C7BF57">
            <w:pPr>
              <w:pStyle w:val="Oletus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b w:val="1"/>
                <w:bCs w:val="1"/>
                <w:color w:val="auto"/>
                <w:sz w:val="18"/>
                <w:szCs w:val="18"/>
                <w:lang w:val="fi-FI"/>
              </w:rPr>
            </w:pPr>
            <w:r w:rsidRPr="42C17BB8" w:rsidR="42C17BB8">
              <w:rPr>
                <w:rFonts w:ascii="Calibri" w:hAnsi="Calibri" w:asciiTheme="minorAscii" w:hAnsiTheme="minorAscii"/>
                <w:b w:val="1"/>
                <w:bCs w:val="1"/>
                <w:color w:val="auto"/>
                <w:sz w:val="18"/>
                <w:szCs w:val="18"/>
                <w:lang w:val="fi-FI"/>
              </w:rPr>
              <w:t xml:space="preserve">Hyödynnän kokemusmaailmaani, harjoittelen </w:t>
            </w:r>
            <w:r w:rsidRPr="42C17BB8" w:rsidR="42C17BB8">
              <w:rPr>
                <w:rFonts w:ascii="Calibri" w:hAnsi="Calibri" w:asciiTheme="minorAscii" w:hAnsiTheme="minorAscii"/>
                <w:b w:val="1"/>
                <w:bCs w:val="1"/>
                <w:color w:val="auto"/>
                <w:sz w:val="18"/>
                <w:szCs w:val="18"/>
                <w:lang w:val="fi-FI"/>
              </w:rPr>
              <w:t>moniaistillista</w:t>
            </w:r>
            <w:r w:rsidRPr="42C17BB8" w:rsidR="42C17BB8">
              <w:rPr>
                <w:rFonts w:ascii="Calibri" w:hAnsi="Calibri" w:asciiTheme="minorAscii" w:hAnsiTheme="minorAscii"/>
                <w:b w:val="1"/>
                <w:bCs w:val="1"/>
                <w:color w:val="auto"/>
                <w:sz w:val="18"/>
                <w:szCs w:val="18"/>
                <w:lang w:val="fi-FI"/>
              </w:rPr>
              <w:t xml:space="preserve"> havaitsemista</w:t>
            </w:r>
          </w:p>
          <w:p w:rsidRPr="00C27C8B" w:rsidR="00CB419F" w:rsidP="42C17BB8" w:rsidRDefault="00CB419F" w14:paraId="2E23FCF3" w14:textId="5C25E63D" w14:noSpellErr="1">
            <w:pPr>
              <w:pStyle w:val="Oletus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b w:val="1"/>
                <w:bCs w:val="1"/>
                <w:color w:val="auto"/>
                <w:sz w:val="18"/>
                <w:szCs w:val="18"/>
                <w:lang w:val="fi-FI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C27C8B" w:rsidR="007951D5" w:rsidP="007951D5" w:rsidRDefault="007F1218" w14:paraId="1F616FF9" w14:textId="507FCBD7">
            <w:pPr>
              <w:pStyle w:val="Oletus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color w:val="auto"/>
                <w:sz w:val="18"/>
                <w:szCs w:val="18"/>
                <w:lang w:val="fi-FI"/>
              </w:rPr>
            </w:pPr>
            <w:r w:rsidRPr="00C27C8B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 xml:space="preserve">Opettelen hyödyntämään </w:t>
            </w:r>
            <w:r w:rsidRPr="00C27C8B" w:rsidR="007951D5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>hi</w:t>
            </w:r>
            <w:r w:rsidRPr="00C27C8B" w:rsidR="00322D30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>storiallisia kuvastoja oppimisen</w:t>
            </w:r>
            <w:r w:rsidRPr="00C27C8B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>i</w:t>
            </w:r>
            <w:r w:rsidRPr="00C27C8B" w:rsidR="00231FD7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 xml:space="preserve"> </w:t>
            </w:r>
            <w:r w:rsidRPr="00C27C8B" w:rsidR="007951D5">
              <w:rPr>
                <w:rFonts w:asciiTheme="minorHAnsi" w:hAnsiTheme="minorHAnsi"/>
                <w:b/>
                <w:color w:val="auto"/>
                <w:sz w:val="18"/>
                <w:szCs w:val="18"/>
                <w:u w:color="1D1F20"/>
                <w:shd w:val="clear" w:color="auto" w:fill="FFFFFF"/>
                <w:lang w:val="fi-FI"/>
              </w:rPr>
              <w:t>tukena</w:t>
            </w:r>
          </w:p>
          <w:p w:rsidRPr="00C27C8B" w:rsidR="007951D5" w:rsidP="009E3690" w:rsidRDefault="007951D5" w14:paraId="1C16B82B" w14:textId="46EFD993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tcMar/>
          </w:tcPr>
          <w:p w:rsidRPr="00C27C8B" w:rsidR="007951D5" w:rsidP="00D545A4" w:rsidRDefault="007951D5" w14:paraId="643A195D" w14:textId="06535E06">
            <w:pPr>
              <w:pStyle w:val="Oletus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b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shd w:val="clear" w:color="auto" w:fill="FFFFFF" w:themeFill="background1"/>
            <w:tcMar/>
          </w:tcPr>
          <w:p w:rsidRPr="00C27C8B" w:rsidR="0024439A" w:rsidP="00FE481F" w:rsidRDefault="0024439A" w14:paraId="4A8D8537" w14:textId="080A5E91">
            <w:pPr>
              <w:pStyle w:val="paragraph"/>
              <w:spacing w:before="0" w:beforeAutospacing="0" w:after="0" w:afterAutospacing="0"/>
              <w:textAlignment w:val="baseline"/>
              <w:rPr>
                <w:rFonts w:cs="Segoe UI"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tcMar/>
          </w:tcPr>
          <w:p w:rsidRPr="00C27C8B" w:rsidR="0024439A" w:rsidP="00302211" w:rsidRDefault="0024439A" w14:paraId="52B65026" w14:textId="2B435F39">
            <w:pPr>
              <w:rPr>
                <w:b/>
                <w:sz w:val="18"/>
                <w:szCs w:val="18"/>
              </w:rPr>
            </w:pPr>
          </w:p>
        </w:tc>
      </w:tr>
    </w:tbl>
    <w:p w:rsidRPr="008C476F" w:rsidR="00325782" w:rsidP="008C476F" w:rsidRDefault="00325782" w14:paraId="572248D7" w14:textId="77777777">
      <w:pPr>
        <w:pStyle w:val="paragraph"/>
        <w:spacing w:before="0" w:beforeAutospacing="0" w:after="0" w:afterAutospacing="0"/>
        <w:textAlignment w:val="baseline"/>
        <w:rPr>
          <w:rFonts w:cs="Times" w:asciiTheme="minorHAnsi" w:hAnsiTheme="minorHAnsi"/>
          <w:b/>
          <w:bCs/>
          <w:sz w:val="18"/>
          <w:szCs w:val="18"/>
        </w:rPr>
      </w:pPr>
    </w:p>
    <w:sectPr w:rsidRPr="008C476F" w:rsidR="00325782" w:rsidSect="008C476F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8B" w:rsidP="00C27C8B" w:rsidRDefault="00C27C8B" w14:paraId="5F02AEB3" w14:textId="77777777">
      <w:pPr>
        <w:spacing w:after="0" w:line="240" w:lineRule="auto"/>
      </w:pPr>
      <w:r>
        <w:separator/>
      </w:r>
    </w:p>
  </w:endnote>
  <w:endnote w:type="continuationSeparator" w:id="0">
    <w:p w:rsidR="00C27C8B" w:rsidP="00C27C8B" w:rsidRDefault="00C27C8B" w14:paraId="6EFC6E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8B" w:rsidP="00C27C8B" w:rsidRDefault="00C27C8B" w14:paraId="40C33820" w14:textId="77777777">
      <w:pPr>
        <w:spacing w:after="0" w:line="240" w:lineRule="auto"/>
      </w:pPr>
      <w:r>
        <w:separator/>
      </w:r>
    </w:p>
  </w:footnote>
  <w:footnote w:type="continuationSeparator" w:id="0">
    <w:p w:rsidR="00C27C8B" w:rsidP="00C27C8B" w:rsidRDefault="00C27C8B" w14:paraId="16D0B8B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A25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A203D4"/>
    <w:multiLevelType w:val="hybridMultilevel"/>
    <w:tmpl w:val="234C8BFA"/>
    <w:lvl w:ilvl="0" w:tplc="D324B23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2C15651"/>
    <w:multiLevelType w:val="multilevel"/>
    <w:tmpl w:val="652A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06C323DF"/>
    <w:multiLevelType w:val="hybridMultilevel"/>
    <w:tmpl w:val="7B24868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8000F75"/>
    <w:multiLevelType w:val="hybridMultilevel"/>
    <w:tmpl w:val="8190E6D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08E57555"/>
    <w:multiLevelType w:val="multilevel"/>
    <w:tmpl w:val="0A4A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16277BE0"/>
    <w:multiLevelType w:val="multilevel"/>
    <w:tmpl w:val="12B8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>
    <w:nsid w:val="1AE860F6"/>
    <w:multiLevelType w:val="multilevel"/>
    <w:tmpl w:val="0A4A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1B275747"/>
    <w:multiLevelType w:val="multilevel"/>
    <w:tmpl w:val="218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291B317F"/>
    <w:multiLevelType w:val="multilevel"/>
    <w:tmpl w:val="06D4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>
    <w:nsid w:val="32D13B0D"/>
    <w:multiLevelType w:val="hybridMultilevel"/>
    <w:tmpl w:val="58A2BA88"/>
    <w:lvl w:ilvl="0" w:tplc="D324B23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8FB36B4"/>
    <w:multiLevelType w:val="multilevel"/>
    <w:tmpl w:val="B1E4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>
    <w:nsid w:val="41E947C3"/>
    <w:multiLevelType w:val="hybridMultilevel"/>
    <w:tmpl w:val="90EC189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40D6FBA"/>
    <w:multiLevelType w:val="hybridMultilevel"/>
    <w:tmpl w:val="71D44A4E"/>
    <w:numStyleLink w:val="Numeroitu"/>
  </w:abstractNum>
  <w:abstractNum w:abstractNumId="18">
    <w:nsid w:val="56400E38"/>
    <w:multiLevelType w:val="hybridMultilevel"/>
    <w:tmpl w:val="43F206EC"/>
    <w:lvl w:ilvl="0" w:tplc="6FC08B08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7620C96"/>
    <w:multiLevelType w:val="multilevel"/>
    <w:tmpl w:val="EAB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>
    <w:nsid w:val="5DEB3DFB"/>
    <w:multiLevelType w:val="multilevel"/>
    <w:tmpl w:val="32C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>
    <w:nsid w:val="5FC4245F"/>
    <w:multiLevelType w:val="hybridMultilevel"/>
    <w:tmpl w:val="EBF6C4E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EB20324"/>
    <w:multiLevelType w:val="hybridMultilevel"/>
    <w:tmpl w:val="1F30CD38"/>
    <w:lvl w:ilvl="0" w:tplc="D324B23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F2703B3"/>
    <w:multiLevelType w:val="hybridMultilevel"/>
    <w:tmpl w:val="9FE6E992"/>
    <w:lvl w:ilvl="0" w:tplc="25823E3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19001E7"/>
    <w:multiLevelType w:val="multilevel"/>
    <w:tmpl w:val="3BE8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>
    <w:nsid w:val="77181D6B"/>
    <w:multiLevelType w:val="hybridMultilevel"/>
    <w:tmpl w:val="71D44A4E"/>
    <w:styleLink w:val="Numeroitu"/>
    <w:lvl w:ilvl="0" w:tplc="07360DE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6487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2070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B6E2B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2533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46C3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4F25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BA90C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5246D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7B77E8D"/>
    <w:multiLevelType w:val="hybridMultilevel"/>
    <w:tmpl w:val="8AD2FA8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826222C"/>
    <w:multiLevelType w:val="hybridMultilevel"/>
    <w:tmpl w:val="1C2C15C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BA113DF"/>
    <w:multiLevelType w:val="multilevel"/>
    <w:tmpl w:val="55C6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5"/>
  </w:num>
  <w:num w:numId="5">
    <w:abstractNumId w:val="8"/>
  </w:num>
  <w:num w:numId="6">
    <w:abstractNumId w:val="27"/>
  </w:num>
  <w:num w:numId="7">
    <w:abstractNumId w:val="21"/>
  </w:num>
  <w:num w:numId="8">
    <w:abstractNumId w:val="16"/>
  </w:num>
  <w:num w:numId="9">
    <w:abstractNumId w:val="7"/>
  </w:num>
  <w:num w:numId="10">
    <w:abstractNumId w:val="26"/>
  </w:num>
  <w:num w:numId="11">
    <w:abstractNumId w:val="28"/>
  </w:num>
  <w:num w:numId="12">
    <w:abstractNumId w:val="11"/>
  </w:num>
  <w:num w:numId="13">
    <w:abstractNumId w:val="6"/>
  </w:num>
  <w:num w:numId="14">
    <w:abstractNumId w:val="24"/>
  </w:num>
  <w:num w:numId="15">
    <w:abstractNumId w:val="10"/>
  </w:num>
  <w:num w:numId="16">
    <w:abstractNumId w:val="19"/>
  </w:num>
  <w:num w:numId="17">
    <w:abstractNumId w:val="20"/>
  </w:num>
  <w:num w:numId="18">
    <w:abstractNumId w:val="12"/>
  </w:num>
  <w:num w:numId="19">
    <w:abstractNumId w:val="15"/>
  </w:num>
  <w:num w:numId="20">
    <w:abstractNumId w:val="13"/>
  </w:num>
  <w:num w:numId="21">
    <w:abstractNumId w:val="9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25"/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48"/>
  <w:proofState w:spelling="clean" w:grammar="dirty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C5"/>
    <w:rsid w:val="000109D0"/>
    <w:rsid w:val="00013EFC"/>
    <w:rsid w:val="000247E4"/>
    <w:rsid w:val="00040392"/>
    <w:rsid w:val="000478E2"/>
    <w:rsid w:val="000539C8"/>
    <w:rsid w:val="0005535F"/>
    <w:rsid w:val="000568DB"/>
    <w:rsid w:val="00060B35"/>
    <w:rsid w:val="0006277D"/>
    <w:rsid w:val="00066ACD"/>
    <w:rsid w:val="001110BC"/>
    <w:rsid w:val="00124852"/>
    <w:rsid w:val="00125E86"/>
    <w:rsid w:val="00134A55"/>
    <w:rsid w:val="00145A85"/>
    <w:rsid w:val="00146AF6"/>
    <w:rsid w:val="00147F3E"/>
    <w:rsid w:val="0015177D"/>
    <w:rsid w:val="001634F3"/>
    <w:rsid w:val="0016549C"/>
    <w:rsid w:val="001A2C75"/>
    <w:rsid w:val="001B18E7"/>
    <w:rsid w:val="001B416B"/>
    <w:rsid w:val="001F3A74"/>
    <w:rsid w:val="001F3ED7"/>
    <w:rsid w:val="001F5149"/>
    <w:rsid w:val="00216977"/>
    <w:rsid w:val="002217C4"/>
    <w:rsid w:val="00231FD7"/>
    <w:rsid w:val="00237968"/>
    <w:rsid w:val="0024439A"/>
    <w:rsid w:val="002B1754"/>
    <w:rsid w:val="002B2FDA"/>
    <w:rsid w:val="002E48A7"/>
    <w:rsid w:val="00302211"/>
    <w:rsid w:val="00322D30"/>
    <w:rsid w:val="00323B83"/>
    <w:rsid w:val="00325782"/>
    <w:rsid w:val="00330038"/>
    <w:rsid w:val="003324DA"/>
    <w:rsid w:val="00356301"/>
    <w:rsid w:val="00371634"/>
    <w:rsid w:val="0037528F"/>
    <w:rsid w:val="00395E74"/>
    <w:rsid w:val="003B02F2"/>
    <w:rsid w:val="003C3959"/>
    <w:rsid w:val="003E3B01"/>
    <w:rsid w:val="003E3B51"/>
    <w:rsid w:val="0040090B"/>
    <w:rsid w:val="00401711"/>
    <w:rsid w:val="00403A76"/>
    <w:rsid w:val="00417A79"/>
    <w:rsid w:val="004234EA"/>
    <w:rsid w:val="00445844"/>
    <w:rsid w:val="004732F6"/>
    <w:rsid w:val="00476B74"/>
    <w:rsid w:val="00495790"/>
    <w:rsid w:val="004D7C01"/>
    <w:rsid w:val="004E18C3"/>
    <w:rsid w:val="004E7B5E"/>
    <w:rsid w:val="004F617C"/>
    <w:rsid w:val="005020D8"/>
    <w:rsid w:val="00513F8E"/>
    <w:rsid w:val="005360DD"/>
    <w:rsid w:val="00543F7B"/>
    <w:rsid w:val="0055475B"/>
    <w:rsid w:val="00582346"/>
    <w:rsid w:val="0059229B"/>
    <w:rsid w:val="00592DDD"/>
    <w:rsid w:val="00595D0B"/>
    <w:rsid w:val="005A713E"/>
    <w:rsid w:val="005E5065"/>
    <w:rsid w:val="0060728B"/>
    <w:rsid w:val="0061390A"/>
    <w:rsid w:val="00636082"/>
    <w:rsid w:val="00646153"/>
    <w:rsid w:val="00653437"/>
    <w:rsid w:val="006758AD"/>
    <w:rsid w:val="006769DF"/>
    <w:rsid w:val="00684216"/>
    <w:rsid w:val="00685379"/>
    <w:rsid w:val="006A61F2"/>
    <w:rsid w:val="006C3B44"/>
    <w:rsid w:val="006C6928"/>
    <w:rsid w:val="006E5A0F"/>
    <w:rsid w:val="006F4A08"/>
    <w:rsid w:val="007244CE"/>
    <w:rsid w:val="007951D5"/>
    <w:rsid w:val="007C224C"/>
    <w:rsid w:val="007C26A1"/>
    <w:rsid w:val="007E4EE8"/>
    <w:rsid w:val="007F1218"/>
    <w:rsid w:val="007F415D"/>
    <w:rsid w:val="00804411"/>
    <w:rsid w:val="00822B8A"/>
    <w:rsid w:val="00854F53"/>
    <w:rsid w:val="008664BA"/>
    <w:rsid w:val="00866586"/>
    <w:rsid w:val="00867FDA"/>
    <w:rsid w:val="0089111A"/>
    <w:rsid w:val="008A679D"/>
    <w:rsid w:val="008C20E4"/>
    <w:rsid w:val="008C476F"/>
    <w:rsid w:val="008D084E"/>
    <w:rsid w:val="008D2B0D"/>
    <w:rsid w:val="008D4675"/>
    <w:rsid w:val="008D6FF8"/>
    <w:rsid w:val="008E4F8B"/>
    <w:rsid w:val="009071E2"/>
    <w:rsid w:val="00932EE0"/>
    <w:rsid w:val="009342DE"/>
    <w:rsid w:val="0096135B"/>
    <w:rsid w:val="00987224"/>
    <w:rsid w:val="00987719"/>
    <w:rsid w:val="009A3401"/>
    <w:rsid w:val="009E3690"/>
    <w:rsid w:val="009F252D"/>
    <w:rsid w:val="009F4147"/>
    <w:rsid w:val="009F5612"/>
    <w:rsid w:val="00A02D05"/>
    <w:rsid w:val="00A209A4"/>
    <w:rsid w:val="00A74B3C"/>
    <w:rsid w:val="00AB36ED"/>
    <w:rsid w:val="00AD5E21"/>
    <w:rsid w:val="00AE2CA0"/>
    <w:rsid w:val="00AE344E"/>
    <w:rsid w:val="00AE6318"/>
    <w:rsid w:val="00AF7513"/>
    <w:rsid w:val="00B00342"/>
    <w:rsid w:val="00B01AEA"/>
    <w:rsid w:val="00B03EF0"/>
    <w:rsid w:val="00B2465B"/>
    <w:rsid w:val="00B45EEE"/>
    <w:rsid w:val="00B77900"/>
    <w:rsid w:val="00BB7C26"/>
    <w:rsid w:val="00BE676D"/>
    <w:rsid w:val="00BF221A"/>
    <w:rsid w:val="00C00C09"/>
    <w:rsid w:val="00C05708"/>
    <w:rsid w:val="00C064A3"/>
    <w:rsid w:val="00C1375B"/>
    <w:rsid w:val="00C164E8"/>
    <w:rsid w:val="00C26628"/>
    <w:rsid w:val="00C27C8B"/>
    <w:rsid w:val="00C568FA"/>
    <w:rsid w:val="00C65AD3"/>
    <w:rsid w:val="00C70F85"/>
    <w:rsid w:val="00C927BC"/>
    <w:rsid w:val="00CB419F"/>
    <w:rsid w:val="00CD66AA"/>
    <w:rsid w:val="00CF46DD"/>
    <w:rsid w:val="00CF51F2"/>
    <w:rsid w:val="00D205F5"/>
    <w:rsid w:val="00D37551"/>
    <w:rsid w:val="00D545A4"/>
    <w:rsid w:val="00D63B4C"/>
    <w:rsid w:val="00D7688C"/>
    <w:rsid w:val="00D81323"/>
    <w:rsid w:val="00DA0B3F"/>
    <w:rsid w:val="00DA3E10"/>
    <w:rsid w:val="00DF5249"/>
    <w:rsid w:val="00DF7056"/>
    <w:rsid w:val="00E021F3"/>
    <w:rsid w:val="00E11750"/>
    <w:rsid w:val="00E1355A"/>
    <w:rsid w:val="00E26D98"/>
    <w:rsid w:val="00E274AC"/>
    <w:rsid w:val="00E307EA"/>
    <w:rsid w:val="00E471C0"/>
    <w:rsid w:val="00E80E39"/>
    <w:rsid w:val="00E8335E"/>
    <w:rsid w:val="00E8616E"/>
    <w:rsid w:val="00E95519"/>
    <w:rsid w:val="00EA126F"/>
    <w:rsid w:val="00EA7D1C"/>
    <w:rsid w:val="00EC2660"/>
    <w:rsid w:val="00EC46A3"/>
    <w:rsid w:val="00EC574B"/>
    <w:rsid w:val="00EE145B"/>
    <w:rsid w:val="00EF73C5"/>
    <w:rsid w:val="00F3071A"/>
    <w:rsid w:val="00F352F0"/>
    <w:rsid w:val="00F45609"/>
    <w:rsid w:val="00F57F1A"/>
    <w:rsid w:val="00F74149"/>
    <w:rsid w:val="00F77189"/>
    <w:rsid w:val="00F84F7A"/>
    <w:rsid w:val="00F97611"/>
    <w:rsid w:val="00FB4967"/>
    <w:rsid w:val="00FC5A46"/>
    <w:rsid w:val="00FE30B5"/>
    <w:rsid w:val="00FE481F"/>
    <w:rsid w:val="0B257DEF"/>
    <w:rsid w:val="0D43D954"/>
    <w:rsid w:val="42C1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0FB712"/>
  <w15:docId w15:val="{52e37b5e-bf12-462e-8f38-bc8798c91b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F73C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" w:customStyle="1">
    <w:name w:val="paragraph"/>
    <w:basedOn w:val="Normaali"/>
    <w:rsid w:val="00EF73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B7C26"/>
    <w:pPr>
      <w:spacing w:after="200" w:line="276" w:lineRule="auto"/>
      <w:ind w:left="720"/>
      <w:contextualSpacing/>
    </w:pPr>
  </w:style>
  <w:style w:type="character" w:styleId="eop" w:customStyle="1">
    <w:name w:val="eop"/>
    <w:basedOn w:val="Kappaleenoletusfontti"/>
    <w:rsid w:val="00BB7C26"/>
  </w:style>
  <w:style w:type="character" w:styleId="normaltextrun" w:customStyle="1">
    <w:name w:val="normaltextrun"/>
    <w:basedOn w:val="Kappaleenoletusfontti"/>
    <w:rsid w:val="00BB7C26"/>
  </w:style>
  <w:style w:type="character" w:styleId="spellingerror" w:customStyle="1">
    <w:name w:val="spellingerror"/>
    <w:basedOn w:val="Kappaleenoletusfontti"/>
    <w:rsid w:val="00B77900"/>
  </w:style>
  <w:style w:type="paragraph" w:styleId="NormaaliWeb">
    <w:name w:val="Normal (Web)"/>
    <w:basedOn w:val="Normaali"/>
    <w:uiPriority w:val="99"/>
    <w:unhideWhenUsed/>
    <w:rsid w:val="0061390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0247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SelitetekstiMerkki" w:customStyle="1">
    <w:name w:val="Seliteteksti Merkki"/>
    <w:basedOn w:val="Kappaleenoletusfontti"/>
    <w:link w:val="Seliteteksti"/>
    <w:uiPriority w:val="99"/>
    <w:semiHidden/>
    <w:rsid w:val="000247E4"/>
    <w:rPr>
      <w:rFonts w:ascii="Lucida Grande" w:hAnsi="Lucida Grande" w:cs="Lucida Grande"/>
      <w:sz w:val="18"/>
      <w:szCs w:val="18"/>
    </w:rPr>
  </w:style>
  <w:style w:type="paragraph" w:styleId="LeiptekstiA" w:customStyle="1">
    <w:name w:val="Leipäteksti A"/>
    <w:rsid w:val="00D205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u w:color="000000"/>
      <w:bdr w:val="nil"/>
      <w:lang w:val="de-DE" w:eastAsia="fi-FI"/>
    </w:rPr>
  </w:style>
  <w:style w:type="paragraph" w:styleId="Oletus" w:customStyle="1">
    <w:name w:val="Oletus"/>
    <w:rsid w:val="00D205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u w:color="000000"/>
      <w:bdr w:val="nil"/>
      <w:lang w:val="es-ES_tradnl" w:eastAsia="fi-FI"/>
    </w:rPr>
  </w:style>
  <w:style w:type="numbering" w:styleId="Numeroitu" w:customStyle="1">
    <w:name w:val="Numeroitu"/>
    <w:rsid w:val="00D205F5"/>
    <w:pPr>
      <w:numPr>
        <w:numId w:val="28"/>
      </w:numPr>
    </w:pPr>
  </w:style>
  <w:style w:type="paragraph" w:styleId="Yltunniste">
    <w:name w:val="header"/>
    <w:basedOn w:val="Normaali"/>
    <w:link w:val="YltunnisteMerkki"/>
    <w:uiPriority w:val="99"/>
    <w:unhideWhenUsed/>
    <w:rsid w:val="00C27C8B"/>
    <w:pPr>
      <w:tabs>
        <w:tab w:val="center" w:pos="4819"/>
        <w:tab w:val="right" w:pos="9638"/>
      </w:tabs>
      <w:spacing w:after="0" w:line="240" w:lineRule="auto"/>
    </w:pPr>
  </w:style>
  <w:style w:type="character" w:styleId="YltunnisteMerkki" w:customStyle="1">
    <w:name w:val="Ylätunniste Merkki"/>
    <w:basedOn w:val="Kappaleenoletusfontti"/>
    <w:link w:val="Yltunniste"/>
    <w:uiPriority w:val="99"/>
    <w:rsid w:val="00C27C8B"/>
  </w:style>
  <w:style w:type="paragraph" w:styleId="Alatunniste">
    <w:name w:val="footer"/>
    <w:basedOn w:val="Normaali"/>
    <w:link w:val="AlatunnisteMerkki"/>
    <w:uiPriority w:val="99"/>
    <w:unhideWhenUsed/>
    <w:rsid w:val="00C27C8B"/>
    <w:pPr>
      <w:tabs>
        <w:tab w:val="center" w:pos="4819"/>
        <w:tab w:val="right" w:pos="9638"/>
      </w:tabs>
      <w:spacing w:after="0" w:line="240" w:lineRule="auto"/>
    </w:pPr>
  </w:style>
  <w:style w:type="character" w:styleId="AlatunnisteMerkki" w:customStyle="1">
    <w:name w:val="Alatunniste Merkki"/>
    <w:basedOn w:val="Kappaleenoletusfontti"/>
    <w:link w:val="Alatunniste"/>
    <w:uiPriority w:val="99"/>
    <w:rsid w:val="00C27C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F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ali"/>
    <w:rsid w:val="00EF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B7C26"/>
    <w:pPr>
      <w:spacing w:after="200" w:line="276" w:lineRule="auto"/>
      <w:ind w:left="720"/>
      <w:contextualSpacing/>
    </w:pPr>
  </w:style>
  <w:style w:type="character" w:customStyle="1" w:styleId="eop">
    <w:name w:val="eop"/>
    <w:basedOn w:val="Kappaleenoletusfontti"/>
    <w:rsid w:val="00BB7C26"/>
  </w:style>
  <w:style w:type="character" w:customStyle="1" w:styleId="normaltextrun">
    <w:name w:val="normaltextrun"/>
    <w:basedOn w:val="Kappaleenoletusfontti"/>
    <w:rsid w:val="00BB7C26"/>
  </w:style>
  <w:style w:type="character" w:customStyle="1" w:styleId="spellingerror">
    <w:name w:val="spellingerror"/>
    <w:basedOn w:val="Kappaleenoletusfontti"/>
    <w:rsid w:val="00B77900"/>
  </w:style>
  <w:style w:type="paragraph" w:styleId="NormaaliWeb">
    <w:name w:val="Normal (Web)"/>
    <w:basedOn w:val="Normaali"/>
    <w:uiPriority w:val="99"/>
    <w:unhideWhenUsed/>
    <w:rsid w:val="0061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0247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247E4"/>
    <w:rPr>
      <w:rFonts w:ascii="Lucida Grande" w:hAnsi="Lucida Grande" w:cs="Lucida Grande"/>
      <w:sz w:val="18"/>
      <w:szCs w:val="18"/>
    </w:rPr>
  </w:style>
  <w:style w:type="paragraph" w:customStyle="1" w:styleId="LeiptekstiA">
    <w:name w:val="Leipäteksti A"/>
    <w:rsid w:val="00D205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fi-FI"/>
    </w:rPr>
  </w:style>
  <w:style w:type="paragraph" w:customStyle="1" w:styleId="Oletus">
    <w:name w:val="Oletus"/>
    <w:rsid w:val="00D205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fi-FI"/>
    </w:rPr>
  </w:style>
  <w:style w:type="numbering" w:customStyle="1" w:styleId="Numeroitu">
    <w:name w:val="Numeroitu"/>
    <w:rsid w:val="00D205F5"/>
    <w:pPr>
      <w:numPr>
        <w:numId w:val="28"/>
      </w:numPr>
    </w:pPr>
  </w:style>
  <w:style w:type="paragraph" w:styleId="Yltunniste">
    <w:name w:val="header"/>
    <w:basedOn w:val="Normaali"/>
    <w:link w:val="YltunnisteMerkki"/>
    <w:uiPriority w:val="99"/>
    <w:unhideWhenUsed/>
    <w:rsid w:val="00C27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C27C8B"/>
  </w:style>
  <w:style w:type="paragraph" w:styleId="Alatunniste">
    <w:name w:val="footer"/>
    <w:basedOn w:val="Normaali"/>
    <w:link w:val="AlatunnisteMerkki"/>
    <w:uiPriority w:val="99"/>
    <w:unhideWhenUsed/>
    <w:rsid w:val="00C27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C2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51E2E203362E744A185D56B6BCE02B0" ma:contentTypeVersion="7" ma:contentTypeDescription="Luo uusi asiakirja." ma:contentTypeScope="" ma:versionID="4f2a86370fe7582885fd96cb1b2dfc6b">
  <xsd:schema xmlns:xsd="http://www.w3.org/2001/XMLSchema" xmlns:xs="http://www.w3.org/2001/XMLSchema" xmlns:p="http://schemas.microsoft.com/office/2006/metadata/properties" xmlns:ns2="8bccc575-3e4e-4dd4-92fd-8191416ae028" xmlns:ns3="088afaf8-eb05-4be1-93e2-2f16a26548a1" targetNamespace="http://schemas.microsoft.com/office/2006/metadata/properties" ma:root="true" ma:fieldsID="95a4dc9db75aded9dcdfd00aa94f43a0" ns2:_="" ns3:_="">
    <xsd:import namespace="8bccc575-3e4e-4dd4-92fd-8191416ae028"/>
    <xsd:import namespace="088afaf8-eb05-4be1-93e2-2f16a26548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Kyll_x00e4_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cc575-3e4e-4dd4-92fd-8191416ae0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afaf8-eb05-4be1-93e2-2f16a26548a1" elementFormDefault="qualified">
    <xsd:import namespace="http://schemas.microsoft.com/office/2006/documentManagement/types"/>
    <xsd:import namespace="http://schemas.microsoft.com/office/infopath/2007/PartnerControls"/>
    <xsd:element name="Kyll_x00e4_" ma:index="10" nillable="true" ma:displayName="Kyllä" ma:internalName="Kyll_x00e4_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yll_x00e4_ xmlns="088afaf8-eb05-4be1-93e2-2f16a26548a1" xsi:nil="true"/>
  </documentManagement>
</p:properties>
</file>

<file path=customXml/itemProps1.xml><?xml version="1.0" encoding="utf-8"?>
<ds:datastoreItem xmlns:ds="http://schemas.openxmlformats.org/officeDocument/2006/customXml" ds:itemID="{19D4B337-ACBC-0342-B1C6-C58E75974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D98401-4FF8-4894-BA72-8C59A1902598}"/>
</file>

<file path=customXml/itemProps3.xml><?xml version="1.0" encoding="utf-8"?>
<ds:datastoreItem xmlns:ds="http://schemas.openxmlformats.org/officeDocument/2006/customXml" ds:itemID="{499F425E-C4C2-46F5-886B-FC3B1DBF249B}"/>
</file>

<file path=customXml/itemProps4.xml><?xml version="1.0" encoding="utf-8"?>
<ds:datastoreItem xmlns:ds="http://schemas.openxmlformats.org/officeDocument/2006/customXml" ds:itemID="{70648839-05FC-4C20-A085-554F35489C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Lahden kaupunki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Kauppila Eeva-Liisa</dc:creator>
  <keywords/>
  <dc:description/>
  <lastModifiedBy>Kirilin-Helenius Eeva</lastModifiedBy>
  <revision>76</revision>
  <lastPrinted>2018-01-24T15:06:00.0000000Z</lastPrinted>
  <dcterms:created xsi:type="dcterms:W3CDTF">2018-01-20T07:57:00.0000000Z</dcterms:created>
  <dcterms:modified xsi:type="dcterms:W3CDTF">2018-05-21T08:34:33.2747547Z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0x010100651E2E203362E744A185D56B6BCE02B0</vt:lpwstr>
  </property>
</Properties>
</file>