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2778" w:rsidR="008A5B98" w:rsidP="7AAC89FB" w:rsidRDefault="15061B48" w14:paraId="6F45A3E7" w14:textId="56BE09D5">
      <w:pPr>
        <w:pStyle w:val="Oletus"/>
        <w:rPr>
          <w:rFonts w:ascii="Garamond" w:hAnsi="Garamond"/>
          <w:sz w:val="22"/>
          <w:szCs w:val="22"/>
          <w:lang w:val="sv-SE"/>
        </w:rPr>
      </w:pPr>
      <w:r w:rsidRPr="7AAC89FB" w:rsidR="7AAC89FB">
        <w:rPr>
          <w:rFonts w:ascii="Garamond" w:hAnsi="Garamond"/>
          <w:sz w:val="22"/>
          <w:szCs w:val="22"/>
          <w:lang w:val="sv-SE"/>
        </w:rPr>
        <w:t xml:space="preserve">ÅK </w:t>
      </w:r>
      <w:r w:rsidRPr="7AAC89FB" w:rsidR="7AAC89FB">
        <w:rPr>
          <w:rFonts w:ascii="Garamond" w:hAnsi="Garamond"/>
          <w:sz w:val="22"/>
          <w:szCs w:val="22"/>
          <w:lang w:val="sv-SE"/>
        </w:rPr>
        <w:t xml:space="preserve">SJU </w:t>
      </w:r>
      <w:r w:rsidRPr="7AAC89FB" w:rsidR="7AAC89FB">
        <w:rPr>
          <w:rFonts w:ascii="Garamond" w:hAnsi="Garamond"/>
          <w:sz w:val="22"/>
          <w:szCs w:val="22"/>
          <w:lang w:val="sv-SE"/>
        </w:rPr>
        <w:t>I RELIGION JKR VÅRTERMINEN 2019</w:t>
      </w:r>
    </w:p>
    <w:p w:rsidRPr="000B2778" w:rsidR="008A5B98" w:rsidP="153DA528" w:rsidRDefault="008A5B98" w14:paraId="7BA9CF14" w14:textId="77777777">
      <w:pPr>
        <w:pStyle w:val="Oletus"/>
        <w:rPr>
          <w:rFonts w:ascii="Garamond" w:hAnsi="Garamond"/>
          <w:sz w:val="22"/>
          <w:szCs w:val="22"/>
          <w:lang w:val="sv-SE"/>
        </w:rPr>
      </w:pPr>
    </w:p>
    <w:p w:rsidR="153DA528" w:rsidP="53832448" w:rsidRDefault="153DA528" w14:paraId="595F7AD6" w14:noSpellErr="1" w14:textId="1D286398">
      <w:pPr>
        <w:pStyle w:val="Oletus"/>
        <w:rPr>
          <w:rFonts w:ascii="Garamond" w:hAnsi="Garamond"/>
          <w:sz w:val="22"/>
          <w:szCs w:val="22"/>
          <w:lang w:val="sv-SE"/>
        </w:rPr>
      </w:pPr>
      <w:r w:rsidRPr="53832448" w:rsidR="53832448">
        <w:rPr>
          <w:rFonts w:ascii="Garamond" w:hAnsi="Garamond"/>
          <w:sz w:val="22"/>
          <w:szCs w:val="22"/>
          <w:lang w:val="sv-SE"/>
        </w:rPr>
        <w:t>Terminen</w:t>
      </w:r>
      <w:r w:rsidRPr="53832448" w:rsidR="53832448">
        <w:rPr>
          <w:rFonts w:ascii="Garamond" w:hAnsi="Garamond"/>
          <w:sz w:val="22"/>
          <w:szCs w:val="22"/>
          <w:lang w:val="sv-SE"/>
        </w:rPr>
        <w:t xml:space="preserve"> i stora drag:</w:t>
      </w:r>
    </w:p>
    <w:p w:rsidR="153DA528" w:rsidP="53832448" w:rsidRDefault="15061B48" w14:paraId="1FB2AB65" w14:noSpellErr="1" w14:textId="2F9B66DF">
      <w:pPr>
        <w:pStyle w:val="Oletus"/>
        <w:rPr>
          <w:rFonts w:ascii="Garamond" w:hAnsi="Garamond"/>
          <w:sz w:val="22"/>
          <w:szCs w:val="22"/>
          <w:lang w:val="sv-SE"/>
        </w:rPr>
      </w:pPr>
      <w:r w:rsidRPr="53832448" w:rsidR="53832448">
        <w:rPr>
          <w:rFonts w:ascii="Garamond" w:hAnsi="Garamond"/>
          <w:sz w:val="22"/>
          <w:szCs w:val="22"/>
          <w:u w:val="single"/>
          <w:lang w:val="sv-SE"/>
        </w:rPr>
        <w:t xml:space="preserve">Tema för vårterminen: Världsreligionerna: </w:t>
      </w:r>
      <w:r w:rsidRPr="53832448" w:rsidR="53832448">
        <w:rPr>
          <w:rFonts w:ascii="Garamond" w:hAnsi="Garamond"/>
          <w:sz w:val="22"/>
          <w:szCs w:val="22"/>
          <w:lang w:val="sv-SE"/>
        </w:rPr>
        <w:t xml:space="preserve">Japan, judendomen, kristendomen och islam </w:t>
      </w:r>
    </w:p>
    <w:p w:rsidR="153DA528" w:rsidP="15061B48" w:rsidRDefault="153DA528" w14:paraId="1D0F582A" w14:textId="560588BF">
      <w:pPr>
        <w:pStyle w:val="Oletus"/>
        <w:rPr>
          <w:rFonts w:ascii="Garamond" w:hAnsi="Garamond"/>
          <w:sz w:val="22"/>
          <w:szCs w:val="22"/>
          <w:u w:val="single"/>
          <w:lang w:val="sv-SE"/>
        </w:rPr>
      </w:pPr>
    </w:p>
    <w:p w:rsidR="153DA528" w:rsidP="15061B48" w:rsidRDefault="15061B48" w14:paraId="252E32FF" w14:textId="4AF38363">
      <w:pPr>
        <w:pStyle w:val="Oletus"/>
        <w:rPr>
          <w:rFonts w:ascii="Garamond" w:hAnsi="Garamond"/>
          <w:sz w:val="22"/>
          <w:szCs w:val="22"/>
          <w:lang w:val="sv-SE"/>
        </w:rPr>
      </w:pPr>
      <w:r w:rsidRPr="15061B48">
        <w:rPr>
          <w:rFonts w:ascii="Garamond" w:hAnsi="Garamond"/>
          <w:sz w:val="22"/>
          <w:szCs w:val="22"/>
          <w:u w:val="single"/>
          <w:lang w:val="sv-SE"/>
        </w:rPr>
        <w:t>Läxförhör</w:t>
      </w:r>
      <w:r w:rsidRPr="15061B48">
        <w:rPr>
          <w:rFonts w:ascii="Garamond" w:hAnsi="Garamond"/>
          <w:sz w:val="22"/>
          <w:szCs w:val="22"/>
          <w:lang w:val="sv-SE"/>
        </w:rPr>
        <w:t>:</w:t>
      </w:r>
    </w:p>
    <w:p w:rsidR="153DA528" w:rsidP="68646A61" w:rsidRDefault="15061B48" w14:paraId="27979AE3" w14:textId="7E8BBEF3">
      <w:pPr>
        <w:pStyle w:val="Oletus"/>
        <w:numPr>
          <w:ilvl w:val="0"/>
          <w:numId w:val="14"/>
        </w:numPr>
        <w:rPr>
          <w:sz w:val="22"/>
          <w:szCs w:val="22"/>
          <w:lang w:val="sv-SE"/>
        </w:rPr>
      </w:pPr>
      <w:r w:rsidRPr="68646A61" w:rsidR="68646A61">
        <w:rPr>
          <w:rFonts w:ascii="Garamond" w:hAnsi="Garamond"/>
          <w:sz w:val="22"/>
          <w:szCs w:val="22"/>
          <w:lang w:val="sv-SE"/>
        </w:rPr>
        <w:t xml:space="preserve">Förberett läxförhör (Google </w:t>
      </w:r>
      <w:proofErr w:type="spellStart"/>
      <w:r w:rsidRPr="68646A61" w:rsidR="68646A61">
        <w:rPr>
          <w:rFonts w:ascii="Garamond" w:hAnsi="Garamond"/>
          <w:sz w:val="22"/>
          <w:szCs w:val="22"/>
          <w:lang w:val="sv-SE"/>
        </w:rPr>
        <w:t>classroom</w:t>
      </w:r>
      <w:proofErr w:type="spellEnd"/>
      <w:r w:rsidRPr="68646A61" w:rsidR="68646A61">
        <w:rPr>
          <w:rFonts w:ascii="Garamond" w:hAnsi="Garamond"/>
          <w:sz w:val="22"/>
          <w:szCs w:val="22"/>
          <w:lang w:val="sv-SE"/>
        </w:rPr>
        <w:t>) första veckan varje månad</w:t>
      </w:r>
      <w:r w:rsidRPr="68646A61" w:rsidR="68646A61">
        <w:rPr>
          <w:rFonts w:ascii="Garamond" w:hAnsi="Garamond"/>
          <w:sz w:val="22"/>
          <w:szCs w:val="22"/>
          <w:lang w:val="sv-SE"/>
        </w:rPr>
        <w:t xml:space="preserve"> ELLER efter varje kapitel.</w:t>
      </w:r>
    </w:p>
    <w:p w:rsidR="153DA528" w:rsidP="153DA528" w:rsidRDefault="15061B48" w14:paraId="6CB1A8E4" w14:textId="70A21606">
      <w:pPr>
        <w:pStyle w:val="Oletus"/>
        <w:numPr>
          <w:ilvl w:val="0"/>
          <w:numId w:val="14"/>
        </w:numPr>
        <w:rPr>
          <w:sz w:val="22"/>
          <w:szCs w:val="22"/>
          <w:lang w:val="sv-SE"/>
        </w:rPr>
      </w:pPr>
      <w:r w:rsidRPr="15061B48">
        <w:rPr>
          <w:rFonts w:ascii="Garamond" w:hAnsi="Garamond"/>
          <w:sz w:val="22"/>
          <w:szCs w:val="22"/>
          <w:lang w:val="sv-SE"/>
        </w:rPr>
        <w:t>Oförberedda läxförhör (</w:t>
      </w:r>
      <w:proofErr w:type="spellStart"/>
      <w:r w:rsidRPr="15061B48">
        <w:rPr>
          <w:rFonts w:ascii="Garamond" w:hAnsi="Garamond"/>
          <w:sz w:val="22"/>
          <w:szCs w:val="22"/>
          <w:lang w:val="sv-SE"/>
        </w:rPr>
        <w:t>Plickers</w:t>
      </w:r>
      <w:proofErr w:type="spellEnd"/>
      <w:r w:rsidRPr="15061B48">
        <w:rPr>
          <w:rFonts w:ascii="Garamond" w:hAnsi="Garamond"/>
          <w:sz w:val="22"/>
          <w:szCs w:val="22"/>
          <w:lang w:val="sv-SE"/>
        </w:rPr>
        <w:t xml:space="preserve">) med </w:t>
      </w:r>
      <w:r w:rsidR="00410405">
        <w:rPr>
          <w:rFonts w:ascii="Garamond" w:hAnsi="Garamond"/>
          <w:sz w:val="22"/>
          <w:szCs w:val="22"/>
          <w:lang w:val="sv-SE"/>
        </w:rPr>
        <w:t>66-75</w:t>
      </w:r>
      <w:r w:rsidRPr="15061B48">
        <w:rPr>
          <w:rFonts w:ascii="Garamond" w:hAnsi="Garamond"/>
          <w:sz w:val="22"/>
          <w:szCs w:val="22"/>
          <w:lang w:val="sv-SE"/>
        </w:rPr>
        <w:t>% sannolikhet på vanliga religionslektioner</w:t>
      </w:r>
    </w:p>
    <w:p w:rsidR="15061B48" w:rsidP="15061B48" w:rsidRDefault="15061B48" w14:paraId="0674B907" w14:textId="45C1B4DB">
      <w:pPr>
        <w:pStyle w:val="Oletus"/>
        <w:rPr>
          <w:rFonts w:ascii="Garamond" w:hAnsi="Garamond"/>
          <w:sz w:val="22"/>
          <w:szCs w:val="22"/>
          <w:u w:val="single"/>
          <w:lang w:val="sv-SE"/>
        </w:rPr>
      </w:pPr>
    </w:p>
    <w:p w:rsidR="153DA528" w:rsidP="3A3DA7D1" w:rsidRDefault="3A3DA7D1" w14:paraId="3BABEE74" w14:textId="770AF229">
      <w:pPr>
        <w:pStyle w:val="Oletus"/>
        <w:rPr>
          <w:rFonts w:ascii="Garamond" w:hAnsi="Garamond"/>
          <w:sz w:val="22"/>
          <w:szCs w:val="22"/>
          <w:u w:val="single"/>
          <w:lang w:val="sv-SE"/>
        </w:rPr>
      </w:pPr>
      <w:r w:rsidRPr="3A3DA7D1">
        <w:rPr>
          <w:rFonts w:ascii="Garamond" w:hAnsi="Garamond"/>
          <w:sz w:val="22"/>
          <w:szCs w:val="22"/>
          <w:u w:val="single"/>
          <w:lang w:val="sv-SE"/>
        </w:rPr>
        <w:t>Bedömning:</w:t>
      </w:r>
    </w:p>
    <w:p w:rsidR="153DA528" w:rsidP="53832448" w:rsidRDefault="153DA528" w14:paraId="5F0239D4" w14:textId="18E1FAA6">
      <w:pPr>
        <w:pStyle w:val="Oletus"/>
        <w:numPr>
          <w:ilvl w:val="0"/>
          <w:numId w:val="12"/>
        </w:numPr>
        <w:rPr>
          <w:sz w:val="22"/>
          <w:szCs w:val="22"/>
          <w:lang w:val="sv-SE"/>
        </w:rPr>
      </w:pPr>
      <w:r w:rsidRPr="53832448" w:rsidR="53832448">
        <w:rPr>
          <w:rFonts w:ascii="Garamond" w:hAnsi="Garamond"/>
          <w:sz w:val="22"/>
          <w:szCs w:val="22"/>
          <w:lang w:val="sv-SE"/>
        </w:rPr>
        <w:t>Provet/</w:t>
      </w:r>
      <w:proofErr w:type="spellStart"/>
      <w:r w:rsidRPr="53832448" w:rsidR="53832448">
        <w:rPr>
          <w:rFonts w:ascii="Garamond" w:hAnsi="Garamond"/>
          <w:sz w:val="22"/>
          <w:szCs w:val="22"/>
          <w:lang w:val="sv-SE"/>
        </w:rPr>
        <w:t>goodle</w:t>
      </w:r>
      <w:r w:rsidRPr="53832448" w:rsidR="53832448">
        <w:rPr>
          <w:rFonts w:ascii="Garamond" w:hAnsi="Garamond"/>
          <w:sz w:val="22"/>
          <w:szCs w:val="22"/>
          <w:lang w:val="sv-SE"/>
        </w:rPr>
        <w:t>arbetet</w:t>
      </w:r>
      <w:proofErr w:type="spellEnd"/>
      <w:r w:rsidRPr="53832448" w:rsidR="53832448">
        <w:rPr>
          <w:rFonts w:ascii="Garamond" w:hAnsi="Garamond"/>
          <w:sz w:val="22"/>
          <w:szCs w:val="22"/>
          <w:lang w:val="sv-SE"/>
        </w:rPr>
        <w:t>/</w:t>
      </w:r>
      <w:proofErr w:type="spellStart"/>
      <w:r w:rsidRPr="53832448" w:rsidR="53832448">
        <w:rPr>
          <w:rFonts w:ascii="Garamond" w:hAnsi="Garamond"/>
          <w:sz w:val="22"/>
          <w:szCs w:val="22"/>
          <w:lang w:val="sv-SE"/>
        </w:rPr>
        <w:t>seppobedömningen</w:t>
      </w:r>
      <w:proofErr w:type="spellEnd"/>
      <w:r w:rsidRPr="53832448" w:rsidR="53832448">
        <w:rPr>
          <w:rFonts w:ascii="Garamond" w:hAnsi="Garamond"/>
          <w:sz w:val="22"/>
          <w:szCs w:val="22"/>
          <w:lang w:val="sv-SE"/>
        </w:rPr>
        <w:t xml:space="preserve"> = </w:t>
      </w:r>
      <w:r w:rsidRPr="53832448" w:rsidR="53832448">
        <w:rPr>
          <w:rFonts w:ascii="Garamond" w:hAnsi="Garamond"/>
          <w:sz w:val="22"/>
          <w:szCs w:val="22"/>
          <w:lang w:val="sv-SE"/>
        </w:rPr>
        <w:t>1/3</w:t>
      </w:r>
      <w:r w:rsidRPr="53832448" w:rsidR="53832448">
        <w:rPr>
          <w:rFonts w:ascii="Garamond" w:hAnsi="Garamond"/>
          <w:sz w:val="22"/>
          <w:szCs w:val="22"/>
          <w:lang w:val="sv-SE"/>
        </w:rPr>
        <w:t xml:space="preserve"> per termins andel av vitsordet</w:t>
      </w:r>
    </w:p>
    <w:p w:rsidR="153DA528" w:rsidP="53832448" w:rsidRDefault="153DA528" w14:paraId="3A714E30" w14:noSpellErr="1" w14:textId="1B437FB0">
      <w:pPr>
        <w:pStyle w:val="Oletus"/>
        <w:numPr>
          <w:ilvl w:val="0"/>
          <w:numId w:val="12"/>
        </w:numPr>
        <w:rPr>
          <w:sz w:val="22"/>
          <w:szCs w:val="22"/>
          <w:lang w:val="sv-SE"/>
        </w:rPr>
      </w:pPr>
      <w:r w:rsidRPr="53832448" w:rsidR="53832448">
        <w:rPr>
          <w:rFonts w:ascii="Garamond" w:hAnsi="Garamond"/>
          <w:sz w:val="22"/>
          <w:szCs w:val="22"/>
          <w:lang w:val="sv-SE"/>
        </w:rPr>
        <w:t>För</w:t>
      </w:r>
      <w:r w:rsidRPr="53832448" w:rsidR="53832448">
        <w:rPr>
          <w:rFonts w:ascii="Garamond" w:hAnsi="Garamond"/>
          <w:sz w:val="22"/>
          <w:szCs w:val="22"/>
          <w:lang w:val="sv-SE"/>
        </w:rPr>
        <w:t>beredda och oförberedda läxförhör</w:t>
      </w:r>
      <w:r w:rsidRPr="53832448" w:rsidR="53832448">
        <w:rPr>
          <w:rFonts w:ascii="Garamond" w:hAnsi="Garamond"/>
          <w:sz w:val="22"/>
          <w:szCs w:val="22"/>
          <w:lang w:val="sv-SE"/>
        </w:rPr>
        <w:t xml:space="preserve"> =</w:t>
      </w:r>
      <w:r w:rsidRPr="53832448" w:rsidR="53832448">
        <w:rPr>
          <w:rFonts w:ascii="Garamond" w:hAnsi="Garamond"/>
          <w:sz w:val="22"/>
          <w:szCs w:val="22"/>
          <w:lang w:val="sv-SE"/>
        </w:rPr>
        <w:t>1/3</w:t>
      </w:r>
      <w:r w:rsidRPr="53832448" w:rsidR="53832448">
        <w:rPr>
          <w:rFonts w:ascii="Garamond" w:hAnsi="Garamond"/>
          <w:sz w:val="22"/>
          <w:szCs w:val="22"/>
          <w:lang w:val="sv-SE"/>
        </w:rPr>
        <w:t xml:space="preserve"> av terminens andel av vitsordet</w:t>
      </w:r>
    </w:p>
    <w:p w:rsidR="153DA528" w:rsidP="53832448" w:rsidRDefault="153DA528" w14:paraId="4405FDE2" w14:textId="42ED9DED">
      <w:pPr>
        <w:pStyle w:val="Oletus"/>
        <w:numPr>
          <w:ilvl w:val="0"/>
          <w:numId w:val="12"/>
        </w:numPr>
        <w:rPr>
          <w:sz w:val="22"/>
          <w:szCs w:val="22"/>
          <w:lang w:val="sv-SE"/>
        </w:rPr>
      </w:pPr>
      <w:r w:rsidRPr="53832448" w:rsidR="53832448">
        <w:rPr>
          <w:rFonts w:ascii="Garamond" w:hAnsi="Garamond"/>
          <w:sz w:val="22"/>
          <w:szCs w:val="22"/>
          <w:lang w:val="sv-SE"/>
        </w:rPr>
        <w:t xml:space="preserve">Kamrat- och </w:t>
      </w:r>
      <w:proofErr w:type="spellStart"/>
      <w:r w:rsidRPr="53832448" w:rsidR="53832448">
        <w:rPr>
          <w:rFonts w:ascii="Garamond" w:hAnsi="Garamond"/>
          <w:sz w:val="22"/>
          <w:szCs w:val="22"/>
          <w:lang w:val="sv-SE"/>
        </w:rPr>
        <w:t>självbedömning</w:t>
      </w:r>
      <w:proofErr w:type="spellEnd"/>
      <w:r w:rsidRPr="53832448" w:rsidR="53832448">
        <w:rPr>
          <w:rFonts w:ascii="Garamond" w:hAnsi="Garamond"/>
          <w:sz w:val="22"/>
          <w:szCs w:val="22"/>
          <w:lang w:val="sv-SE"/>
        </w:rPr>
        <w:t xml:space="preserve"> balanserat av lärarens positiva tolkning av diskussion och arbete= 1/3</w:t>
      </w:r>
    </w:p>
    <w:p w:rsidR="53832448" w:rsidP="53832448" w:rsidRDefault="53832448" w14:paraId="66F4531C" w14:textId="0481358B">
      <w:pPr>
        <w:pStyle w:val="Oletus"/>
        <w:ind w:left="360"/>
        <w:rPr>
          <w:rFonts w:ascii="Garamond" w:hAnsi="Garamond"/>
          <w:sz w:val="22"/>
          <w:szCs w:val="22"/>
          <w:lang w:val="sv-SE"/>
        </w:rPr>
      </w:pPr>
    </w:p>
    <w:p w:rsidR="00410405" w:rsidP="153DA528" w:rsidRDefault="00410405" w14:paraId="7EEAC217" w14:textId="77777777">
      <w:pPr>
        <w:pStyle w:val="Oletus"/>
        <w:rPr>
          <w:rFonts w:ascii="Garamond" w:hAnsi="Garamond"/>
          <w:sz w:val="22"/>
          <w:szCs w:val="22"/>
          <w:lang w:val="sv-SE"/>
        </w:rPr>
      </w:pPr>
    </w:p>
    <w:p w:rsidRPr="000B2778" w:rsidR="008A5B98" w:rsidP="153DA528" w:rsidRDefault="153DA528" w14:paraId="16975FF4" w14:textId="05913036">
      <w:pPr>
        <w:pStyle w:val="Oletus"/>
        <w:rPr>
          <w:rFonts w:ascii="Garamond" w:hAnsi="Garamond"/>
          <w:sz w:val="22"/>
          <w:szCs w:val="22"/>
          <w:lang w:val="sv-SE"/>
        </w:rPr>
      </w:pPr>
      <w:r w:rsidRPr="153DA528">
        <w:rPr>
          <w:rFonts w:ascii="Garamond" w:hAnsi="Garamond"/>
          <w:sz w:val="22"/>
          <w:szCs w:val="22"/>
          <w:lang w:val="sv-SE"/>
        </w:rPr>
        <w:t>+ aktivitet genom VÄL utförda hemuppgifter, presentationer,</w:t>
      </w:r>
      <w:r w:rsidR="00410405">
        <w:rPr>
          <w:rFonts w:ascii="Garamond" w:hAnsi="Garamond"/>
          <w:sz w:val="22"/>
          <w:szCs w:val="22"/>
          <w:lang w:val="sv-SE"/>
        </w:rPr>
        <w:t xml:space="preserve"> svarande på utvärdering i peda.net och material i </w:t>
      </w:r>
      <w:proofErr w:type="spellStart"/>
      <w:r w:rsidR="00410405">
        <w:rPr>
          <w:rFonts w:ascii="Garamond" w:hAnsi="Garamond"/>
          <w:sz w:val="22"/>
          <w:szCs w:val="22"/>
          <w:lang w:val="sv-SE"/>
        </w:rPr>
        <w:t>google.classroom</w:t>
      </w:r>
      <w:proofErr w:type="spellEnd"/>
      <w:r w:rsidR="00410405">
        <w:rPr>
          <w:rFonts w:ascii="Garamond" w:hAnsi="Garamond"/>
          <w:sz w:val="22"/>
          <w:szCs w:val="22"/>
          <w:lang w:val="sv-SE"/>
        </w:rPr>
        <w:t>, samt</w:t>
      </w:r>
      <w:r w:rsidRPr="153DA528">
        <w:rPr>
          <w:rFonts w:ascii="Garamond" w:hAnsi="Garamond"/>
          <w:sz w:val="22"/>
          <w:szCs w:val="22"/>
          <w:lang w:val="sv-SE"/>
        </w:rPr>
        <w:t xml:space="preserve"> kunskap/diskussionsförmåga på lektionen eller övrig jämförbar aktivitet</w:t>
      </w:r>
    </w:p>
    <w:p w:rsidR="153DA528" w:rsidP="153DA528" w:rsidRDefault="153DA528" w14:paraId="572EE607" w14:textId="4DEDF392">
      <w:pPr>
        <w:pStyle w:val="Oletus"/>
        <w:rPr>
          <w:rFonts w:ascii="Garamond" w:hAnsi="Garamond"/>
          <w:sz w:val="22"/>
          <w:szCs w:val="22"/>
          <w:lang w:val="sv-SE"/>
        </w:rPr>
      </w:pP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399"/>
        <w:gridCol w:w="4961"/>
        <w:gridCol w:w="2977"/>
      </w:tblGrid>
      <w:tr w:rsidRPr="000B2778" w:rsidR="00A214C1" w:rsidTr="68646A61" w14:paraId="2DDBD463" w14:textId="77777777"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8A5B98" w:rsidP="00A214C1" w:rsidRDefault="008A5B98" w14:paraId="28A6FD89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  <w:r w:rsidRPr="000B2778">
              <w:rPr>
                <w:rFonts w:ascii="Garamond" w:hAnsi="Garamond"/>
                <w:sz w:val="22"/>
                <w:szCs w:val="20"/>
                <w:lang w:val="sv-FI" w:eastAsia="ar-SA"/>
              </w:rPr>
              <w:t>Vecka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A214C1" w:rsidP="00A214C1" w:rsidRDefault="00A214C1" w14:paraId="166F31F8" w14:textId="77777777">
            <w:pPr>
              <w:pStyle w:val="Oletus"/>
              <w:snapToGrid w:val="0"/>
              <w:rPr>
                <w:rFonts w:ascii="Garamond" w:hAnsi="Garamond"/>
                <w:sz w:val="22"/>
                <w:szCs w:val="20"/>
                <w:lang w:val="sv-FI" w:eastAsia="ar-SA"/>
              </w:rPr>
            </w:pPr>
            <w:r w:rsidRPr="000B2778">
              <w:rPr>
                <w:rFonts w:ascii="Garamond" w:hAnsi="Garamond"/>
                <w:sz w:val="22"/>
                <w:szCs w:val="20"/>
                <w:lang w:val="sv-FI" w:eastAsia="ar-SA"/>
              </w:rPr>
              <w:t>Innehåll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B2778" w:rsidR="00A214C1" w:rsidP="00A214C1" w:rsidRDefault="00A214C1" w14:paraId="77FA8D75" w14:textId="77777777">
            <w:pPr>
              <w:pStyle w:val="Oletus"/>
              <w:snapToGrid w:val="0"/>
              <w:rPr>
                <w:rFonts w:ascii="Garamond" w:hAnsi="Garamond"/>
                <w:sz w:val="22"/>
                <w:szCs w:val="20"/>
                <w:lang w:val="sv-FI" w:eastAsia="ar-SA"/>
              </w:rPr>
            </w:pPr>
            <w:r w:rsidRPr="000B2778">
              <w:rPr>
                <w:rFonts w:ascii="Garamond" w:hAnsi="Garamond"/>
                <w:sz w:val="22"/>
                <w:szCs w:val="20"/>
                <w:lang w:val="sv-FI" w:eastAsia="ar-SA"/>
              </w:rPr>
              <w:t>Läxa</w:t>
            </w:r>
          </w:p>
        </w:tc>
      </w:tr>
      <w:tr w:rsidRPr="00834FCB" w:rsidR="00A214C1" w:rsidTr="68646A61" w14:paraId="3DC355A1" w14:textId="77777777"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A214C1" w:rsidP="53832448" w:rsidRDefault="00EE55BF" w14:paraId="624DC9BB" w14:textId="57E6C94E">
            <w:pPr>
              <w:pStyle w:val="Oletus"/>
              <w:snapToGrid w:val="0"/>
              <w:ind w:left="709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2</w:t>
            </w:r>
          </w:p>
          <w:p w:rsidRPr="000B2778" w:rsidR="00A214C1" w:rsidP="53832448" w:rsidRDefault="00EE55BF" w14:paraId="5636E76F" w14:noSpellErr="1" w14:textId="7BD41195">
            <w:pPr>
              <w:pStyle w:val="Oletus"/>
              <w:snapToGrid w:val="0"/>
              <w:ind w:left="709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GJ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214C1" w:rsidP="53832448" w:rsidRDefault="15061B48" w14:paraId="68758768" w14:noSpellErr="1" w14:textId="0A399956">
            <w:pPr>
              <w:pStyle w:val="Oletus"/>
              <w:rPr>
                <w:lang w:val="sv-FI"/>
              </w:rPr>
            </w:pPr>
            <w:r w:rsidRPr="53832448" w:rsidR="53832448">
              <w:rPr>
                <w:lang w:val="sv-FI"/>
              </w:rPr>
              <w:t>K. 6. Introduktion, gemensam planering och tankar om arbetet för vårterminen.</w:t>
            </w:r>
          </w:p>
          <w:p w:rsidRPr="000B2778" w:rsidR="00EE55BF" w:rsidP="00EE55BF" w:rsidRDefault="00EE55BF" w14:paraId="48608697" w14:textId="7C3716E0">
            <w:pPr>
              <w:pStyle w:val="Oletus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214C1" w:rsidP="3A3DA7D1" w:rsidRDefault="006E1623" w14:paraId="7B41E66C" w14:textId="25EB8D4E">
            <w:pPr>
              <w:snapToGrid w:val="0"/>
              <w:rPr>
                <w:lang w:val="sv-FI"/>
              </w:rPr>
            </w:pPr>
            <w:r w:rsidRPr="15061B48">
              <w:rPr>
                <w:lang w:val="sv-FI"/>
              </w:rPr>
              <w:t>Läs s</w:t>
            </w:r>
            <w:r>
              <w:rPr>
                <w:lang w:val="sv-FI"/>
              </w:rPr>
              <w:t xml:space="preserve"> 52-53</w:t>
            </w:r>
          </w:p>
          <w:p w:rsidRPr="000B2778" w:rsidR="006E1623" w:rsidP="3A3DA7D1" w:rsidRDefault="006E1623" w14:paraId="6FD301C8" w14:textId="35D86F75">
            <w:pPr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</w:tr>
      <w:tr w:rsidRPr="006E1623" w:rsidR="00E65319" w:rsidTr="68646A61" w14:paraId="4B42A669" w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E65319" w:rsidP="153DA528" w:rsidRDefault="00EE55BF" w14:paraId="7B5A57B2" w14:textId="041EB312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3</w:t>
            </w:r>
          </w:p>
          <w:p w:rsidRPr="000B2778" w:rsidR="00EE55BF" w:rsidP="153DA528" w:rsidRDefault="00EE55BF" w14:paraId="09D79054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  <w:p w:rsidRPr="000B2778" w:rsidR="00E65319" w:rsidP="00B65CCF" w:rsidRDefault="00E65319" w14:paraId="27240780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EE55BF" w:rsidP="00EE55BF" w:rsidRDefault="15061B48" w14:paraId="2D9F7C23" w14:textId="42284991">
            <w:pPr>
              <w:pStyle w:val="Oletus"/>
              <w:snapToGrid w:val="0"/>
              <w:rPr>
                <w:lang w:val="sv-FI"/>
              </w:rPr>
            </w:pPr>
            <w:r w:rsidRPr="53832448" w:rsidR="53832448">
              <w:rPr>
                <w:lang w:val="sv-FI"/>
              </w:rPr>
              <w:t>K</w:t>
            </w:r>
            <w:r w:rsidRPr="53832448" w:rsidR="53832448">
              <w:rPr>
                <w:lang w:val="sv-FI"/>
              </w:rPr>
              <w:t>. 6</w:t>
            </w:r>
            <w:r w:rsidRPr="53832448" w:rsidR="53832448">
              <w:rPr>
                <w:lang w:val="sv-FI"/>
              </w:rPr>
              <w:t>. Religionerna i Japan: Shintoismen. Typiska drag och påverkan på japanernas liv, stolthet, respekt, aktning/skam och natursyn.</w:t>
            </w:r>
          </w:p>
          <w:p w:rsidR="53832448" w:rsidP="53832448" w:rsidRDefault="53832448" w14:noSpellErr="1" w14:paraId="1898285B" w14:textId="465435AA">
            <w:pPr>
              <w:pStyle w:val="Oletus"/>
              <w:rPr>
                <w:lang w:val="sv-FI"/>
              </w:rPr>
            </w:pPr>
            <w:r w:rsidRPr="53832448" w:rsidR="53832448">
              <w:rPr>
                <w:lang w:val="sv-FI"/>
              </w:rPr>
              <w:t>7C kan tänkas missa denna lektion.</w:t>
            </w:r>
          </w:p>
          <w:p w:rsidRPr="000B2778" w:rsidR="00E65319" w:rsidP="15061B48" w:rsidRDefault="00E65319" w14:paraId="5ADF43F8" w14:textId="28C86406">
            <w:pPr>
              <w:pStyle w:val="Oletus"/>
              <w:snapToGrid w:val="0"/>
              <w:ind w:left="360"/>
              <w:rPr>
                <w:lang w:val="sv-FI"/>
              </w:rPr>
            </w:pP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E1623" w:rsidP="006E1623" w:rsidRDefault="006E1623" w14:paraId="1A1AE18E" w14:textId="748AA94A">
            <w:pPr>
              <w:snapToGrid w:val="0"/>
              <w:rPr>
                <w:lang w:val="sv-FI"/>
              </w:rPr>
            </w:pPr>
            <w:r w:rsidRPr="15061B48">
              <w:rPr>
                <w:lang w:val="sv-FI"/>
              </w:rPr>
              <w:t>Läs s</w:t>
            </w:r>
            <w:r>
              <w:rPr>
                <w:lang w:val="sv-FI"/>
              </w:rPr>
              <w:t>. 54-57</w:t>
            </w:r>
          </w:p>
          <w:p w:rsidRPr="000B2778" w:rsidR="00E65319" w:rsidP="006E1623" w:rsidRDefault="006E1623" w14:paraId="4010EA6F" w14:textId="078E1126">
            <w:pPr>
              <w:pStyle w:val="Oletus"/>
              <w:snapToGrid w:val="0"/>
              <w:rPr>
                <w:lang w:val="sv-FI"/>
              </w:rPr>
            </w:pPr>
            <w:proofErr w:type="gramStart"/>
            <w:r>
              <w:rPr>
                <w:lang w:val="sv-FI"/>
              </w:rPr>
              <w:t>besvara uppg.</w:t>
            </w:r>
            <w:r>
              <w:rPr>
                <w:lang w:val="sv-FI"/>
              </w:rPr>
              <w:t>2 OCH 3</w:t>
            </w:r>
            <w:proofErr w:type="gramEnd"/>
          </w:p>
        </w:tc>
      </w:tr>
      <w:tr w:rsidRPr="006E1623" w:rsidR="00E65319" w:rsidTr="68646A61" w14:paraId="2938068B" w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E65319" w:rsidP="153DA528" w:rsidRDefault="00E65319" w14:paraId="0597393D" w14:textId="77777777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  <w:p w:rsidRPr="000B2778" w:rsidR="00E65319" w:rsidP="153DA528" w:rsidRDefault="00EE55BF" w14:paraId="4374EADB" w14:textId="75146785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4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EE55BF" w:rsidP="00EE55BF" w:rsidRDefault="15061B48" w14:paraId="0AEF3ABD" w14:textId="096132EE">
            <w:pPr>
              <w:pStyle w:val="Oletus"/>
              <w:snapToGrid w:val="0"/>
              <w:rPr>
                <w:lang w:val="sv-FI"/>
              </w:rPr>
            </w:pPr>
            <w:r w:rsidRPr="53832448" w:rsidR="53832448">
              <w:rPr>
                <w:lang w:val="sv-FI"/>
              </w:rPr>
              <w:t xml:space="preserve">K. </w:t>
            </w:r>
            <w:r w:rsidRPr="53832448" w:rsidR="53832448">
              <w:rPr>
                <w:lang w:val="sv-FI"/>
              </w:rPr>
              <w:t>6</w:t>
            </w:r>
            <w:r w:rsidRPr="53832448" w:rsidR="53832448">
              <w:rPr>
                <w:lang w:val="sv-FI"/>
              </w:rPr>
              <w:t>. Buddhismen i Japan, speciellt zenbuddhismens påverkan på kultur, konst och motion</w:t>
            </w:r>
          </w:p>
          <w:p w:rsidR="53832448" w:rsidP="53832448" w:rsidRDefault="53832448" w14:noSpellErr="1" w14:paraId="13CC7EBD" w14:textId="16EB82C8">
            <w:pPr>
              <w:pStyle w:val="Oletus"/>
              <w:rPr>
                <w:lang w:val="sv-FI"/>
              </w:rPr>
            </w:pPr>
            <w:r w:rsidRPr="53832448" w:rsidR="53832448">
              <w:rPr>
                <w:lang w:val="sv-FI"/>
              </w:rPr>
              <w:t>7B missar denna lektion och får en förskjutning i tidtabellen som vi tar igen.</w:t>
            </w:r>
          </w:p>
          <w:p w:rsidRPr="000B2778" w:rsidR="00E65319" w:rsidP="15061B48" w:rsidRDefault="00E65319" w14:paraId="6B2E64AB" w14:textId="35C8E459">
            <w:pPr>
              <w:pStyle w:val="Oletus"/>
              <w:snapToGrid w:val="0"/>
              <w:rPr>
                <w:lang w:val="sv-FI"/>
              </w:rPr>
            </w:pP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E1623" w:rsidP="006E1623" w:rsidRDefault="006E1623" w14:paraId="14BDFE7E" w14:textId="7034A503">
            <w:pPr>
              <w:snapToGrid w:val="0"/>
              <w:rPr>
                <w:lang w:val="sv-FI"/>
              </w:rPr>
            </w:pPr>
            <w:r w:rsidRPr="15061B48">
              <w:rPr>
                <w:lang w:val="sv-FI"/>
              </w:rPr>
              <w:t>Läs s</w:t>
            </w:r>
            <w:r>
              <w:rPr>
                <w:lang w:val="sv-FI"/>
              </w:rPr>
              <w:t xml:space="preserve">. 58-59 </w:t>
            </w:r>
          </w:p>
          <w:p w:rsidR="00E65319" w:rsidP="006E1623" w:rsidRDefault="006E1623" w14:paraId="14F928D0" w14:textId="77777777">
            <w:pPr>
              <w:pStyle w:val="Oletus"/>
              <w:snapToGrid w:val="0"/>
              <w:rPr>
                <w:lang w:val="sv-FI"/>
              </w:rPr>
            </w:pPr>
            <w:proofErr w:type="gramStart"/>
            <w:r>
              <w:rPr>
                <w:lang w:val="sv-FI"/>
              </w:rPr>
              <w:t>besvara uppg.</w:t>
            </w:r>
            <w:r w:rsidR="005A082C">
              <w:rPr>
                <w:lang w:val="sv-FI"/>
              </w:rPr>
              <w:t>6-7</w:t>
            </w:r>
            <w:proofErr w:type="gramEnd"/>
          </w:p>
          <w:p w:rsidR="005A082C" w:rsidP="006E1623" w:rsidRDefault="005A082C" w14:paraId="359F7606" w14:textId="77777777">
            <w:pPr>
              <w:pStyle w:val="Oletus"/>
              <w:snapToGrid w:val="0"/>
              <w:rPr>
                <w:lang w:val="sv-FI"/>
              </w:rPr>
            </w:pPr>
            <w:r>
              <w:rPr>
                <w:lang w:val="sv-FI"/>
              </w:rPr>
              <w:t xml:space="preserve">+ ord: </w:t>
            </w:r>
            <w:proofErr w:type="spellStart"/>
            <w:r>
              <w:rPr>
                <w:lang w:val="sv-FI"/>
              </w:rPr>
              <w:t>kami</w:t>
            </w:r>
            <w:proofErr w:type="spellEnd"/>
            <w:r>
              <w:rPr>
                <w:lang w:val="sv-FI"/>
              </w:rPr>
              <w:t xml:space="preserve">, shinto, </w:t>
            </w:r>
            <w:proofErr w:type="spellStart"/>
            <w:r>
              <w:rPr>
                <w:lang w:val="sv-FI"/>
              </w:rPr>
              <w:t>torii</w:t>
            </w:r>
            <w:proofErr w:type="spellEnd"/>
            <w:r>
              <w:rPr>
                <w:lang w:val="sv-FI"/>
              </w:rPr>
              <w:t xml:space="preserve">, </w:t>
            </w:r>
            <w:proofErr w:type="spellStart"/>
            <w:r>
              <w:rPr>
                <w:lang w:val="sv-FI"/>
              </w:rPr>
              <w:t>Amaterasu</w:t>
            </w:r>
            <w:proofErr w:type="spellEnd"/>
            <w:r>
              <w:rPr>
                <w:lang w:val="sv-FI"/>
              </w:rPr>
              <w:t xml:space="preserve">, kamidana, </w:t>
            </w:r>
            <w:proofErr w:type="spellStart"/>
            <w:r>
              <w:rPr>
                <w:lang w:val="sv-FI"/>
              </w:rPr>
              <w:t>butsudan</w:t>
            </w:r>
            <w:proofErr w:type="spellEnd"/>
            <w:r>
              <w:rPr>
                <w:lang w:val="sv-FI"/>
              </w:rPr>
              <w:t>, zenbuddhism.</w:t>
            </w:r>
          </w:p>
          <w:p w:rsidRPr="000B2778" w:rsidR="005A082C" w:rsidP="006E1623" w:rsidRDefault="005A082C" w14:paraId="484859F1" w14:textId="42419845">
            <w:pPr>
              <w:pStyle w:val="Oletus"/>
              <w:snapToGrid w:val="0"/>
              <w:rPr>
                <w:lang w:val="sv-FI"/>
              </w:rPr>
            </w:pPr>
          </w:p>
        </w:tc>
      </w:tr>
      <w:tr w:rsidRPr="00EE55BF" w:rsidR="00E65319" w:rsidTr="68646A61" w14:paraId="6E40C96E" w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E65319" w:rsidP="153DA528" w:rsidRDefault="00EE55BF" w14:paraId="3BC6439F" w14:textId="417FA271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5</w:t>
            </w:r>
          </w:p>
          <w:p w:rsidRPr="000B2778" w:rsidR="00E65319" w:rsidP="00B65CCF" w:rsidRDefault="00E65319" w14:paraId="279DF8C7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:rsidRPr="000B2778" w:rsidR="00E65319" w:rsidP="00B65CCF" w:rsidRDefault="00E65319" w14:paraId="46E981AF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E65319" w:rsidP="0084340E" w:rsidRDefault="25E3C2C7" w14:paraId="599D647F" w14:textId="22FE87AE">
            <w:pPr>
              <w:pStyle w:val="Oletus"/>
              <w:snapToGrid w:val="0"/>
              <w:rPr>
                <w:lang w:val="sv-FI"/>
              </w:rPr>
            </w:pPr>
            <w:r w:rsidRPr="53832448" w:rsidR="53832448">
              <w:rPr>
                <w:lang w:val="sv-FI"/>
              </w:rPr>
              <w:t>K</w:t>
            </w:r>
            <w:r w:rsidRPr="53832448" w:rsidR="53832448">
              <w:rPr>
                <w:lang w:val="sv-FI"/>
              </w:rPr>
              <w:t>.7</w:t>
            </w:r>
            <w:r w:rsidRPr="53832448" w:rsidR="53832448">
              <w:rPr>
                <w:lang w:val="sv-FI"/>
              </w:rPr>
              <w:t xml:space="preserve">. Judendomen. Introduktion. </w:t>
            </w:r>
          </w:p>
          <w:p w:rsidR="53832448" w:rsidP="53832448" w:rsidRDefault="53832448" w14:noSpellErr="1" w14:paraId="3467131A" w14:textId="7055C633">
            <w:pPr>
              <w:pStyle w:val="Oletus"/>
              <w:rPr>
                <w:lang w:val="sv-FI"/>
              </w:rPr>
            </w:pPr>
            <w:r w:rsidRPr="53832448" w:rsidR="53832448">
              <w:rPr>
                <w:lang w:val="sv-FI"/>
              </w:rPr>
              <w:t>7D förlorar sin lektion och planeringen förskjuts för den klassen en lektion framåt.</w:t>
            </w:r>
          </w:p>
          <w:p w:rsidRPr="000B2778" w:rsidR="0084340E" w:rsidP="0084340E" w:rsidRDefault="0084340E" w14:paraId="4FF46EE8" w14:textId="70D940F1">
            <w:pPr>
              <w:pStyle w:val="Oletus"/>
              <w:snapToGrid w:val="0"/>
              <w:rPr>
                <w:color w:val="375623" w:themeColor="accent6" w:themeShade="7F"/>
                <w:lang w:val="sv-FI"/>
              </w:rPr>
            </w:pP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E1623" w:rsidP="006E1623" w:rsidRDefault="006E1623" w14:paraId="369669F5" w14:textId="40B34417">
            <w:pPr>
              <w:snapToGrid w:val="0"/>
              <w:rPr>
                <w:lang w:val="sv-FI"/>
              </w:rPr>
            </w:pPr>
            <w:r w:rsidRPr="15061B48">
              <w:rPr>
                <w:lang w:val="sv-FI"/>
              </w:rPr>
              <w:t>Läs s</w:t>
            </w:r>
            <w:r w:rsidR="005A082C">
              <w:rPr>
                <w:lang w:val="sv-FI"/>
              </w:rPr>
              <w:t>. 60-61</w:t>
            </w:r>
          </w:p>
          <w:p w:rsidRPr="000B2778" w:rsidR="00E65319" w:rsidP="68646A61" w:rsidRDefault="006E1623" w14:paraId="6AA307C5" w14:noSpellErr="1" w14:textId="7D5B2AF4">
            <w:pPr>
              <w:pStyle w:val="Oletus"/>
              <w:snapToGrid w:val="0"/>
              <w:rPr>
                <w:lang w:val="sv-FI"/>
              </w:rPr>
            </w:pPr>
            <w:r w:rsidRPr="68646A61" w:rsidR="68646A61">
              <w:rPr>
                <w:lang w:val="sv-FI"/>
              </w:rPr>
              <w:t>besvara uppg. 1</w:t>
            </w:r>
            <w:r w:rsidRPr="68646A61" w:rsidR="68646A61">
              <w:rPr>
                <w:lang w:val="sv-FI"/>
              </w:rPr>
              <w:t xml:space="preserve">. Alla klasser repeterar även vissa delar av shintoism, typ s. </w:t>
            </w:r>
            <w:proofErr w:type="gramStart"/>
            <w:r w:rsidRPr="68646A61" w:rsidR="68646A61">
              <w:rPr>
                <w:lang w:val="sv-FI"/>
              </w:rPr>
              <w:t>58-59</w:t>
            </w:r>
            <w:proofErr w:type="gramEnd"/>
            <w:r w:rsidRPr="68646A61" w:rsidR="68646A61">
              <w:rPr>
                <w:lang w:val="sv-FI"/>
              </w:rPr>
              <w:t>.</w:t>
            </w:r>
          </w:p>
        </w:tc>
      </w:tr>
      <w:tr w:rsidRPr="00834FCB" w:rsidR="006E1623" w:rsidTr="68646A61" w14:paraId="1B033FD1" w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6E1623" w:rsidP="00EB220D" w:rsidRDefault="006E1623" w14:paraId="4FD8C2EE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6</w:t>
            </w:r>
          </w:p>
          <w:p w:rsidRPr="000B2778" w:rsidR="006E1623" w:rsidP="00EB220D" w:rsidRDefault="006E1623" w14:paraId="49BAFEAD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:rsidRPr="000B2778" w:rsidR="006E1623" w:rsidP="00B65CCF" w:rsidRDefault="006E1623" w14:paraId="4E0F4769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68646A61" w:rsidP="68646A61" w:rsidRDefault="68646A61" w14:noSpellErr="1" w14:paraId="70DA81B8" w14:textId="2DFD508A">
            <w:pPr>
              <w:pStyle w:val="Oletus"/>
              <w:rPr>
                <w:lang w:val="sv-FI"/>
              </w:rPr>
            </w:pPr>
            <w:r w:rsidRPr="68646A61" w:rsidR="68646A61">
              <w:rPr>
                <w:lang w:val="sv-FI"/>
              </w:rPr>
              <w:t xml:space="preserve">LÄXFÖRHÖR! </w:t>
            </w:r>
          </w:p>
          <w:p w:rsidRPr="000B2778" w:rsidR="006E1623" w:rsidP="53832448" w:rsidRDefault="006E1623" w14:noSpellErr="1" w14:paraId="552F845C" w14:textId="0F452C9A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K.</w:t>
            </w: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7</w:t>
            </w: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. Judiska folkets historia fram till 1900-talets början.</w:t>
            </w:r>
          </w:p>
          <w:p w:rsidRPr="000B2778" w:rsidR="006E1623" w:rsidP="53832448" w:rsidRDefault="006E1623" w14:paraId="24A0C63A" w14:noSpellErr="1" w14:textId="1487BF78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7E förlorar troligen en lektion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E1623" w:rsidP="00EB220D" w:rsidRDefault="006E1623" w14:paraId="57931B68" w14:textId="6B3AB912">
            <w:pPr>
              <w:snapToGrid w:val="0"/>
              <w:rPr>
                <w:lang w:val="sv-FI"/>
              </w:rPr>
            </w:pPr>
            <w:r w:rsidRPr="15061B48">
              <w:rPr>
                <w:lang w:val="sv-FI"/>
              </w:rPr>
              <w:t>Läs s</w:t>
            </w:r>
            <w:r w:rsidR="005A082C">
              <w:rPr>
                <w:lang w:val="sv-FI"/>
              </w:rPr>
              <w:t xml:space="preserve"> 62-63</w:t>
            </w:r>
          </w:p>
          <w:p w:rsidRPr="000B2778" w:rsidR="006E1623" w:rsidP="006E1623" w:rsidRDefault="006E1623" w14:paraId="66F1A959" w14:textId="569E5C67">
            <w:pPr>
              <w:snapToGrid w:val="0"/>
              <w:rPr>
                <w:lang w:val="sv-FI"/>
              </w:rPr>
            </w:pPr>
            <w:proofErr w:type="gramStart"/>
            <w:r>
              <w:rPr>
                <w:lang w:val="sv-FI"/>
              </w:rPr>
              <w:t>besvara uppg.</w:t>
            </w:r>
            <w:proofErr w:type="gramEnd"/>
            <w:r w:rsidR="005A082C">
              <w:rPr>
                <w:lang w:val="sv-FI"/>
              </w:rPr>
              <w:t xml:space="preserve"> 2</w:t>
            </w:r>
          </w:p>
        </w:tc>
      </w:tr>
      <w:tr w:rsidRPr="00834FCB" w:rsidR="006E1623" w:rsidTr="68646A61" w14:paraId="2C0B2B4C" w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6E1623" w:rsidP="00EB220D" w:rsidRDefault="006E1623" w14:paraId="308AC179" w14:textId="69F9B9D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7</w:t>
            </w:r>
          </w:p>
          <w:p w:rsidRPr="000B2778" w:rsidR="006E1623" w:rsidP="00EB220D" w:rsidRDefault="006E1623" w14:paraId="562D18CC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:rsidR="006E1623" w:rsidP="00EB220D" w:rsidRDefault="006E1623" w14:paraId="34C436A7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6E1623" w:rsidP="53832448" w:rsidRDefault="006E1623" w14:noSpellErr="1" w14:paraId="5DE2BB4E" w14:textId="3E47A944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K.</w:t>
            </w: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7</w:t>
            </w: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 xml:space="preserve">. Heliga skrifter och läran, samt judisk livsstil. </w:t>
            </w:r>
          </w:p>
          <w:p w:rsidR="006E1623" w:rsidP="53832448" w:rsidRDefault="006E1623" w14:paraId="66716C72" w14:noSpellErr="1" w14:textId="1E3F9853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7D och eller 7A kan riskera förlora en lektion.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E1623" w:rsidP="00EB220D" w:rsidRDefault="006E1623" w14:paraId="46BFA10C" w14:textId="7E69E5C3">
            <w:pPr>
              <w:snapToGrid w:val="0"/>
              <w:rPr>
                <w:lang w:val="sv-FI"/>
              </w:rPr>
            </w:pPr>
            <w:r w:rsidRPr="15061B48">
              <w:rPr>
                <w:lang w:val="sv-FI"/>
              </w:rPr>
              <w:t>Läs s</w:t>
            </w:r>
            <w:r w:rsidR="005A082C">
              <w:rPr>
                <w:lang w:val="sv-FI"/>
              </w:rPr>
              <w:t xml:space="preserve"> 64-65</w:t>
            </w:r>
          </w:p>
          <w:p w:rsidRPr="15061B48" w:rsidR="006E1623" w:rsidP="00EB220D" w:rsidRDefault="006E1623" w14:paraId="285A5211" w14:textId="0EB87CF4">
            <w:pPr>
              <w:snapToGrid w:val="0"/>
              <w:rPr>
                <w:lang w:val="sv-FI"/>
              </w:rPr>
            </w:pPr>
            <w:proofErr w:type="gramStart"/>
            <w:r>
              <w:rPr>
                <w:lang w:val="sv-FI"/>
              </w:rPr>
              <w:t>besvara uppg.</w:t>
            </w:r>
            <w:proofErr w:type="gramEnd"/>
            <w:r w:rsidR="005A082C">
              <w:rPr>
                <w:lang w:val="sv-FI"/>
              </w:rPr>
              <w:t xml:space="preserve"> 4-5</w:t>
            </w:r>
          </w:p>
        </w:tc>
      </w:tr>
      <w:tr w:rsidRPr="005A082C" w:rsidR="0007314B" w:rsidTr="68646A61" w14:paraId="6B130006" w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7314B" w:rsidP="153DA528" w:rsidRDefault="006E1623" w14:paraId="003C7558" w14:textId="684A2A23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8</w:t>
            </w:r>
          </w:p>
          <w:p w:rsidR="00D958E3" w:rsidP="00D958E3" w:rsidRDefault="00D958E3" w14:paraId="1AE24E67" w14:textId="77777777">
            <w:pPr>
              <w:pStyle w:val="Oletus"/>
              <w:snapToGrid w:val="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:rsidR="00BC3078" w:rsidP="00D958E3" w:rsidRDefault="00BC3078" w14:paraId="76E673DF" w14:textId="77777777">
            <w:pPr>
              <w:pStyle w:val="Oletus"/>
              <w:snapToGrid w:val="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:rsidRPr="000B2778" w:rsidR="00BC3078" w:rsidP="00D958E3" w:rsidRDefault="00BC3078" w14:paraId="2B060483" w14:textId="77777777">
            <w:pPr>
              <w:pStyle w:val="Oletus"/>
              <w:snapToGrid w:val="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</w:tc>
        <w:tc>
          <w:tcPr>
            <w:tcW w:w="793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B2778" w:rsidR="00EE55BF" w:rsidP="00EE55BF" w:rsidRDefault="006E1623" w14:paraId="5E01B9E5" w14:textId="2ECE2704">
            <w:pPr>
              <w:pStyle w:val="Oletus"/>
              <w:rPr>
                <w:lang w:val="sv-FI"/>
              </w:rPr>
            </w:pPr>
            <w:r>
              <w:rPr>
                <w:lang w:val="sv-FI"/>
              </w:rPr>
              <w:t>SPORTLOV</w:t>
            </w:r>
          </w:p>
          <w:p w:rsidRPr="000B2778" w:rsidR="0007314B" w:rsidP="25E3C2C7" w:rsidRDefault="0007314B" w14:paraId="107B6A69" w14:textId="0FED7BF3">
            <w:pPr>
              <w:pStyle w:val="Oletus"/>
              <w:snapToGrid w:val="0"/>
              <w:rPr>
                <w:lang w:val="sv-FI"/>
              </w:rPr>
            </w:pPr>
          </w:p>
        </w:tc>
      </w:tr>
      <w:tr w:rsidRPr="15061B48" w:rsidR="006E1623" w:rsidTr="68646A61" w14:paraId="5C3FEBD0" w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6E1623" w:rsidP="00EB220D" w:rsidRDefault="005A082C" w14:paraId="47A538EC" w14:textId="2598F394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9</w:t>
            </w:r>
          </w:p>
          <w:p w:rsidR="53832448" w:rsidP="53832448" w:rsidRDefault="53832448" w14:noSpellErr="1" w14:paraId="78D475F5" w14:textId="2354EE5F">
            <w:pPr>
              <w:pStyle w:val="Oletus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GF</w:t>
            </w:r>
          </w:p>
          <w:p w:rsidRPr="000B2778" w:rsidR="006E1623" w:rsidP="00EB220D" w:rsidRDefault="006E1623" w14:paraId="288582FD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:rsidR="006E1623" w:rsidP="00EB220D" w:rsidRDefault="006E1623" w14:paraId="24FEE1CE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6E1623" w:rsidP="00EB220D" w:rsidRDefault="006E1623" w14:paraId="612950A9" w14:textId="5BBFB227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K</w:t>
            </w:r>
            <w:proofErr w:type="gramStart"/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.</w:t>
            </w:r>
            <w:r w:rsidR="005A082C">
              <w:rPr>
                <w:rFonts w:ascii="Garamond" w:hAnsi="Garamond"/>
                <w:sz w:val="22"/>
                <w:szCs w:val="22"/>
                <w:lang w:val="sv-FI" w:eastAsia="ar-SA"/>
              </w:rPr>
              <w:t>.</w:t>
            </w:r>
            <w:proofErr w:type="gramEnd"/>
            <w:r w:rsidR="005A082C">
              <w:rPr>
                <w:rFonts w:ascii="Garamond" w:hAnsi="Garamond"/>
                <w:sz w:val="22"/>
                <w:szCs w:val="22"/>
                <w:lang w:val="sv-FI" w:eastAsia="ar-SA"/>
              </w:rPr>
              <w:t>7</w:t>
            </w:r>
            <w:r w:rsidR="0084340E">
              <w:rPr>
                <w:rFonts w:ascii="Garamond" w:hAnsi="Garamond"/>
                <w:sz w:val="22"/>
                <w:szCs w:val="22"/>
                <w:lang w:val="sv-FI" w:eastAsia="ar-SA"/>
              </w:rPr>
              <w:t xml:space="preserve"> Repetition och några </w:t>
            </w:r>
            <w:proofErr w:type="spellStart"/>
            <w:r w:rsidR="0084340E">
              <w:rPr>
                <w:rFonts w:ascii="Garamond" w:hAnsi="Garamond"/>
                <w:sz w:val="22"/>
                <w:szCs w:val="22"/>
                <w:lang w:val="sv-FI" w:eastAsia="ar-SA"/>
              </w:rPr>
              <w:t>klaser</w:t>
            </w:r>
            <w:proofErr w:type="spellEnd"/>
            <w:r w:rsidR="0084340E">
              <w:rPr>
                <w:rFonts w:ascii="Garamond" w:hAnsi="Garamond"/>
                <w:sz w:val="22"/>
                <w:szCs w:val="22"/>
                <w:lang w:val="sv-FI" w:eastAsia="ar-SA"/>
              </w:rPr>
              <w:t xml:space="preserve"> läser även 64-65 inkluderat p.g.a. bortfall av lektioner.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E1623" w:rsidP="00EB220D" w:rsidRDefault="006E1623" w14:paraId="09083F69" w14:textId="64226BAA">
            <w:pPr>
              <w:snapToGrid w:val="0"/>
              <w:rPr>
                <w:lang w:val="sv-FI"/>
              </w:rPr>
            </w:pPr>
            <w:r w:rsidRPr="15061B48">
              <w:rPr>
                <w:lang w:val="sv-FI"/>
              </w:rPr>
              <w:t>Läs s</w:t>
            </w:r>
            <w:r w:rsidR="005A082C">
              <w:rPr>
                <w:lang w:val="sv-FI"/>
              </w:rPr>
              <w:t xml:space="preserve"> 66-67</w:t>
            </w:r>
            <w:r w:rsidR="0084340E">
              <w:rPr>
                <w:lang w:val="sv-FI"/>
              </w:rPr>
              <w:t xml:space="preserve"> (vissa 64-67)</w:t>
            </w:r>
          </w:p>
          <w:p w:rsidR="006E1623" w:rsidP="00EB220D" w:rsidRDefault="006E1623" w14:paraId="17894F5F" w14:textId="77777777">
            <w:pPr>
              <w:snapToGrid w:val="0"/>
              <w:rPr>
                <w:lang w:val="sv-FI"/>
              </w:rPr>
            </w:pPr>
            <w:proofErr w:type="gramStart"/>
            <w:r>
              <w:rPr>
                <w:lang w:val="sv-FI"/>
              </w:rPr>
              <w:t>besvara uppg.</w:t>
            </w:r>
            <w:proofErr w:type="gramEnd"/>
            <w:r w:rsidR="005A082C">
              <w:rPr>
                <w:lang w:val="sv-FI"/>
              </w:rPr>
              <w:t xml:space="preserve"> 6-7</w:t>
            </w:r>
          </w:p>
          <w:p w:rsidRPr="15061B48" w:rsidR="0084340E" w:rsidP="00EB220D" w:rsidRDefault="0084340E" w14:paraId="1C7554B9" w14:textId="09B6B799">
            <w:pPr>
              <w:snapToGrid w:val="0"/>
              <w:rPr>
                <w:lang w:val="sv-FI"/>
              </w:rPr>
            </w:pPr>
            <w:r>
              <w:rPr>
                <w:lang w:val="sv-FI"/>
              </w:rPr>
              <w:t>+ord: Tora, Jahve, Messias, sabbat, synagoga, omskärelse, påsk.</w:t>
            </w:r>
          </w:p>
        </w:tc>
      </w:tr>
      <w:tr w:rsidRPr="15061B48" w:rsidR="006E1623" w:rsidTr="68646A61" w14:paraId="794654F6" w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6E1623" w:rsidP="00EB220D" w:rsidRDefault="005A082C" w14:paraId="1B4663A8" w14:textId="63325259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10</w:t>
            </w:r>
          </w:p>
          <w:p w:rsidRPr="000B2778" w:rsidR="006E1623" w:rsidP="00EB220D" w:rsidRDefault="006E1623" w14:paraId="7669D661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:rsidR="006E1623" w:rsidP="00EB220D" w:rsidRDefault="006E1623" w14:paraId="555249D6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A082C" w:rsidP="005A082C" w:rsidRDefault="005A082C" w14:paraId="10094351" w14:textId="41AE1205">
            <w:pPr>
              <w:pStyle w:val="Oletus"/>
              <w:snapToGrid w:val="0"/>
              <w:rPr>
                <w:lang w:val="sv-FI"/>
              </w:rPr>
            </w:pPr>
            <w:r>
              <w:rPr>
                <w:lang w:val="sv-FI"/>
              </w:rPr>
              <w:t>LÄXFÖRHÖR</w:t>
            </w:r>
            <w:proofErr w:type="gramStart"/>
            <w:r>
              <w:rPr>
                <w:lang w:val="sv-FI"/>
              </w:rPr>
              <w:t>!</w:t>
            </w:r>
            <w:r w:rsidR="0084340E">
              <w:rPr>
                <w:lang w:val="sv-FI"/>
              </w:rPr>
              <w:t>,</w:t>
            </w:r>
            <w:proofErr w:type="gramEnd"/>
            <w:r w:rsidR="0084340E">
              <w:rPr>
                <w:lang w:val="sv-FI"/>
              </w:rPr>
              <w:t xml:space="preserve"> samt test på kunskaper om kristendomen.</w:t>
            </w:r>
          </w:p>
          <w:p w:rsidR="0084340E" w:rsidP="00EB220D" w:rsidRDefault="0084340E" w14:paraId="4DF60E73" w14:textId="77777777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  <w:p w:rsidR="006E1623" w:rsidP="00EB220D" w:rsidRDefault="006E1623" w14:paraId="50E787A9" w14:textId="03D1ED6F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K.</w:t>
            </w:r>
            <w:r w:rsidR="005A082C">
              <w:rPr>
                <w:rFonts w:ascii="Garamond" w:hAnsi="Garamond"/>
                <w:sz w:val="22"/>
                <w:szCs w:val="22"/>
                <w:lang w:val="sv-FI" w:eastAsia="ar-SA"/>
              </w:rPr>
              <w:t>8</w:t>
            </w:r>
            <w:r w:rsidR="0084340E">
              <w:rPr>
                <w:rFonts w:ascii="Garamond" w:hAnsi="Garamond"/>
                <w:sz w:val="22"/>
                <w:szCs w:val="22"/>
                <w:lang w:val="sv-FI" w:eastAsia="ar-SA"/>
              </w:rPr>
              <w:t>. Läxförhör, självtest och introduktion om kristendomen.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E1623" w:rsidP="00EB220D" w:rsidRDefault="006E1623" w14:paraId="5D4C2DF8" w14:textId="73953A4D">
            <w:pPr>
              <w:snapToGrid w:val="0"/>
              <w:rPr>
                <w:lang w:val="sv-FI"/>
              </w:rPr>
            </w:pPr>
            <w:r w:rsidRPr="15061B48">
              <w:rPr>
                <w:lang w:val="sv-FI"/>
              </w:rPr>
              <w:t>Läs s</w:t>
            </w:r>
            <w:r w:rsidR="005A082C">
              <w:rPr>
                <w:lang w:val="sv-FI"/>
              </w:rPr>
              <w:t xml:space="preserve">. </w:t>
            </w:r>
            <w:r w:rsidR="0084340E">
              <w:rPr>
                <w:lang w:val="sv-FI"/>
              </w:rPr>
              <w:t>68-69</w:t>
            </w:r>
          </w:p>
          <w:p w:rsidRPr="15061B48" w:rsidR="006E1623" w:rsidP="00EB220D" w:rsidRDefault="006E1623" w14:paraId="4E8C5930" w14:textId="385C2DCB">
            <w:pPr>
              <w:snapToGrid w:val="0"/>
              <w:rPr>
                <w:lang w:val="sv-FI"/>
              </w:rPr>
            </w:pPr>
            <w:proofErr w:type="gramStart"/>
            <w:r>
              <w:rPr>
                <w:lang w:val="sv-FI"/>
              </w:rPr>
              <w:t>besvara uppg.</w:t>
            </w:r>
            <w:proofErr w:type="gramEnd"/>
            <w:r w:rsidR="0084340E">
              <w:rPr>
                <w:lang w:val="sv-FI"/>
              </w:rPr>
              <w:t xml:space="preserve"> 1</w:t>
            </w:r>
          </w:p>
        </w:tc>
      </w:tr>
      <w:tr w:rsidRPr="15061B48" w:rsidR="006E1623" w:rsidTr="68646A61" w14:paraId="7759A9A3" w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6E1623" w:rsidP="00EB220D" w:rsidRDefault="006E1623" w14:paraId="1A3648FF" w14:textId="1C8E0078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  <w:p w:rsidRPr="000B2778" w:rsidR="005A082C" w:rsidP="00EB220D" w:rsidRDefault="005A082C" w14:paraId="0EB4B0CC" w14:textId="44EF343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11</w:t>
            </w:r>
          </w:p>
          <w:p w:rsidR="53832448" w:rsidP="53832448" w:rsidRDefault="53832448" w14:noSpellErr="1" w14:paraId="69D7EF13" w14:textId="2B07B73D">
            <w:pPr>
              <w:pStyle w:val="Oletus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GM</w:t>
            </w:r>
          </w:p>
          <w:p w:rsidRPr="000B2778" w:rsidR="006E1623" w:rsidP="00EB220D" w:rsidRDefault="006E1623" w14:paraId="2F9B1A35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:rsidR="006E1623" w:rsidP="00EB220D" w:rsidRDefault="006E1623" w14:paraId="6C49263D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6E1623" w:rsidP="00EB220D" w:rsidRDefault="006E1623" w14:paraId="4D4CDAD6" w14:textId="1C2C97F1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K.</w:t>
            </w:r>
            <w:r w:rsidR="005A082C">
              <w:rPr>
                <w:rFonts w:ascii="Garamond" w:hAnsi="Garamond"/>
                <w:sz w:val="22"/>
                <w:szCs w:val="22"/>
                <w:lang w:val="sv-FI" w:eastAsia="ar-SA"/>
              </w:rPr>
              <w:t>8</w:t>
            </w:r>
            <w:r w:rsidR="0084340E">
              <w:rPr>
                <w:rFonts w:ascii="Garamond" w:hAnsi="Garamond"/>
                <w:sz w:val="22"/>
                <w:szCs w:val="22"/>
                <w:lang w:val="sv-FI" w:eastAsia="ar-SA"/>
              </w:rPr>
              <w:t xml:space="preserve"> Kristendomens historia: uppkomst och spridning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E1623" w:rsidP="00EB220D" w:rsidRDefault="006E1623" w14:paraId="18741425" w14:textId="278E6104">
            <w:pPr>
              <w:snapToGrid w:val="0"/>
              <w:rPr>
                <w:lang w:val="sv-FI"/>
              </w:rPr>
            </w:pPr>
            <w:r w:rsidRPr="15061B48">
              <w:rPr>
                <w:lang w:val="sv-FI"/>
              </w:rPr>
              <w:t>Läs s</w:t>
            </w:r>
            <w:r w:rsidR="0084340E">
              <w:rPr>
                <w:lang w:val="sv-FI"/>
              </w:rPr>
              <w:t xml:space="preserve"> 70-71</w:t>
            </w:r>
          </w:p>
          <w:p w:rsidRPr="15061B48" w:rsidR="006E1623" w:rsidP="00EB220D" w:rsidRDefault="006E1623" w14:paraId="38357F19" w14:textId="43558722">
            <w:pPr>
              <w:snapToGrid w:val="0"/>
              <w:rPr>
                <w:lang w:val="sv-FI"/>
              </w:rPr>
            </w:pPr>
            <w:proofErr w:type="gramStart"/>
            <w:r>
              <w:rPr>
                <w:lang w:val="sv-FI"/>
              </w:rPr>
              <w:t>besvara uppg.</w:t>
            </w:r>
            <w:r w:rsidR="0084340E">
              <w:rPr>
                <w:lang w:val="sv-FI"/>
              </w:rPr>
              <w:t>3</w:t>
            </w:r>
            <w:proofErr w:type="gramEnd"/>
          </w:p>
        </w:tc>
      </w:tr>
      <w:tr w:rsidRPr="15061B48" w:rsidR="006E1623" w:rsidTr="68646A61" w14:paraId="2B9388AF" w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6E1623" w:rsidP="00EB220D" w:rsidRDefault="005A082C" w14:paraId="45CDBDF6" w14:textId="382BEB9E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12</w:t>
            </w:r>
          </w:p>
          <w:p w:rsidRPr="000B2778" w:rsidR="006E1623" w:rsidP="00EB220D" w:rsidRDefault="006E1623" w14:paraId="00FD67DA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:rsidR="006E1623" w:rsidP="00EB220D" w:rsidRDefault="006E1623" w14:paraId="1485D5BD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6E1623" w:rsidP="00EB220D" w:rsidRDefault="006E1623" w14:paraId="6D656855" w14:textId="75CDC8F2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K.</w:t>
            </w:r>
            <w:r w:rsidR="005A082C">
              <w:rPr>
                <w:rFonts w:ascii="Garamond" w:hAnsi="Garamond"/>
                <w:sz w:val="22"/>
                <w:szCs w:val="22"/>
                <w:lang w:val="sv-FI" w:eastAsia="ar-SA"/>
              </w:rPr>
              <w:t>8</w:t>
            </w:r>
            <w:r w:rsidR="0084340E">
              <w:rPr>
                <w:rFonts w:ascii="Garamond" w:hAnsi="Garamond"/>
                <w:sz w:val="22"/>
                <w:szCs w:val="22"/>
                <w:lang w:val="sv-FI" w:eastAsia="ar-SA"/>
              </w:rPr>
              <w:t>. Bibeln och kärnan i kristendomen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E1623" w:rsidP="00EB220D" w:rsidRDefault="006E1623" w14:paraId="666084D1" w14:textId="6EB6732A">
            <w:pPr>
              <w:snapToGrid w:val="0"/>
              <w:rPr>
                <w:lang w:val="sv-FI"/>
              </w:rPr>
            </w:pPr>
            <w:r w:rsidRPr="15061B48">
              <w:rPr>
                <w:lang w:val="sv-FI"/>
              </w:rPr>
              <w:t>Läs s</w:t>
            </w:r>
            <w:r w:rsidR="0084340E">
              <w:rPr>
                <w:lang w:val="sv-FI"/>
              </w:rPr>
              <w:t xml:space="preserve"> 72-73</w:t>
            </w:r>
          </w:p>
          <w:p w:rsidRPr="15061B48" w:rsidR="006E1623" w:rsidP="00EB220D" w:rsidRDefault="006E1623" w14:paraId="1FD438CB" w14:textId="55F556DE">
            <w:pPr>
              <w:snapToGrid w:val="0"/>
              <w:rPr>
                <w:lang w:val="sv-FI"/>
              </w:rPr>
            </w:pPr>
            <w:proofErr w:type="gramStart"/>
            <w:r>
              <w:rPr>
                <w:lang w:val="sv-FI"/>
              </w:rPr>
              <w:t>besvara uppg.</w:t>
            </w:r>
            <w:r w:rsidR="0084340E">
              <w:rPr>
                <w:lang w:val="sv-FI"/>
              </w:rPr>
              <w:t>4 och 6</w:t>
            </w:r>
            <w:proofErr w:type="gramEnd"/>
          </w:p>
        </w:tc>
      </w:tr>
      <w:tr w:rsidRPr="15061B48" w:rsidR="006E1623" w:rsidTr="68646A61" w14:paraId="7D9ACF08" w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6E1623" w:rsidP="00EB220D" w:rsidRDefault="005A082C" w14:paraId="55EF593F" w14:textId="7A31A11C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13</w:t>
            </w:r>
          </w:p>
          <w:p w:rsidRPr="000B2778" w:rsidR="006E1623" w:rsidP="00EB220D" w:rsidRDefault="006E1623" w14:paraId="5A3F9E27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:rsidR="006E1623" w:rsidP="00EB220D" w:rsidRDefault="006E1623" w14:paraId="55A316F5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6E1623" w:rsidP="68646A61" w:rsidRDefault="006E1623" w14:paraId="6CB49835" w14:textId="6049497D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68646A61" w:rsidR="68646A61">
              <w:rPr>
                <w:rFonts w:ascii="Garamond" w:hAnsi="Garamond"/>
                <w:sz w:val="22"/>
                <w:szCs w:val="22"/>
                <w:lang w:val="sv-FI" w:eastAsia="ar-SA"/>
              </w:rPr>
              <w:t>K.8. Kristendomens påverkan på vår livsstil och kultur</w:t>
            </w:r>
            <w:r w:rsidRPr="68646A61" w:rsidR="68646A61">
              <w:rPr>
                <w:rFonts w:ascii="Garamond" w:hAnsi="Garamond"/>
                <w:sz w:val="22"/>
                <w:szCs w:val="22"/>
                <w:lang w:val="sv-FI" w:eastAsia="ar-SA"/>
              </w:rPr>
              <w:t>, samt repetition (</w:t>
            </w:r>
            <w:proofErr w:type="spellStart"/>
            <w:r w:rsidRPr="68646A61" w:rsidR="68646A61">
              <w:rPr>
                <w:rFonts w:ascii="Garamond" w:hAnsi="Garamond"/>
                <w:sz w:val="22"/>
                <w:szCs w:val="22"/>
                <w:lang w:val="sv-FI" w:eastAsia="ar-SA"/>
              </w:rPr>
              <w:t>ev</w:t>
            </w:r>
            <w:proofErr w:type="spellEnd"/>
            <w:r w:rsidRPr="68646A61" w:rsidR="68646A61">
              <w:rPr>
                <w:rFonts w:ascii="Garamond" w:hAnsi="Garamond"/>
                <w:sz w:val="22"/>
                <w:szCs w:val="22"/>
                <w:lang w:val="sv-FI" w:eastAsia="ar-SA"/>
              </w:rPr>
              <w:t xml:space="preserve"> inför prov)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E1623" w:rsidP="00EB220D" w:rsidRDefault="006E1623" w14:paraId="674015F9" w14:textId="6F022027">
            <w:pPr>
              <w:snapToGrid w:val="0"/>
              <w:rPr>
                <w:lang w:val="sv-FI"/>
              </w:rPr>
            </w:pPr>
            <w:r w:rsidRPr="15061B48">
              <w:rPr>
                <w:lang w:val="sv-FI"/>
              </w:rPr>
              <w:t>Läs s</w:t>
            </w:r>
            <w:r w:rsidR="0084340E">
              <w:rPr>
                <w:lang w:val="sv-FI"/>
              </w:rPr>
              <w:t xml:space="preserve"> 74-75</w:t>
            </w:r>
          </w:p>
          <w:p w:rsidRPr="15061B48" w:rsidR="006E1623" w:rsidP="00EB220D" w:rsidRDefault="006E1623" w14:paraId="2097E0E1" w14:textId="40127510">
            <w:pPr>
              <w:snapToGrid w:val="0"/>
              <w:rPr>
                <w:lang w:val="sv-FI"/>
              </w:rPr>
            </w:pPr>
            <w:proofErr w:type="gramStart"/>
            <w:r>
              <w:rPr>
                <w:lang w:val="sv-FI"/>
              </w:rPr>
              <w:t>besvara uppg.</w:t>
            </w:r>
            <w:proofErr w:type="gramEnd"/>
            <w:r w:rsidR="0084340E">
              <w:rPr>
                <w:lang w:val="sv-FI"/>
              </w:rPr>
              <w:t xml:space="preserve"> 7</w:t>
            </w:r>
          </w:p>
        </w:tc>
      </w:tr>
      <w:tr w:rsidRPr="15061B48" w:rsidR="006E1623" w:rsidTr="68646A61" w14:paraId="01A4F1CC" w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6E1623" w:rsidP="00EB220D" w:rsidRDefault="005A082C" w14:paraId="3705680F" w14:textId="324FDF6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14</w:t>
            </w:r>
          </w:p>
          <w:p w:rsidRPr="000B2778" w:rsidR="006E1623" w:rsidP="53832448" w:rsidRDefault="006E1623" w14:paraId="6575CE8E" w14:noSpellErr="1" w14:textId="6E3C8BF5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GA</w:t>
            </w:r>
          </w:p>
          <w:p w:rsidR="006E1623" w:rsidP="00EB220D" w:rsidRDefault="006E1623" w14:paraId="738205E2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68646A61" w:rsidP="68646A61" w:rsidRDefault="68646A61" w14:paraId="749ACA9E" w14:textId="1A8C7DD9">
            <w:pPr>
              <w:pStyle w:val="Oletus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68646A61" w:rsidR="68646A61">
              <w:rPr>
                <w:rFonts w:ascii="Garamond" w:hAnsi="Garamond"/>
                <w:sz w:val="22"/>
                <w:szCs w:val="22"/>
                <w:lang w:val="sv-FI" w:eastAsia="ar-SA"/>
              </w:rPr>
              <w:t>Prov/inlämning.</w:t>
            </w:r>
          </w:p>
          <w:p w:rsidR="006E1623" w:rsidP="53832448" w:rsidRDefault="006E1623" w14:paraId="5E28A94F" w14:noSpellErr="1" w14:textId="62A62F26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K.9. Islam. Introduktion</w:t>
            </w: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 xml:space="preserve"> /ELLER repetition inför prov alt. Färdigställande av eget arbete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E1623" w:rsidP="00EB220D" w:rsidRDefault="006E1623" w14:paraId="58F41F6D" w14:textId="742F83AD">
            <w:pPr>
              <w:snapToGrid w:val="0"/>
              <w:rPr>
                <w:lang w:val="sv-FI"/>
              </w:rPr>
            </w:pPr>
            <w:r w:rsidRPr="15061B48">
              <w:rPr>
                <w:lang w:val="sv-FI"/>
              </w:rPr>
              <w:t>Läs s</w:t>
            </w:r>
            <w:r w:rsidR="004A3591">
              <w:rPr>
                <w:lang w:val="sv-FI"/>
              </w:rPr>
              <w:t>. 76-77</w:t>
            </w:r>
          </w:p>
          <w:p w:rsidRPr="15061B48" w:rsidR="006E1623" w:rsidP="00EB220D" w:rsidRDefault="006E1623" w14:paraId="28668FBC" w14:textId="3BC24138">
            <w:pPr>
              <w:snapToGrid w:val="0"/>
              <w:rPr>
                <w:lang w:val="sv-FI"/>
              </w:rPr>
            </w:pPr>
            <w:proofErr w:type="gramStart"/>
            <w:r>
              <w:rPr>
                <w:lang w:val="sv-FI"/>
              </w:rPr>
              <w:t>besvara uppg.</w:t>
            </w:r>
            <w:r w:rsidR="004A3591">
              <w:rPr>
                <w:lang w:val="sv-FI"/>
              </w:rPr>
              <w:t>1</w:t>
            </w:r>
            <w:proofErr w:type="gramEnd"/>
          </w:p>
        </w:tc>
      </w:tr>
      <w:tr w:rsidRPr="15061B48" w:rsidR="006E1623" w:rsidTr="68646A61" w14:paraId="7F37ECF1" w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6E1623" w:rsidP="00EB220D" w:rsidRDefault="005A082C" w14:paraId="2FDCD210" w14:textId="7C11653F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15</w:t>
            </w:r>
          </w:p>
          <w:p w:rsidRPr="000B2778" w:rsidR="006E1623" w:rsidP="00EB220D" w:rsidRDefault="006E1623" w14:paraId="45737712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:rsidR="006E1623" w:rsidP="00EB220D" w:rsidRDefault="006E1623" w14:paraId="79ABC8E9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6E1623" w:rsidP="53832448" w:rsidRDefault="006E1623" w14:paraId="4E47934C" w14:textId="6BE21B8F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 xml:space="preserve">K.9 Från </w:t>
            </w:r>
            <w:proofErr w:type="spellStart"/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Mekka</w:t>
            </w:r>
            <w:proofErr w:type="spellEnd"/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 xml:space="preserve"> ut i världen</w:t>
            </w: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 xml:space="preserve"> /Prov eller inlämning.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E1623" w:rsidP="00EB220D" w:rsidRDefault="006E1623" w14:paraId="2AEA9FCE" w14:textId="466BFAAA">
            <w:pPr>
              <w:snapToGrid w:val="0"/>
              <w:rPr>
                <w:lang w:val="sv-FI"/>
              </w:rPr>
            </w:pPr>
            <w:r w:rsidRPr="15061B48">
              <w:rPr>
                <w:lang w:val="sv-FI"/>
              </w:rPr>
              <w:t>Läs s</w:t>
            </w:r>
            <w:r w:rsidR="004A3591">
              <w:rPr>
                <w:lang w:val="sv-FI"/>
              </w:rPr>
              <w:t xml:space="preserve"> 78-79</w:t>
            </w:r>
          </w:p>
          <w:p w:rsidRPr="15061B48" w:rsidR="006E1623" w:rsidP="00EB220D" w:rsidRDefault="006E1623" w14:paraId="06016979" w14:textId="264CD51E">
            <w:pPr>
              <w:snapToGrid w:val="0"/>
              <w:rPr>
                <w:lang w:val="sv-FI"/>
              </w:rPr>
            </w:pPr>
            <w:proofErr w:type="gramStart"/>
            <w:r>
              <w:rPr>
                <w:lang w:val="sv-FI"/>
              </w:rPr>
              <w:t>besvara uppg.</w:t>
            </w:r>
            <w:proofErr w:type="gramEnd"/>
            <w:r w:rsidR="004A3591">
              <w:rPr>
                <w:lang w:val="sv-FI"/>
              </w:rPr>
              <w:t xml:space="preserve"> 2-3</w:t>
            </w:r>
          </w:p>
        </w:tc>
      </w:tr>
      <w:tr w:rsidRPr="15061B48" w:rsidR="006E1623" w:rsidTr="68646A61" w14:paraId="474A635A" w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6E1623" w:rsidP="00EB220D" w:rsidRDefault="005A082C" w14:paraId="1F89DD47" w14:textId="625947FC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16</w:t>
            </w:r>
          </w:p>
          <w:p w:rsidRPr="000B2778" w:rsidR="006E1623" w:rsidP="00EB220D" w:rsidRDefault="006E1623" w14:paraId="06FAACB6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:rsidR="006E1623" w:rsidP="00EB220D" w:rsidRDefault="006E1623" w14:paraId="59C07345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6E1623" w:rsidP="53832448" w:rsidRDefault="006E1623" w14:noSpellErr="1" w14:paraId="183F7D58" w14:textId="7F811182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K.</w:t>
            </w: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9. De fem pelarna-förståelse för muslimernas tro</w:t>
            </w:r>
          </w:p>
          <w:p w:rsidR="006E1623" w:rsidP="53832448" w:rsidRDefault="006E1623" w14:paraId="4712FDE6" w14:noSpellErr="1" w14:textId="740A5AE1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7A får tidtabellen förskjuten med en vecka p.g.a. påsklovet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E1623" w:rsidP="00EB220D" w:rsidRDefault="006E1623" w14:paraId="3EA3469C" w14:textId="764D6786">
            <w:pPr>
              <w:snapToGrid w:val="0"/>
              <w:rPr>
                <w:lang w:val="sv-FI"/>
              </w:rPr>
            </w:pPr>
            <w:r w:rsidRPr="15061B48">
              <w:rPr>
                <w:lang w:val="sv-FI"/>
              </w:rPr>
              <w:t>Läs s</w:t>
            </w:r>
            <w:r w:rsidR="004A3591">
              <w:rPr>
                <w:lang w:val="sv-FI"/>
              </w:rPr>
              <w:t xml:space="preserve"> 80-81</w:t>
            </w:r>
          </w:p>
          <w:p w:rsidRPr="15061B48" w:rsidR="006E1623" w:rsidP="00EB220D" w:rsidRDefault="004A3591" w14:paraId="18D89149" w14:textId="6C989638">
            <w:pPr>
              <w:snapToGrid w:val="0"/>
              <w:rPr>
                <w:lang w:val="sv-FI"/>
              </w:rPr>
            </w:pPr>
            <w:r>
              <w:rPr>
                <w:lang w:val="sv-FI"/>
              </w:rPr>
              <w:t xml:space="preserve">besvara </w:t>
            </w:r>
            <w:proofErr w:type="spellStart"/>
            <w:r>
              <w:rPr>
                <w:lang w:val="sv-FI"/>
              </w:rPr>
              <w:t>uppg</w:t>
            </w:r>
            <w:proofErr w:type="spellEnd"/>
            <w:r>
              <w:rPr>
                <w:lang w:val="sv-FI"/>
              </w:rPr>
              <w:t xml:space="preserve"> 4-6</w:t>
            </w:r>
          </w:p>
        </w:tc>
      </w:tr>
      <w:tr w:rsidR="53832448" w:rsidTr="68646A61" w14:paraId="798A3FAE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53832448" w:rsidP="53832448" w:rsidRDefault="53832448" w14:noSpellErr="1" w14:paraId="7F06E620" w14:textId="1BCEBE70">
            <w:pPr>
              <w:pStyle w:val="Oletus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17</w:t>
            </w:r>
          </w:p>
          <w:p w:rsidR="53832448" w:rsidP="53832448" w:rsidRDefault="53832448" w14:paraId="149AFEAB" w14:textId="2A20D307">
            <w:pPr>
              <w:pStyle w:val="Oletus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53832448" w:rsidP="53832448" w:rsidRDefault="53832448" w14:noSpellErr="1" w14:paraId="551C58D9" w14:textId="0D1303D1">
            <w:pPr>
              <w:pStyle w:val="Oletus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VIKARIEVECKA</w:t>
            </w:r>
          </w:p>
          <w:p w:rsidR="53832448" w:rsidP="53832448" w:rsidRDefault="53832448" w14:noSpellErr="1" w14:paraId="2A2120A4" w14:textId="78310238">
            <w:pPr>
              <w:pStyle w:val="Oletus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LÄS- OCH DISKUSSIONSUPPGIFT ALTERNATIVT /FORSKNINGSUPPGIFT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3832448" w:rsidP="53832448" w:rsidRDefault="53832448" w14:noSpellErr="1" w14:paraId="30B2F70F" w14:textId="437E915C">
            <w:pPr>
              <w:pStyle w:val="Normaali"/>
              <w:rPr>
                <w:lang w:val="sv-FI"/>
              </w:rPr>
            </w:pPr>
            <w:r w:rsidRPr="53832448" w:rsidR="53832448">
              <w:rPr>
                <w:lang w:val="sv-FI"/>
              </w:rPr>
              <w:t>Sammanfatta fem egna punkter om vad du lärde dig kring sådant som är värt respekt och varför.</w:t>
            </w:r>
          </w:p>
          <w:p w:rsidR="53832448" w:rsidP="53832448" w:rsidRDefault="53832448" w14:paraId="4B0150B0" w14:textId="223648C2">
            <w:pPr>
              <w:pStyle w:val="Normaali"/>
              <w:rPr>
                <w:lang w:val="sv-FI"/>
              </w:rPr>
            </w:pPr>
          </w:p>
        </w:tc>
      </w:tr>
      <w:tr w:rsidRPr="15061B48" w:rsidR="006E1623" w:rsidTr="68646A61" w14:paraId="4E88017C" w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6E1623" w:rsidP="53832448" w:rsidRDefault="005A082C" w14:paraId="0BD258A1" w14:textId="079D6C5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1</w:t>
            </w: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8</w:t>
            </w:r>
          </w:p>
          <w:p w:rsidRPr="000B2778" w:rsidR="006E1623" w:rsidP="00EB220D" w:rsidRDefault="006E1623" w14:paraId="1F9EBF4E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:rsidR="006E1623" w:rsidP="00EB220D" w:rsidRDefault="006E1623" w14:paraId="281DCA43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6E1623" w:rsidP="53832448" w:rsidRDefault="006E1623" w14:noSpellErr="1" w14:paraId="6DFD1DB4" w14:textId="0F3A8DD0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K.</w:t>
            </w: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9 Koranens betydelse och tolkningen av denna</w:t>
            </w:r>
          </w:p>
          <w:p w:rsidR="006E1623" w:rsidP="53832448" w:rsidRDefault="006E1623" w14:noSpellErr="1" w14:paraId="2988EAE6" w14:textId="76AFF057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7Ds lektion förskjuts med en vecka p.g.a. första maj.</w:t>
            </w:r>
          </w:p>
          <w:p w:rsidR="006E1623" w:rsidP="53832448" w:rsidRDefault="006E1623" w14:paraId="19E5254A" w14:noSpellErr="1" w14:textId="31221D73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E1623" w:rsidP="00EB220D" w:rsidRDefault="006E1623" w14:paraId="06D43D29" w14:textId="76A932EB">
            <w:pPr>
              <w:snapToGrid w:val="0"/>
              <w:rPr>
                <w:lang w:val="sv-FI"/>
              </w:rPr>
            </w:pPr>
            <w:r w:rsidRPr="15061B48">
              <w:rPr>
                <w:lang w:val="sv-FI"/>
              </w:rPr>
              <w:t>Läs s</w:t>
            </w:r>
            <w:r w:rsidR="004A3591">
              <w:rPr>
                <w:lang w:val="sv-FI"/>
              </w:rPr>
              <w:t xml:space="preserve"> 83-85</w:t>
            </w:r>
          </w:p>
          <w:p w:rsidR="006E1623" w:rsidP="00EB220D" w:rsidRDefault="006E1623" w14:paraId="48D5E60F" w14:textId="34C7D6A2">
            <w:pPr>
              <w:snapToGrid w:val="0"/>
              <w:rPr>
                <w:lang w:val="sv-FI"/>
              </w:rPr>
            </w:pPr>
            <w:proofErr w:type="gramStart"/>
            <w:r>
              <w:rPr>
                <w:lang w:val="sv-FI"/>
              </w:rPr>
              <w:t>besvara uppg.</w:t>
            </w:r>
            <w:proofErr w:type="gramEnd"/>
            <w:r w:rsidR="004A3591">
              <w:rPr>
                <w:lang w:val="sv-FI"/>
              </w:rPr>
              <w:t xml:space="preserve"> 7</w:t>
            </w:r>
          </w:p>
          <w:p w:rsidRPr="15061B48" w:rsidR="004A3591" w:rsidP="00EB220D" w:rsidRDefault="004A3591" w14:paraId="173B06FE" w14:textId="7181DB17">
            <w:pPr>
              <w:snapToGrid w:val="0"/>
              <w:rPr>
                <w:lang w:val="sv-FI"/>
              </w:rPr>
            </w:pPr>
            <w:r>
              <w:rPr>
                <w:lang w:val="sv-FI"/>
              </w:rPr>
              <w:t xml:space="preserve">+ ord: </w:t>
            </w:r>
            <w:proofErr w:type="spellStart"/>
            <w:proofErr w:type="gramStart"/>
            <w:r>
              <w:rPr>
                <w:lang w:val="sv-FI"/>
              </w:rPr>
              <w:t>Allah,Muhammed</w:t>
            </w:r>
            <w:proofErr w:type="spellEnd"/>
            <w:proofErr w:type="gramEnd"/>
            <w:r>
              <w:rPr>
                <w:lang w:val="sv-FI"/>
              </w:rPr>
              <w:t xml:space="preserve">, Koranen, muslim, </w:t>
            </w:r>
            <w:proofErr w:type="spellStart"/>
            <w:r>
              <w:rPr>
                <w:lang w:val="sv-FI"/>
              </w:rPr>
              <w:t>Mekka</w:t>
            </w:r>
            <w:proofErr w:type="spellEnd"/>
            <w:r>
              <w:rPr>
                <w:lang w:val="sv-FI"/>
              </w:rPr>
              <w:t xml:space="preserve">, Medina, </w:t>
            </w:r>
            <w:proofErr w:type="spellStart"/>
            <w:r>
              <w:rPr>
                <w:lang w:val="sv-FI"/>
              </w:rPr>
              <w:t>umma</w:t>
            </w:r>
            <w:proofErr w:type="spellEnd"/>
            <w:r>
              <w:rPr>
                <w:lang w:val="sv-FI"/>
              </w:rPr>
              <w:t>, imam, ramadan, jihad och sharia</w:t>
            </w:r>
          </w:p>
        </w:tc>
      </w:tr>
      <w:tr w:rsidRPr="15061B48" w:rsidR="006E1623" w:rsidTr="68646A61" w14:paraId="718D1C01" w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6E1623" w:rsidP="53832448" w:rsidRDefault="005A082C" w14:paraId="52ADC943" w14:textId="60FE121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19</w:t>
            </w:r>
          </w:p>
          <w:p w:rsidRPr="000B2778" w:rsidR="006E1623" w:rsidP="00EB220D" w:rsidRDefault="006E1623" w14:paraId="700EF9A9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:rsidR="006E1623" w:rsidP="00EB220D" w:rsidRDefault="006E1623" w14:paraId="098CBEEF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4A3591" w:rsidP="00EB220D" w:rsidRDefault="004A3591" w14:paraId="54135B94" w14:textId="05AD2080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LÄXFÖRHÖR</w:t>
            </w:r>
          </w:p>
          <w:p w:rsidR="006E1623" w:rsidP="004A3591" w:rsidRDefault="004A3591" w14:paraId="778597EF" w14:textId="4D9045CB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Forskning, repetition och evaluering.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93FBF" w:rsidP="00EB220D" w:rsidRDefault="00D93FBF" w14:paraId="562DBB41" w14:textId="77777777">
            <w:pPr>
              <w:snapToGrid w:val="0"/>
              <w:rPr>
                <w:lang w:val="sv-FI"/>
              </w:rPr>
            </w:pPr>
            <w:r>
              <w:rPr>
                <w:lang w:val="sv-FI"/>
              </w:rPr>
              <w:t xml:space="preserve">Kontrollera </w:t>
            </w:r>
            <w:proofErr w:type="spellStart"/>
            <w:r>
              <w:rPr>
                <w:lang w:val="sv-FI"/>
              </w:rPr>
              <w:t>google.classroom</w:t>
            </w:r>
            <w:proofErr w:type="spellEnd"/>
            <w:r>
              <w:rPr>
                <w:lang w:val="sv-FI"/>
              </w:rPr>
              <w:t xml:space="preserve"> och uppgifter där!</w:t>
            </w:r>
          </w:p>
          <w:p w:rsidR="00D93FBF" w:rsidP="00EB220D" w:rsidRDefault="00D93FBF" w14:paraId="71DC0432" w14:textId="77777777">
            <w:pPr>
              <w:snapToGrid w:val="0"/>
              <w:rPr>
                <w:lang w:val="sv-FI"/>
              </w:rPr>
            </w:pPr>
          </w:p>
          <w:p w:rsidR="00D93FBF" w:rsidP="00EB220D" w:rsidRDefault="00D93FBF" w14:paraId="33759EF4" w14:textId="77777777">
            <w:pPr>
              <w:snapToGrid w:val="0"/>
              <w:rPr>
                <w:lang w:val="sv-FI"/>
              </w:rPr>
            </w:pPr>
            <w:r>
              <w:rPr>
                <w:lang w:val="sv-FI"/>
              </w:rPr>
              <w:t>Jämförelse av två fenomen i två kulturer/religioner</w:t>
            </w:r>
          </w:p>
          <w:p w:rsidRPr="15061B48" w:rsidR="00D93FBF" w:rsidP="00EB220D" w:rsidRDefault="00D93FBF" w14:paraId="5B4B446E" w14:textId="2EE0599F">
            <w:pPr>
              <w:snapToGrid w:val="0"/>
              <w:rPr>
                <w:lang w:val="sv-FI"/>
              </w:rPr>
            </w:pPr>
          </w:p>
        </w:tc>
      </w:tr>
      <w:tr w:rsidRPr="15061B48" w:rsidR="006E1623" w:rsidTr="68646A61" w14:paraId="5655FABB" w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6E1623" w:rsidP="00EB220D" w:rsidRDefault="005A082C" w14:paraId="2E8ADE62" w14:textId="1C5B214D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20</w:t>
            </w:r>
          </w:p>
          <w:p w:rsidRPr="000B2778" w:rsidR="006E1623" w:rsidP="00EB220D" w:rsidRDefault="006E1623" w14:paraId="20821285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:rsidR="006E1623" w:rsidP="00EB220D" w:rsidRDefault="006E1623" w14:paraId="390D45A5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6E1623" w:rsidP="53832448" w:rsidRDefault="004A3591" w14:paraId="4D358FCD" w14:noSpellErr="1" w14:textId="0D4B4D73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Forskning, redovisning, samt repetition.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061B48" w:rsidR="006E1623" w:rsidP="00EB220D" w:rsidRDefault="006E1623" w14:paraId="4BCEC485" w14:textId="36B60AF2">
            <w:pPr>
              <w:snapToGrid w:val="0"/>
              <w:rPr>
                <w:lang w:val="sv-FI"/>
              </w:rPr>
            </w:pPr>
            <w:bookmarkStart w:name="_GoBack" w:id="0"/>
            <w:bookmarkEnd w:id="0"/>
          </w:p>
        </w:tc>
      </w:tr>
      <w:tr w:rsidRPr="15061B48" w:rsidR="004A3591" w:rsidTr="68646A61" w14:paraId="0C65E4A8" w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4A3591" w:rsidP="00EB220D" w:rsidRDefault="004A3591" w14:paraId="68FDAC94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21</w:t>
            </w:r>
          </w:p>
          <w:p w:rsidRPr="000B2778" w:rsidR="004A3591" w:rsidP="00EB220D" w:rsidRDefault="004A3591" w14:paraId="66D2895F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:rsidR="004A3591" w:rsidP="00EB220D" w:rsidRDefault="004A3591" w14:paraId="35ECF906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4A3591" w:rsidP="004A3591" w:rsidRDefault="004A3591" w14:paraId="5F1A2A27" w14:textId="17612BE3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Forskning</w:t>
            </w: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 xml:space="preserve"> och redovisning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061B48" w:rsidR="004A3591" w:rsidP="00EB220D" w:rsidRDefault="004A3591" w14:paraId="09D0053E" w14:textId="77777777">
            <w:pPr>
              <w:snapToGrid w:val="0"/>
              <w:rPr>
                <w:lang w:val="sv-FI"/>
              </w:rPr>
            </w:pPr>
          </w:p>
        </w:tc>
      </w:tr>
      <w:tr w:rsidRPr="15061B48" w:rsidR="006E1623" w:rsidTr="68646A61" w14:paraId="61A45F25" w14:textId="77777777">
        <w:trPr>
          <w:trHeight w:val="559"/>
        </w:trPr>
        <w:tc>
          <w:tcPr>
            <w:tcW w:w="13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B2778" w:rsidR="006E1623" w:rsidP="00EB220D" w:rsidRDefault="00D93FBF" w14:paraId="3B80BEA9" w14:textId="1C1DD53C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>
              <w:rPr>
                <w:rFonts w:ascii="Garamond" w:hAnsi="Garamond"/>
                <w:sz w:val="22"/>
                <w:szCs w:val="22"/>
                <w:lang w:val="sv-FI" w:eastAsia="ar-SA"/>
              </w:rPr>
              <w:t>22</w:t>
            </w:r>
          </w:p>
          <w:p w:rsidRPr="000B2778" w:rsidR="006E1623" w:rsidP="00EB220D" w:rsidRDefault="006E1623" w14:paraId="551F345B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0"/>
                <w:lang w:val="sv-FI" w:eastAsia="ar-SA"/>
              </w:rPr>
            </w:pPr>
          </w:p>
          <w:p w:rsidR="006E1623" w:rsidP="00EB220D" w:rsidRDefault="006E1623" w14:paraId="29287488" w14:textId="77777777">
            <w:pPr>
              <w:pStyle w:val="Oletus"/>
              <w:snapToGrid w:val="0"/>
              <w:ind w:left="360"/>
              <w:rPr>
                <w:rFonts w:ascii="Garamond" w:hAnsi="Garamond"/>
                <w:sz w:val="22"/>
                <w:szCs w:val="22"/>
                <w:lang w:val="sv-FI" w:eastAsia="ar-SA"/>
              </w:rPr>
            </w:pP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6E1623" w:rsidP="53832448" w:rsidRDefault="004A3591" w14:noSpellErr="1" w14:paraId="328D60FE" w14:textId="02EB72BD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Sommartema/avslutning.</w:t>
            </w:r>
          </w:p>
          <w:p w:rsidR="006E1623" w:rsidP="53832448" w:rsidRDefault="004A3591" w14:paraId="100B4759" w14:noSpellErr="1" w14:textId="39AEF6C0">
            <w:pPr>
              <w:pStyle w:val="Oletus"/>
              <w:snapToGrid w:val="0"/>
              <w:rPr>
                <w:rFonts w:ascii="Garamond" w:hAnsi="Garamond"/>
                <w:sz w:val="22"/>
                <w:szCs w:val="22"/>
                <w:lang w:val="sv-FI" w:eastAsia="ar-SA"/>
              </w:rPr>
            </w:pP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 xml:space="preserve">7A och 7C förlorar sin lektion p.g.a. </w:t>
            </w:r>
            <w:proofErr w:type="gramStart"/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K</w:t>
            </w: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risti</w:t>
            </w:r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 xml:space="preserve"> himmelsfärdsdag</w:t>
            </w:r>
            <w:proofErr w:type="gramEnd"/>
            <w:r w:rsidRPr="53832448" w:rsidR="53832448">
              <w:rPr>
                <w:rFonts w:ascii="Garamond" w:hAnsi="Garamond"/>
                <w:sz w:val="22"/>
                <w:szCs w:val="22"/>
                <w:lang w:val="sv-FI" w:eastAsia="ar-SA"/>
              </w:rPr>
              <w:t>.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15061B48" w:rsidR="006E1623" w:rsidP="00EB220D" w:rsidRDefault="006E1623" w14:paraId="3556E538" w14:textId="79C8B2E9">
            <w:pPr>
              <w:snapToGrid w:val="0"/>
              <w:rPr>
                <w:lang w:val="sv-FI"/>
              </w:rPr>
            </w:pPr>
          </w:p>
        </w:tc>
      </w:tr>
    </w:tbl>
    <w:p w:rsidRPr="00B65CCF" w:rsidR="00A214C1" w:rsidP="53832448" w:rsidRDefault="00A214C1" w14:paraId="092C02F6" w14:textId="77777777" w14:noSpellErr="1">
      <w:pPr>
        <w:pStyle w:val="Oletus"/>
        <w:rPr>
          <w:rFonts w:ascii="Garamond" w:hAnsi="Garamond"/>
          <w:sz w:val="20"/>
          <w:szCs w:val="20"/>
          <w:lang w:val="sv-SE"/>
        </w:rPr>
      </w:pPr>
    </w:p>
    <w:p w:rsidR="53832448" w:rsidP="53832448" w:rsidRDefault="53832448" w14:noSpellErr="1" w14:paraId="64E48176" w14:textId="67D52A05">
      <w:pPr>
        <w:pStyle w:val="Oletus"/>
        <w:rPr>
          <w:rFonts w:ascii="Garamond" w:hAnsi="Garamond"/>
          <w:sz w:val="20"/>
          <w:szCs w:val="20"/>
          <w:lang w:val="sv-SE"/>
        </w:rPr>
      </w:pPr>
      <w:r w:rsidRPr="53832448" w:rsidR="53832448">
        <w:rPr>
          <w:rFonts w:ascii="Garamond" w:hAnsi="Garamond"/>
          <w:sz w:val="20"/>
          <w:szCs w:val="20"/>
          <w:lang w:val="sv-SE"/>
        </w:rPr>
        <w:t xml:space="preserve">GJ= </w:t>
      </w:r>
      <w:r w:rsidRPr="53832448" w:rsidR="53832448">
        <w:rPr>
          <w:rFonts w:ascii="Garamond" w:hAnsi="Garamond"/>
          <w:sz w:val="20"/>
          <w:szCs w:val="20"/>
          <w:lang w:val="sv-SE"/>
        </w:rPr>
        <w:t>Gruppdiskussion</w:t>
      </w:r>
      <w:r w:rsidRPr="53832448" w:rsidR="53832448">
        <w:rPr>
          <w:rFonts w:ascii="Garamond" w:hAnsi="Garamond"/>
          <w:sz w:val="20"/>
          <w:szCs w:val="20"/>
          <w:lang w:val="sv-SE"/>
        </w:rPr>
        <w:t xml:space="preserve"> varje vecka i januari utifrån vissa diskussionsfrågor</w:t>
      </w:r>
    </w:p>
    <w:p w:rsidR="53832448" w:rsidP="53832448" w:rsidRDefault="53832448" w14:noSpellErr="1" w14:paraId="3ECB2329" w14:textId="0A61563B">
      <w:pPr>
        <w:pStyle w:val="Oletus"/>
        <w:rPr>
          <w:rFonts w:ascii="Garamond" w:hAnsi="Garamond"/>
          <w:sz w:val="20"/>
          <w:szCs w:val="20"/>
          <w:lang w:val="sv-SE"/>
        </w:rPr>
      </w:pPr>
      <w:r w:rsidRPr="53832448" w:rsidR="53832448">
        <w:rPr>
          <w:rFonts w:ascii="Garamond" w:hAnsi="Garamond"/>
          <w:sz w:val="20"/>
          <w:szCs w:val="20"/>
          <w:lang w:val="sv-SE"/>
        </w:rPr>
        <w:t>GF=</w:t>
      </w:r>
      <w:r w:rsidRPr="53832448" w:rsidR="53832448">
        <w:rPr>
          <w:rFonts w:ascii="Garamond" w:hAnsi="Garamond"/>
          <w:sz w:val="20"/>
          <w:szCs w:val="20"/>
          <w:lang w:val="sv-SE"/>
        </w:rPr>
        <w:t xml:space="preserve">Gruppdiskussion varje vecka i </w:t>
      </w:r>
      <w:r w:rsidRPr="53832448" w:rsidR="53832448">
        <w:rPr>
          <w:rFonts w:ascii="Garamond" w:hAnsi="Garamond"/>
          <w:sz w:val="20"/>
          <w:szCs w:val="20"/>
          <w:lang w:val="sv-SE"/>
        </w:rPr>
        <w:t xml:space="preserve">februari – mars </w:t>
      </w:r>
      <w:r w:rsidRPr="53832448" w:rsidR="53832448">
        <w:rPr>
          <w:rFonts w:ascii="Garamond" w:hAnsi="Garamond"/>
          <w:sz w:val="20"/>
          <w:szCs w:val="20"/>
          <w:lang w:val="sv-SE"/>
        </w:rPr>
        <w:t>utifrån vissa diskussionsfrågor</w:t>
      </w:r>
    </w:p>
    <w:p w:rsidR="53832448" w:rsidP="53832448" w:rsidRDefault="53832448" w14:noSpellErr="1" w14:paraId="3F556B0E" w14:textId="6354E603">
      <w:pPr>
        <w:pStyle w:val="Oletus"/>
        <w:rPr>
          <w:rFonts w:ascii="Garamond" w:hAnsi="Garamond"/>
          <w:sz w:val="20"/>
          <w:szCs w:val="20"/>
          <w:lang w:val="sv-SE"/>
        </w:rPr>
      </w:pPr>
      <w:r w:rsidRPr="53832448" w:rsidR="53832448">
        <w:rPr>
          <w:rFonts w:ascii="Garamond" w:hAnsi="Garamond"/>
          <w:sz w:val="20"/>
          <w:szCs w:val="20"/>
          <w:lang w:val="sv-SE"/>
        </w:rPr>
        <w:t xml:space="preserve">GM=Gruppdiskussion varje vecka i </w:t>
      </w:r>
      <w:r w:rsidRPr="53832448" w:rsidR="53832448">
        <w:rPr>
          <w:rFonts w:ascii="Garamond" w:hAnsi="Garamond"/>
          <w:sz w:val="20"/>
          <w:szCs w:val="20"/>
          <w:lang w:val="sv-SE"/>
        </w:rPr>
        <w:t xml:space="preserve">mars-april </w:t>
      </w:r>
      <w:r w:rsidRPr="53832448" w:rsidR="53832448">
        <w:rPr>
          <w:rFonts w:ascii="Garamond" w:hAnsi="Garamond"/>
          <w:sz w:val="20"/>
          <w:szCs w:val="20"/>
          <w:lang w:val="sv-SE"/>
        </w:rPr>
        <w:t>utifrån vissa diskussionsfrågor</w:t>
      </w:r>
    </w:p>
    <w:p w:rsidR="53832448" w:rsidP="53832448" w:rsidRDefault="53832448" w14:noSpellErr="1" w14:paraId="74FAED38" w14:textId="2890D002">
      <w:pPr>
        <w:pStyle w:val="Oletus"/>
        <w:rPr>
          <w:rFonts w:ascii="Garamond" w:hAnsi="Garamond"/>
          <w:sz w:val="20"/>
          <w:szCs w:val="20"/>
          <w:lang w:val="sv-SE"/>
        </w:rPr>
      </w:pPr>
      <w:r w:rsidRPr="53832448" w:rsidR="53832448">
        <w:rPr>
          <w:rFonts w:ascii="Garamond" w:hAnsi="Garamond"/>
          <w:sz w:val="20"/>
          <w:szCs w:val="20"/>
          <w:lang w:val="sv-SE"/>
        </w:rPr>
        <w:t>GA=</w:t>
      </w:r>
      <w:r w:rsidRPr="53832448" w:rsidR="53832448">
        <w:rPr>
          <w:rFonts w:ascii="Garamond" w:hAnsi="Garamond"/>
          <w:sz w:val="20"/>
          <w:szCs w:val="20"/>
          <w:lang w:val="sv-SE"/>
        </w:rPr>
        <w:t xml:space="preserve">Gruppdiskussion varje vecka i </w:t>
      </w:r>
      <w:r w:rsidRPr="53832448" w:rsidR="53832448">
        <w:rPr>
          <w:rFonts w:ascii="Garamond" w:hAnsi="Garamond"/>
          <w:sz w:val="20"/>
          <w:szCs w:val="20"/>
          <w:lang w:val="sv-SE"/>
        </w:rPr>
        <w:t>april-maj</w:t>
      </w:r>
      <w:r w:rsidRPr="53832448" w:rsidR="53832448">
        <w:rPr>
          <w:rFonts w:ascii="Garamond" w:hAnsi="Garamond"/>
          <w:sz w:val="20"/>
          <w:szCs w:val="20"/>
          <w:lang w:val="sv-SE"/>
        </w:rPr>
        <w:t xml:space="preserve"> utifrån vissa diskussionsfrågor</w:t>
      </w:r>
    </w:p>
    <w:p w:rsidR="53832448" w:rsidP="53832448" w:rsidRDefault="53832448" w14:noSpellErr="1" w14:paraId="7D298C48" w14:textId="0AF69D43">
      <w:pPr>
        <w:pStyle w:val="Oletus"/>
        <w:rPr>
          <w:rFonts w:ascii="Garamond" w:hAnsi="Garamond"/>
          <w:sz w:val="20"/>
          <w:szCs w:val="20"/>
          <w:lang w:val="sv-SE"/>
        </w:rPr>
      </w:pPr>
    </w:p>
    <w:p w:rsidR="53832448" w:rsidP="53832448" w:rsidRDefault="53832448" w14:noSpellErr="1" w14:paraId="3158C54A" w14:textId="6C027D05">
      <w:pPr>
        <w:pStyle w:val="Oletus"/>
        <w:rPr>
          <w:rFonts w:ascii="Garamond" w:hAnsi="Garamond"/>
          <w:sz w:val="20"/>
          <w:szCs w:val="20"/>
          <w:lang w:val="sv-SE"/>
        </w:rPr>
      </w:pPr>
    </w:p>
    <w:p w:rsidR="53832448" w:rsidP="53832448" w:rsidRDefault="53832448" w14:paraId="712D7292" w14:textId="73BD09C1">
      <w:pPr>
        <w:pStyle w:val="Oletus"/>
        <w:rPr>
          <w:rFonts w:ascii="Garamond" w:hAnsi="Garamond"/>
          <w:sz w:val="20"/>
          <w:szCs w:val="20"/>
          <w:lang w:val="sv-SE"/>
        </w:rPr>
      </w:pPr>
    </w:p>
    <w:sectPr w:rsidRPr="00B65CCF" w:rsidR="00A214C1">
      <w:footnotePr>
        <w:pos w:val="beneathText"/>
      </w:footnotePr>
      <w:pgSz w:w="11905" w:h="16837" w:orient="portrait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4E4491"/>
    <w:multiLevelType w:val="hybridMultilevel"/>
    <w:tmpl w:val="4C5CE0F8"/>
    <w:lvl w:ilvl="0" w:tplc="0EE261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3641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48B0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38C4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C432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B81F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3415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2600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B2A2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9DC69FC"/>
    <w:multiLevelType w:val="hybridMultilevel"/>
    <w:tmpl w:val="4C8629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01858"/>
    <w:multiLevelType w:val="hybridMultilevel"/>
    <w:tmpl w:val="4BDCBE62"/>
    <w:lvl w:ilvl="0" w:tplc="5062525A">
      <w:start w:val="1"/>
      <w:numFmt w:val="decimal"/>
      <w:lvlText w:val="%1."/>
      <w:lvlJc w:val="left"/>
      <w:pPr>
        <w:ind w:left="720" w:hanging="360"/>
      </w:pPr>
    </w:lvl>
    <w:lvl w:ilvl="1" w:tplc="D340D186">
      <w:start w:val="1"/>
      <w:numFmt w:val="lowerLetter"/>
      <w:lvlText w:val="%2."/>
      <w:lvlJc w:val="left"/>
      <w:pPr>
        <w:ind w:left="1440" w:hanging="360"/>
      </w:pPr>
    </w:lvl>
    <w:lvl w:ilvl="2" w:tplc="7D080878">
      <w:start w:val="1"/>
      <w:numFmt w:val="lowerRoman"/>
      <w:lvlText w:val="%3."/>
      <w:lvlJc w:val="right"/>
      <w:pPr>
        <w:ind w:left="2160" w:hanging="180"/>
      </w:pPr>
    </w:lvl>
    <w:lvl w:ilvl="3" w:tplc="265E69FC">
      <w:start w:val="1"/>
      <w:numFmt w:val="decimal"/>
      <w:lvlText w:val="%4."/>
      <w:lvlJc w:val="left"/>
      <w:pPr>
        <w:ind w:left="2880" w:hanging="360"/>
      </w:pPr>
    </w:lvl>
    <w:lvl w:ilvl="4" w:tplc="6BBA2DE0">
      <w:start w:val="1"/>
      <w:numFmt w:val="lowerLetter"/>
      <w:lvlText w:val="%5."/>
      <w:lvlJc w:val="left"/>
      <w:pPr>
        <w:ind w:left="3600" w:hanging="360"/>
      </w:pPr>
    </w:lvl>
    <w:lvl w:ilvl="5" w:tplc="792C102C">
      <w:start w:val="1"/>
      <w:numFmt w:val="lowerRoman"/>
      <w:lvlText w:val="%6."/>
      <w:lvlJc w:val="right"/>
      <w:pPr>
        <w:ind w:left="4320" w:hanging="180"/>
      </w:pPr>
    </w:lvl>
    <w:lvl w:ilvl="6" w:tplc="E36C51E2">
      <w:start w:val="1"/>
      <w:numFmt w:val="decimal"/>
      <w:lvlText w:val="%7."/>
      <w:lvlJc w:val="left"/>
      <w:pPr>
        <w:ind w:left="5040" w:hanging="360"/>
      </w:pPr>
    </w:lvl>
    <w:lvl w:ilvl="7" w:tplc="BB821B2C">
      <w:start w:val="1"/>
      <w:numFmt w:val="lowerLetter"/>
      <w:lvlText w:val="%8."/>
      <w:lvlJc w:val="left"/>
      <w:pPr>
        <w:ind w:left="5760" w:hanging="360"/>
      </w:pPr>
    </w:lvl>
    <w:lvl w:ilvl="8" w:tplc="AFFCC72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04CE6"/>
    <w:multiLevelType w:val="hybridMultilevel"/>
    <w:tmpl w:val="F5D455B0"/>
    <w:lvl w:ilvl="0" w:tplc="AE243F68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E2E9F"/>
    <w:multiLevelType w:val="hybridMultilevel"/>
    <w:tmpl w:val="E3D863DE"/>
    <w:lvl w:ilvl="0" w:tplc="D2720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20F4D"/>
    <w:multiLevelType w:val="hybridMultilevel"/>
    <w:tmpl w:val="406E4C88"/>
    <w:lvl w:ilvl="0" w:tplc="5CF824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04AD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3AC3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B6D9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F4DF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A2EF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3A17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B009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2F2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96164C3"/>
    <w:multiLevelType w:val="hybridMultilevel"/>
    <w:tmpl w:val="B1245F4A"/>
    <w:lvl w:ilvl="0" w:tplc="379E16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F350A"/>
    <w:multiLevelType w:val="hybridMultilevel"/>
    <w:tmpl w:val="E3D863DE"/>
    <w:lvl w:ilvl="0" w:tplc="D2720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B7655"/>
    <w:multiLevelType w:val="hybridMultilevel"/>
    <w:tmpl w:val="B1245F4A"/>
    <w:lvl w:ilvl="0" w:tplc="379E16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020C1"/>
    <w:multiLevelType w:val="hybridMultilevel"/>
    <w:tmpl w:val="74545720"/>
    <w:lvl w:ilvl="0" w:tplc="5A8868D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8384B"/>
    <w:multiLevelType w:val="hybridMultilevel"/>
    <w:tmpl w:val="916A066C"/>
    <w:lvl w:ilvl="0" w:tplc="960609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8CA3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5EF6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823D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74BC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CCA3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AA36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7CC2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1671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15038CF"/>
    <w:multiLevelType w:val="hybridMultilevel"/>
    <w:tmpl w:val="E3D863DE"/>
    <w:lvl w:ilvl="0" w:tplc="D2720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B4EDA"/>
    <w:multiLevelType w:val="hybridMultilevel"/>
    <w:tmpl w:val="641E6FE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8864A1"/>
    <w:multiLevelType w:val="hybridMultilevel"/>
    <w:tmpl w:val="641E6FE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A84BEB"/>
    <w:multiLevelType w:val="hybridMultilevel"/>
    <w:tmpl w:val="B1245F4A"/>
    <w:lvl w:ilvl="0" w:tplc="379E16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65640"/>
    <w:multiLevelType w:val="hybridMultilevel"/>
    <w:tmpl w:val="95C08520"/>
    <w:lvl w:ilvl="0" w:tplc="5A8868D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73ABF"/>
    <w:multiLevelType w:val="hybridMultilevel"/>
    <w:tmpl w:val="C10A4F5A"/>
    <w:lvl w:ilvl="0" w:tplc="8014E8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360D0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44AC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C689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AAB7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1081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FAF6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D66D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280B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1787DC0"/>
    <w:multiLevelType w:val="hybridMultilevel"/>
    <w:tmpl w:val="93024FB2"/>
    <w:lvl w:ilvl="0" w:tplc="D2720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D1C72"/>
    <w:multiLevelType w:val="multilevel"/>
    <w:tmpl w:val="A0F2CB30"/>
    <w:lvl w:ilvl="0">
      <w:start w:val="1"/>
      <w:numFmt w:val="none"/>
      <w:lvlText w:val="33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35D79"/>
    <w:multiLevelType w:val="hybridMultilevel"/>
    <w:tmpl w:val="641E6FE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6E23DB"/>
    <w:multiLevelType w:val="hybridMultilevel"/>
    <w:tmpl w:val="1556012E"/>
    <w:lvl w:ilvl="0" w:tplc="AE243F68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42D11"/>
    <w:multiLevelType w:val="hybridMultilevel"/>
    <w:tmpl w:val="282EE774"/>
    <w:lvl w:ilvl="0" w:tplc="D08876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CCA4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728B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2431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EA64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9861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02BD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6441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7EC6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25E5BDE"/>
    <w:multiLevelType w:val="hybridMultilevel"/>
    <w:tmpl w:val="641E6FE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4E67F0"/>
    <w:multiLevelType w:val="hybridMultilevel"/>
    <w:tmpl w:val="E3D863DE"/>
    <w:lvl w:ilvl="0" w:tplc="D2720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73054"/>
    <w:multiLevelType w:val="hybridMultilevel"/>
    <w:tmpl w:val="9B9E8B72"/>
    <w:lvl w:ilvl="0" w:tplc="2990F3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D6D4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3435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2ED6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6037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A6EB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AC35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1A12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0C6F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4D741C51"/>
    <w:multiLevelType w:val="hybridMultilevel"/>
    <w:tmpl w:val="31249444"/>
    <w:lvl w:ilvl="0" w:tplc="8ACC43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EC3C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88CA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9C7A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8881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E030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BCD6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5684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980F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4DB54C38"/>
    <w:multiLevelType w:val="hybridMultilevel"/>
    <w:tmpl w:val="6764DAB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D777E0"/>
    <w:multiLevelType w:val="hybridMultilevel"/>
    <w:tmpl w:val="291EAC9C"/>
    <w:lvl w:ilvl="0" w:tplc="92E017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D2F9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7408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E6E0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4C1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0EB9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C2BB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104D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1637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4EEE384A"/>
    <w:multiLevelType w:val="hybridMultilevel"/>
    <w:tmpl w:val="4894CC5E"/>
    <w:lvl w:ilvl="0" w:tplc="AE243F68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496C6D"/>
    <w:multiLevelType w:val="multilevel"/>
    <w:tmpl w:val="F5D455B0"/>
    <w:lvl w:ilvl="0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23246E"/>
    <w:multiLevelType w:val="hybridMultilevel"/>
    <w:tmpl w:val="9EE68E74"/>
    <w:lvl w:ilvl="0" w:tplc="A28C65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65031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7CFD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FA72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04BC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FCA1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6E5A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C62D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1445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51C41160"/>
    <w:multiLevelType w:val="multilevel"/>
    <w:tmpl w:val="70F26178"/>
    <w:lvl w:ilvl="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B51562"/>
    <w:multiLevelType w:val="hybridMultilevel"/>
    <w:tmpl w:val="F9D06274"/>
    <w:lvl w:ilvl="0" w:tplc="585C3C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E878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1CB3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D8AC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6207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BCEE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F66E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C80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98E1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5E7D25A4"/>
    <w:multiLevelType w:val="hybridMultilevel"/>
    <w:tmpl w:val="641E6FE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876DB4"/>
    <w:multiLevelType w:val="hybridMultilevel"/>
    <w:tmpl w:val="E3D863DE"/>
    <w:lvl w:ilvl="0" w:tplc="D2720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B5A23"/>
    <w:multiLevelType w:val="hybridMultilevel"/>
    <w:tmpl w:val="94CE1352"/>
    <w:lvl w:ilvl="0" w:tplc="B0E2610C">
      <w:start w:val="1"/>
      <w:numFmt w:val="lowerLetter"/>
      <w:lvlText w:val="%1."/>
      <w:lvlJc w:val="left"/>
      <w:pPr>
        <w:ind w:left="720" w:hanging="360"/>
      </w:pPr>
    </w:lvl>
    <w:lvl w:ilvl="1" w:tplc="A8C294EA">
      <w:start w:val="1"/>
      <w:numFmt w:val="lowerLetter"/>
      <w:lvlText w:val="%2."/>
      <w:lvlJc w:val="left"/>
      <w:pPr>
        <w:ind w:left="1440" w:hanging="360"/>
      </w:pPr>
    </w:lvl>
    <w:lvl w:ilvl="2" w:tplc="39F6E75E">
      <w:start w:val="1"/>
      <w:numFmt w:val="lowerRoman"/>
      <w:lvlText w:val="%3."/>
      <w:lvlJc w:val="right"/>
      <w:pPr>
        <w:ind w:left="2160" w:hanging="180"/>
      </w:pPr>
    </w:lvl>
    <w:lvl w:ilvl="3" w:tplc="A0A4277A">
      <w:start w:val="1"/>
      <w:numFmt w:val="decimal"/>
      <w:lvlText w:val="%4."/>
      <w:lvlJc w:val="left"/>
      <w:pPr>
        <w:ind w:left="2880" w:hanging="360"/>
      </w:pPr>
    </w:lvl>
    <w:lvl w:ilvl="4" w:tplc="D35050E0">
      <w:start w:val="1"/>
      <w:numFmt w:val="lowerLetter"/>
      <w:lvlText w:val="%5."/>
      <w:lvlJc w:val="left"/>
      <w:pPr>
        <w:ind w:left="3600" w:hanging="360"/>
      </w:pPr>
    </w:lvl>
    <w:lvl w:ilvl="5" w:tplc="39B43D0C">
      <w:start w:val="1"/>
      <w:numFmt w:val="lowerRoman"/>
      <w:lvlText w:val="%6."/>
      <w:lvlJc w:val="right"/>
      <w:pPr>
        <w:ind w:left="4320" w:hanging="180"/>
      </w:pPr>
    </w:lvl>
    <w:lvl w:ilvl="6" w:tplc="562AE55A">
      <w:start w:val="1"/>
      <w:numFmt w:val="decimal"/>
      <w:lvlText w:val="%7."/>
      <w:lvlJc w:val="left"/>
      <w:pPr>
        <w:ind w:left="5040" w:hanging="360"/>
      </w:pPr>
    </w:lvl>
    <w:lvl w:ilvl="7" w:tplc="37A07502">
      <w:start w:val="1"/>
      <w:numFmt w:val="lowerLetter"/>
      <w:lvlText w:val="%8."/>
      <w:lvlJc w:val="left"/>
      <w:pPr>
        <w:ind w:left="5760" w:hanging="360"/>
      </w:pPr>
    </w:lvl>
    <w:lvl w:ilvl="8" w:tplc="6F188D3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71FE9"/>
    <w:multiLevelType w:val="hybridMultilevel"/>
    <w:tmpl w:val="E3D863DE"/>
    <w:lvl w:ilvl="0" w:tplc="D2720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67EE0"/>
    <w:multiLevelType w:val="hybridMultilevel"/>
    <w:tmpl w:val="B1245F4A"/>
    <w:lvl w:ilvl="0" w:tplc="379E16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916B3"/>
    <w:multiLevelType w:val="hybridMultilevel"/>
    <w:tmpl w:val="EAD6D454"/>
    <w:lvl w:ilvl="0" w:tplc="4EA43F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C489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9AB1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563D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E2ED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C2C9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5233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E0EE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1AF4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>
    <w:nsid w:val="7AE85859"/>
    <w:multiLevelType w:val="hybridMultilevel"/>
    <w:tmpl w:val="5172108C"/>
    <w:lvl w:ilvl="0" w:tplc="0A0CF2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7496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0E6F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70FF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68A9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CA57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1878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242E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D608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>
    <w:nsid w:val="7E043897"/>
    <w:multiLevelType w:val="hybridMultilevel"/>
    <w:tmpl w:val="E3D863DE"/>
    <w:lvl w:ilvl="0" w:tplc="D2720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9"/>
  </w:num>
  <w:num w:numId="3">
    <w:abstractNumId w:val="14"/>
  </w:num>
  <w:num w:numId="4">
    <w:abstractNumId w:val="34"/>
  </w:num>
  <w:num w:numId="5">
    <w:abstractNumId w:val="42"/>
  </w:num>
  <w:num w:numId="6">
    <w:abstractNumId w:val="31"/>
  </w:num>
  <w:num w:numId="7">
    <w:abstractNumId w:val="25"/>
  </w:num>
  <w:num w:numId="8">
    <w:abstractNumId w:val="6"/>
  </w:num>
  <w:num w:numId="9">
    <w:abstractNumId w:val="36"/>
  </w:num>
  <w:num w:numId="10">
    <w:abstractNumId w:val="4"/>
  </w:num>
  <w:num w:numId="11">
    <w:abstractNumId w:val="28"/>
  </w:num>
  <w:num w:numId="12">
    <w:abstractNumId w:val="20"/>
  </w:num>
  <w:num w:numId="13">
    <w:abstractNumId w:val="29"/>
  </w:num>
  <w:num w:numId="14">
    <w:abstractNumId w:val="4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30"/>
  </w:num>
  <w:num w:numId="20">
    <w:abstractNumId w:val="37"/>
  </w:num>
  <w:num w:numId="21">
    <w:abstractNumId w:val="16"/>
  </w:num>
  <w:num w:numId="22">
    <w:abstractNumId w:val="26"/>
  </w:num>
  <w:num w:numId="23">
    <w:abstractNumId w:val="17"/>
  </w:num>
  <w:num w:numId="24">
    <w:abstractNumId w:val="23"/>
  </w:num>
  <w:num w:numId="25">
    <w:abstractNumId w:val="32"/>
  </w:num>
  <w:num w:numId="26">
    <w:abstractNumId w:val="19"/>
  </w:num>
  <w:num w:numId="27">
    <w:abstractNumId w:val="13"/>
  </w:num>
  <w:num w:numId="28">
    <w:abstractNumId w:val="35"/>
  </w:num>
  <w:num w:numId="29">
    <w:abstractNumId w:val="22"/>
  </w:num>
  <w:num w:numId="30">
    <w:abstractNumId w:val="18"/>
  </w:num>
  <w:num w:numId="31">
    <w:abstractNumId w:val="33"/>
  </w:num>
  <w:num w:numId="32">
    <w:abstractNumId w:val="12"/>
  </w:num>
  <w:num w:numId="33">
    <w:abstractNumId w:val="41"/>
  </w:num>
  <w:num w:numId="34">
    <w:abstractNumId w:val="10"/>
  </w:num>
  <w:num w:numId="35">
    <w:abstractNumId w:val="7"/>
  </w:num>
  <w:num w:numId="36">
    <w:abstractNumId w:val="5"/>
  </w:num>
  <w:num w:numId="37">
    <w:abstractNumId w:val="21"/>
  </w:num>
  <w:num w:numId="38">
    <w:abstractNumId w:val="40"/>
  </w:num>
  <w:num w:numId="39">
    <w:abstractNumId w:val="27"/>
  </w:num>
  <w:num w:numId="40">
    <w:abstractNumId w:val="38"/>
  </w:num>
  <w:num w:numId="41">
    <w:abstractNumId w:val="11"/>
  </w:num>
  <w:num w:numId="42">
    <w:abstractNumId w:val="8"/>
  </w:num>
  <w:num w:numId="43">
    <w:abstractNumId w:val="44"/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DC"/>
    <w:rsid w:val="00032717"/>
    <w:rsid w:val="00033E57"/>
    <w:rsid w:val="0007314B"/>
    <w:rsid w:val="000955F1"/>
    <w:rsid w:val="000B2778"/>
    <w:rsid w:val="000E3FC2"/>
    <w:rsid w:val="001251B5"/>
    <w:rsid w:val="001358A9"/>
    <w:rsid w:val="00176D7C"/>
    <w:rsid w:val="001C0B76"/>
    <w:rsid w:val="001D0237"/>
    <w:rsid w:val="001F5554"/>
    <w:rsid w:val="001F673A"/>
    <w:rsid w:val="002C75DC"/>
    <w:rsid w:val="00410405"/>
    <w:rsid w:val="00490EB4"/>
    <w:rsid w:val="004A3591"/>
    <w:rsid w:val="004B0A30"/>
    <w:rsid w:val="004D208F"/>
    <w:rsid w:val="004D21BF"/>
    <w:rsid w:val="005905A2"/>
    <w:rsid w:val="005A082C"/>
    <w:rsid w:val="005D23A5"/>
    <w:rsid w:val="005D5A1A"/>
    <w:rsid w:val="005F5719"/>
    <w:rsid w:val="0061182E"/>
    <w:rsid w:val="006C1B05"/>
    <w:rsid w:val="006D5291"/>
    <w:rsid w:val="006E1623"/>
    <w:rsid w:val="006E7084"/>
    <w:rsid w:val="00746D75"/>
    <w:rsid w:val="00756116"/>
    <w:rsid w:val="00834FCB"/>
    <w:rsid w:val="0084340E"/>
    <w:rsid w:val="008A5B98"/>
    <w:rsid w:val="00907E0A"/>
    <w:rsid w:val="009659CA"/>
    <w:rsid w:val="00A214C1"/>
    <w:rsid w:val="00AF3737"/>
    <w:rsid w:val="00B65CCF"/>
    <w:rsid w:val="00B73017"/>
    <w:rsid w:val="00BC3078"/>
    <w:rsid w:val="00D22676"/>
    <w:rsid w:val="00D55152"/>
    <w:rsid w:val="00D93FBF"/>
    <w:rsid w:val="00D958E3"/>
    <w:rsid w:val="00DB628D"/>
    <w:rsid w:val="00E277FB"/>
    <w:rsid w:val="00E3461A"/>
    <w:rsid w:val="00E65319"/>
    <w:rsid w:val="00EE4813"/>
    <w:rsid w:val="00EE55BF"/>
    <w:rsid w:val="00F33AF3"/>
    <w:rsid w:val="00FB5E07"/>
    <w:rsid w:val="15061B48"/>
    <w:rsid w:val="153DA528"/>
    <w:rsid w:val="25E3C2C7"/>
    <w:rsid w:val="3A3DA7D1"/>
    <w:rsid w:val="53832448"/>
    <w:rsid w:val="68646A61"/>
    <w:rsid w:val="7AAC89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9D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styleId="Normaali" w:default="1">
    <w:name w:val="Normal"/>
    <w:qFormat/>
    <w:rPr>
      <w:lang w:eastAsia="fi-FI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Oletus" w:customStyle="1">
    <w:name w:val="Oletus"/>
    <w:pPr>
      <w:widowControl w:val="0"/>
      <w:suppressAutoHyphens/>
    </w:pPr>
    <w:rPr>
      <w:kern w:val="1"/>
      <w:sz w:val="24"/>
      <w:szCs w:val="24"/>
    </w:rPr>
  </w:style>
  <w:style w:type="character" w:styleId="Absatz-Standardschriftart" w:customStyle="1">
    <w:name w:val="Absatz-Standardschriftart"/>
    <w:uiPriority w:val="99"/>
  </w:style>
  <w:style w:type="paragraph" w:styleId="Otsikko">
    <w:name w:val="Title"/>
    <w:basedOn w:val="Oletus"/>
    <w:next w:val="Leipteksti"/>
    <w:link w:val="OtsikkoChar"/>
    <w:uiPriority w:val="99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character" w:styleId="OtsikkoChar" w:customStyle="1">
    <w:name w:val="Otsikko Char"/>
    <w:link w:val="Otsikko"/>
    <w:uiPriority w:val="10"/>
    <w:rPr>
      <w:rFonts w:ascii="Calibri" w:hAnsi="Calibri" w:eastAsia="Times New Roman" w:cs="Times New Roman"/>
      <w:b/>
      <w:bCs/>
      <w:kern w:val="28"/>
      <w:sz w:val="32"/>
      <w:szCs w:val="32"/>
    </w:rPr>
  </w:style>
  <w:style w:type="paragraph" w:styleId="Leipteksti">
    <w:name w:val="Body Text"/>
    <w:basedOn w:val="Oletus"/>
    <w:link w:val="LeiptekstiChar"/>
    <w:uiPriority w:val="99"/>
    <w:pPr>
      <w:spacing w:after="120"/>
    </w:pPr>
  </w:style>
  <w:style w:type="character" w:styleId="LeiptekstiChar" w:customStyle="1">
    <w:name w:val="Leipäteksti Char"/>
    <w:basedOn w:val="Kappaleenoletusfontti"/>
    <w:link w:val="Leipteksti"/>
    <w:uiPriority w:val="99"/>
    <w:semiHidden/>
  </w:style>
  <w:style w:type="paragraph" w:styleId="Luettelo">
    <w:name w:val="List"/>
    <w:basedOn w:val="Leipteksti"/>
    <w:uiPriority w:val="99"/>
    <w:rPr>
      <w:rFonts w:cs="Tahoma"/>
    </w:rPr>
  </w:style>
  <w:style w:type="paragraph" w:styleId="Kuvanotsikko">
    <w:name w:val="caption"/>
    <w:basedOn w:val="Oletus"/>
    <w:uiPriority w:val="99"/>
    <w:pPr>
      <w:suppressLineNumbers/>
      <w:spacing w:before="120" w:after="120"/>
    </w:pPr>
    <w:rPr>
      <w:rFonts w:cs="Tahoma"/>
      <w:i/>
      <w:iCs/>
    </w:rPr>
  </w:style>
  <w:style w:type="paragraph" w:styleId="Hakemisto" w:customStyle="1">
    <w:name w:val="Hakemisto"/>
    <w:basedOn w:val="Oletus"/>
    <w:uiPriority w:val="99"/>
    <w:pPr>
      <w:suppressLineNumbers/>
    </w:pPr>
    <w:rPr>
      <w:rFonts w:cs="Tahoma"/>
    </w:rPr>
  </w:style>
  <w:style w:type="paragraph" w:styleId="Taulukonsislt" w:customStyle="1">
    <w:name w:val="Taulukon sisältö"/>
    <w:basedOn w:val="Oletus"/>
    <w:uiPriority w:val="99"/>
    <w:pPr>
      <w:suppressLineNumbers/>
    </w:pPr>
  </w:style>
  <w:style w:type="paragraph" w:styleId="Taulukonotsikko" w:customStyle="1">
    <w:name w:val="Taulukon otsikko"/>
    <w:basedOn w:val="Taulukonsislt"/>
    <w:uiPriority w:val="99"/>
    <w:pPr>
      <w:jc w:val="center"/>
    </w:pPr>
    <w:rPr>
      <w:b/>
      <w:bCs/>
    </w:rPr>
  </w:style>
  <w:style w:type="table" w:styleId="TaulukkoRuudukko">
    <w:name w:val="Table Grid"/>
    <w:basedOn w:val="Normaalitaulukko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GridTable1LightAccent1" w:customStyle="1">
    <w:name w:val="Grid Table 1 Light Accent 1"/>
    <w:basedOn w:val="Normaalitaulukko"/>
    <w:uiPriority w:val="46"/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i">
    <w:name w:val="Normal"/>
    <w:qFormat/>
    <w:rPr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widowControl w:val="0"/>
      <w:suppressAutoHyphens/>
    </w:pPr>
    <w:rPr>
      <w:kern w:val="1"/>
      <w:sz w:val="24"/>
      <w:szCs w:val="24"/>
    </w:rPr>
  </w:style>
  <w:style w:type="character" w:customStyle="1" w:styleId="Absatz-Standardschriftart">
    <w:name w:val="Absatz-Standardschriftart"/>
    <w:uiPriority w:val="99"/>
  </w:style>
  <w:style w:type="paragraph" w:styleId="Otsikko">
    <w:name w:val="Title"/>
    <w:basedOn w:val="Oletus"/>
    <w:next w:val="Leipteksti"/>
    <w:link w:val="OtsikkoChar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OtsikkoChar">
    <w:name w:val="Otsikko Char"/>
    <w:link w:val="Otsikko"/>
    <w:uiPriority w:val="10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Leipteksti">
    <w:name w:val="Body Text"/>
    <w:basedOn w:val="Oletus"/>
    <w:link w:val="LeiptekstiChar"/>
    <w:uiPriority w:val="9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</w:style>
  <w:style w:type="paragraph" w:styleId="Luettelo">
    <w:name w:val="List"/>
    <w:basedOn w:val="Leipteksti"/>
    <w:uiPriority w:val="99"/>
    <w:rPr>
      <w:rFonts w:cs="Tahoma"/>
    </w:rPr>
  </w:style>
  <w:style w:type="paragraph" w:styleId="Kuvanotsikko">
    <w:name w:val="caption"/>
    <w:basedOn w:val="Oletus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Oletus"/>
    <w:uiPriority w:val="99"/>
    <w:pPr>
      <w:suppressLineNumbers/>
    </w:pPr>
    <w:rPr>
      <w:rFonts w:cs="Tahoma"/>
    </w:rPr>
  </w:style>
  <w:style w:type="paragraph" w:customStyle="1" w:styleId="Taulukonsislt">
    <w:name w:val="Taulukon sisältö"/>
    <w:basedOn w:val="Oletus"/>
    <w:uiPriority w:val="99"/>
    <w:pPr>
      <w:suppressLineNumbers/>
    </w:pPr>
  </w:style>
  <w:style w:type="paragraph" w:customStyle="1" w:styleId="Taulukonotsikko">
    <w:name w:val="Taulukon otsikko"/>
    <w:basedOn w:val="Taulukonsislt"/>
    <w:uiPriority w:val="99"/>
    <w:pPr>
      <w:jc w:val="center"/>
    </w:pPr>
    <w:rPr>
      <w:b/>
      <w:bCs/>
    </w:rPr>
  </w:style>
  <w:style w:type="table" w:styleId="TaulukkoRuudukko">
    <w:name w:val="Table Grid"/>
    <w:basedOn w:val="Normaalitaulukko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Normaalitaulukko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Lohjan kaupunki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Johnny Kronqvist</dc:creator>
  <lastModifiedBy>Kronqvist Johnny</lastModifiedBy>
  <revision>7</revision>
  <lastPrinted>2015-08-05T13:37:00.0000000Z</lastPrinted>
  <dcterms:created xsi:type="dcterms:W3CDTF">2018-01-03T07:30:00.0000000Z</dcterms:created>
  <dcterms:modified xsi:type="dcterms:W3CDTF">2019-01-05T07:22:59.0808602Z</dcterms:modified>
</coreProperties>
</file>