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04FBC" w14:textId="77777777" w:rsidR="002A0F90" w:rsidRPr="00C775D6" w:rsidRDefault="00C5643C">
      <w:pPr>
        <w:rPr>
          <w:rFonts w:asciiTheme="majorHAnsi" w:hAnsiTheme="majorHAnsi" w:cs="Arial"/>
          <w:sz w:val="24"/>
          <w:szCs w:val="24"/>
        </w:rPr>
      </w:pPr>
      <w:r w:rsidRPr="00C775D6">
        <w:rPr>
          <w:rFonts w:asciiTheme="majorHAnsi" w:hAnsiTheme="majorHAnsi" w:cs="Arial"/>
          <w:sz w:val="24"/>
          <w:szCs w:val="24"/>
        </w:rPr>
        <w:t>Hallituksen kokous</w:t>
      </w:r>
      <w:r w:rsidR="002A0F90" w:rsidRPr="00C775D6">
        <w:rPr>
          <w:rFonts w:asciiTheme="majorHAnsi" w:hAnsiTheme="majorHAnsi" w:cs="Arial"/>
          <w:sz w:val="24"/>
          <w:szCs w:val="24"/>
        </w:rPr>
        <w:tab/>
      </w:r>
    </w:p>
    <w:p w14:paraId="4F1F94DF" w14:textId="77777777" w:rsidR="002A0F90" w:rsidRPr="00C775D6" w:rsidRDefault="002A0F90">
      <w:pPr>
        <w:rPr>
          <w:rFonts w:asciiTheme="majorHAnsi" w:hAnsiTheme="majorHAnsi" w:cs="Arial"/>
          <w:sz w:val="24"/>
          <w:szCs w:val="24"/>
        </w:rPr>
      </w:pPr>
    </w:p>
    <w:p w14:paraId="099F03FC" w14:textId="7B06CB71" w:rsidR="002A0F90" w:rsidRPr="00C775D6" w:rsidRDefault="002A0F90">
      <w:pPr>
        <w:rPr>
          <w:rFonts w:asciiTheme="majorHAnsi" w:hAnsiTheme="majorHAnsi" w:cs="Arial"/>
          <w:sz w:val="24"/>
          <w:szCs w:val="24"/>
        </w:rPr>
      </w:pPr>
      <w:r w:rsidRPr="00C775D6">
        <w:rPr>
          <w:rFonts w:asciiTheme="majorHAnsi" w:hAnsiTheme="majorHAnsi" w:cs="Arial"/>
          <w:sz w:val="24"/>
          <w:szCs w:val="24"/>
        </w:rPr>
        <w:t>Aika</w:t>
      </w:r>
      <w:r w:rsidRPr="00C775D6">
        <w:rPr>
          <w:rFonts w:asciiTheme="majorHAnsi" w:hAnsiTheme="majorHAnsi" w:cs="Arial"/>
          <w:sz w:val="24"/>
          <w:szCs w:val="24"/>
        </w:rPr>
        <w:tab/>
      </w:r>
      <w:r w:rsidRPr="00C775D6">
        <w:rPr>
          <w:rFonts w:asciiTheme="majorHAnsi" w:hAnsiTheme="majorHAnsi" w:cs="Arial"/>
          <w:sz w:val="24"/>
          <w:szCs w:val="24"/>
        </w:rPr>
        <w:tab/>
      </w:r>
      <w:proofErr w:type="gramStart"/>
      <w:r w:rsidR="00232874">
        <w:rPr>
          <w:rFonts w:asciiTheme="majorHAnsi" w:hAnsiTheme="majorHAnsi" w:cs="Arial"/>
          <w:sz w:val="24"/>
          <w:szCs w:val="24"/>
        </w:rPr>
        <w:t>Maanantaina</w:t>
      </w:r>
      <w:proofErr w:type="gramEnd"/>
      <w:r w:rsidR="00232874">
        <w:rPr>
          <w:rFonts w:asciiTheme="majorHAnsi" w:hAnsiTheme="majorHAnsi" w:cs="Arial"/>
          <w:sz w:val="24"/>
          <w:szCs w:val="24"/>
        </w:rPr>
        <w:t xml:space="preserve"> 8.3.2021</w:t>
      </w:r>
    </w:p>
    <w:p w14:paraId="2A008F25" w14:textId="433A6B19" w:rsidR="002A0F90" w:rsidRPr="00C775D6" w:rsidRDefault="002A0F90">
      <w:pPr>
        <w:rPr>
          <w:rFonts w:asciiTheme="majorHAnsi" w:hAnsiTheme="majorHAnsi" w:cs="Arial"/>
          <w:sz w:val="24"/>
          <w:szCs w:val="24"/>
        </w:rPr>
      </w:pPr>
      <w:r w:rsidRPr="00C775D6">
        <w:rPr>
          <w:rFonts w:asciiTheme="majorHAnsi" w:hAnsiTheme="majorHAnsi" w:cs="Arial"/>
          <w:sz w:val="24"/>
          <w:szCs w:val="24"/>
        </w:rPr>
        <w:t>Paikka</w:t>
      </w:r>
      <w:r w:rsidR="00C5643C" w:rsidRPr="00C775D6">
        <w:rPr>
          <w:rFonts w:asciiTheme="majorHAnsi" w:hAnsiTheme="majorHAnsi" w:cs="Arial"/>
          <w:sz w:val="24"/>
          <w:szCs w:val="24"/>
        </w:rPr>
        <w:tab/>
      </w:r>
      <w:r w:rsidR="00C5643C" w:rsidRPr="00C775D6">
        <w:rPr>
          <w:rFonts w:asciiTheme="majorHAnsi" w:hAnsiTheme="majorHAnsi" w:cs="Arial"/>
          <w:sz w:val="24"/>
          <w:szCs w:val="24"/>
        </w:rPr>
        <w:tab/>
      </w:r>
      <w:proofErr w:type="spellStart"/>
      <w:r w:rsidR="00232874">
        <w:rPr>
          <w:rFonts w:asciiTheme="majorHAnsi" w:hAnsiTheme="majorHAnsi" w:cs="Arial"/>
          <w:sz w:val="24"/>
          <w:szCs w:val="24"/>
        </w:rPr>
        <w:t>Teams</w:t>
      </w:r>
      <w:proofErr w:type="spellEnd"/>
      <w:r w:rsidR="00232874">
        <w:rPr>
          <w:rFonts w:asciiTheme="majorHAnsi" w:hAnsiTheme="majorHAnsi" w:cs="Arial"/>
          <w:sz w:val="24"/>
          <w:szCs w:val="24"/>
        </w:rPr>
        <w:t>-kokous</w:t>
      </w:r>
    </w:p>
    <w:p w14:paraId="0049AD3A" w14:textId="79B8F5A1" w:rsidR="00C775D6" w:rsidRPr="00C775D6" w:rsidRDefault="00C775D6" w:rsidP="00C775D6">
      <w:pPr>
        <w:pStyle w:val="Eivli"/>
        <w:rPr>
          <w:rFonts w:asciiTheme="majorHAnsi" w:hAnsiTheme="majorHAnsi"/>
          <w:sz w:val="24"/>
          <w:szCs w:val="24"/>
        </w:rPr>
      </w:pPr>
      <w:r w:rsidRPr="00C775D6">
        <w:rPr>
          <w:rFonts w:asciiTheme="majorHAnsi" w:hAnsiTheme="majorHAnsi"/>
          <w:sz w:val="24"/>
          <w:szCs w:val="24"/>
        </w:rPr>
        <w:t>Paikalla</w:t>
      </w:r>
      <w:r w:rsidRPr="00C775D6">
        <w:rPr>
          <w:rFonts w:asciiTheme="majorHAnsi" w:hAnsiTheme="majorHAnsi"/>
          <w:sz w:val="24"/>
          <w:szCs w:val="24"/>
        </w:rPr>
        <w:tab/>
      </w:r>
      <w:r w:rsidRPr="00C775D6">
        <w:rPr>
          <w:rFonts w:asciiTheme="majorHAnsi" w:hAnsiTheme="majorHAnsi"/>
          <w:sz w:val="24"/>
          <w:szCs w:val="24"/>
        </w:rPr>
        <w:tab/>
        <w:t>Malanja Mieskonen, puheenjohtaja</w:t>
      </w:r>
    </w:p>
    <w:p w14:paraId="02FD8CEC" w14:textId="3E0F7344" w:rsidR="00C775D6" w:rsidRPr="00C775D6" w:rsidRDefault="00C775D6" w:rsidP="00C775D6">
      <w:pPr>
        <w:pStyle w:val="Eivli"/>
        <w:rPr>
          <w:rFonts w:asciiTheme="majorHAnsi" w:hAnsiTheme="majorHAnsi"/>
          <w:sz w:val="24"/>
          <w:szCs w:val="24"/>
        </w:rPr>
      </w:pPr>
      <w:r w:rsidRPr="00C775D6">
        <w:rPr>
          <w:rFonts w:asciiTheme="majorHAnsi" w:hAnsiTheme="majorHAnsi"/>
          <w:sz w:val="24"/>
          <w:szCs w:val="24"/>
        </w:rPr>
        <w:tab/>
      </w:r>
      <w:r w:rsidRPr="00C775D6">
        <w:rPr>
          <w:rFonts w:asciiTheme="majorHAnsi" w:hAnsiTheme="majorHAnsi"/>
          <w:sz w:val="24"/>
          <w:szCs w:val="24"/>
        </w:rPr>
        <w:tab/>
        <w:t xml:space="preserve">Minna Yli-Karjanmaa </w:t>
      </w:r>
    </w:p>
    <w:p w14:paraId="71C5BF42" w14:textId="47B422F7" w:rsidR="00C775D6" w:rsidRPr="00C775D6" w:rsidRDefault="00C775D6" w:rsidP="00C775D6">
      <w:pPr>
        <w:pStyle w:val="Eivli"/>
        <w:rPr>
          <w:rFonts w:asciiTheme="majorHAnsi" w:hAnsiTheme="majorHAnsi"/>
          <w:sz w:val="24"/>
          <w:szCs w:val="24"/>
        </w:rPr>
      </w:pPr>
      <w:r w:rsidRPr="00C775D6">
        <w:rPr>
          <w:rFonts w:asciiTheme="majorHAnsi" w:hAnsiTheme="majorHAnsi"/>
          <w:sz w:val="24"/>
          <w:szCs w:val="24"/>
        </w:rPr>
        <w:tab/>
      </w:r>
      <w:r w:rsidRPr="00C775D6">
        <w:rPr>
          <w:rFonts w:asciiTheme="majorHAnsi" w:hAnsiTheme="majorHAnsi"/>
          <w:sz w:val="24"/>
          <w:szCs w:val="24"/>
        </w:rPr>
        <w:tab/>
        <w:t>Satu Penttinen, sihteeri</w:t>
      </w:r>
    </w:p>
    <w:p w14:paraId="64AE32C6" w14:textId="5A23547B" w:rsidR="00C775D6" w:rsidRPr="00C775D6" w:rsidRDefault="00232874" w:rsidP="00C775D6">
      <w:pPr>
        <w:pStyle w:val="Eivli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Ulla Salovaara</w:t>
      </w:r>
    </w:p>
    <w:p w14:paraId="781774CA" w14:textId="77777777" w:rsidR="00785629" w:rsidRPr="00761A73" w:rsidRDefault="00A06FBB" w:rsidP="00785629">
      <w:pPr>
        <w:rPr>
          <w:rFonts w:asciiTheme="majorHAnsi" w:hAnsiTheme="majorHAnsi" w:cs="Arial"/>
          <w:b/>
          <w:sz w:val="24"/>
          <w:szCs w:val="24"/>
        </w:rPr>
      </w:pPr>
      <w:r w:rsidRPr="00C775D6">
        <w:rPr>
          <w:rFonts w:asciiTheme="majorHAnsi" w:hAnsiTheme="majorHAnsi" w:cs="Arial"/>
          <w:sz w:val="24"/>
          <w:szCs w:val="24"/>
        </w:rPr>
        <w:t xml:space="preserve"> </w:t>
      </w:r>
    </w:p>
    <w:p w14:paraId="6EA9045B" w14:textId="64C00A1A" w:rsidR="003A4428" w:rsidRPr="00761A73" w:rsidRDefault="00FD72BF" w:rsidP="00785629">
      <w:pPr>
        <w:pStyle w:val="Luettelokappale"/>
        <w:numPr>
          <w:ilvl w:val="0"/>
          <w:numId w:val="21"/>
        </w:numPr>
        <w:rPr>
          <w:rFonts w:asciiTheme="majorHAnsi" w:hAnsiTheme="majorHAnsi" w:cs="Arial"/>
          <w:b/>
          <w:sz w:val="24"/>
          <w:szCs w:val="24"/>
        </w:rPr>
      </w:pPr>
      <w:r w:rsidRPr="00761A73">
        <w:rPr>
          <w:rFonts w:asciiTheme="majorHAnsi" w:hAnsiTheme="majorHAnsi" w:cstheme="minorHAnsi"/>
          <w:b/>
          <w:sz w:val="24"/>
          <w:szCs w:val="24"/>
        </w:rPr>
        <w:t>K</w:t>
      </w:r>
      <w:r w:rsidR="002A0F90" w:rsidRPr="00761A73">
        <w:rPr>
          <w:rFonts w:asciiTheme="majorHAnsi" w:hAnsiTheme="majorHAnsi" w:cstheme="minorHAnsi"/>
          <w:b/>
          <w:sz w:val="24"/>
          <w:szCs w:val="24"/>
        </w:rPr>
        <w:t>okouksen avaus</w:t>
      </w:r>
    </w:p>
    <w:p w14:paraId="3650681B" w14:textId="5C4461AC" w:rsidR="009B1DB8" w:rsidRPr="00C775D6" w:rsidRDefault="00C775D6" w:rsidP="009B1DB8">
      <w:pPr>
        <w:pStyle w:val="Luettelokappale"/>
        <w:rPr>
          <w:rFonts w:asciiTheme="majorHAnsi" w:hAnsiTheme="majorHAnsi" w:cs="Arial"/>
          <w:sz w:val="24"/>
          <w:szCs w:val="24"/>
        </w:rPr>
      </w:pPr>
      <w:r w:rsidRPr="00C775D6">
        <w:rPr>
          <w:rFonts w:asciiTheme="majorHAnsi" w:hAnsiTheme="majorHAnsi" w:cstheme="minorHAnsi"/>
          <w:sz w:val="24"/>
          <w:szCs w:val="24"/>
        </w:rPr>
        <w:t xml:space="preserve">Puheenjohtaja avasi kokouksen </w:t>
      </w:r>
      <w:r w:rsidR="00232874">
        <w:rPr>
          <w:rFonts w:asciiTheme="majorHAnsi" w:hAnsiTheme="majorHAnsi" w:cstheme="minorHAnsi"/>
          <w:sz w:val="24"/>
          <w:szCs w:val="24"/>
        </w:rPr>
        <w:t>18.10.</w:t>
      </w:r>
    </w:p>
    <w:p w14:paraId="78BADC49" w14:textId="77777777" w:rsidR="00785629" w:rsidRPr="00761A73" w:rsidRDefault="00785629" w:rsidP="00785629">
      <w:pPr>
        <w:pStyle w:val="Luettelokappale"/>
        <w:rPr>
          <w:rFonts w:asciiTheme="majorHAnsi" w:hAnsiTheme="majorHAnsi" w:cs="Arial"/>
          <w:b/>
          <w:sz w:val="24"/>
          <w:szCs w:val="24"/>
        </w:rPr>
      </w:pPr>
    </w:p>
    <w:p w14:paraId="7B538D12" w14:textId="478B1BEA" w:rsidR="00C5643C" w:rsidRPr="00761A73" w:rsidRDefault="00C5643C" w:rsidP="00785629">
      <w:pPr>
        <w:pStyle w:val="Luettelokappale"/>
        <w:numPr>
          <w:ilvl w:val="0"/>
          <w:numId w:val="21"/>
        </w:numPr>
        <w:rPr>
          <w:rFonts w:asciiTheme="majorHAnsi" w:hAnsiTheme="majorHAnsi" w:cstheme="minorHAnsi"/>
          <w:b/>
          <w:sz w:val="24"/>
          <w:szCs w:val="24"/>
        </w:rPr>
      </w:pPr>
      <w:r w:rsidRPr="00761A73">
        <w:rPr>
          <w:rFonts w:asciiTheme="majorHAnsi" w:hAnsiTheme="majorHAnsi" w:cstheme="minorHAnsi"/>
          <w:b/>
          <w:sz w:val="24"/>
          <w:szCs w:val="24"/>
        </w:rPr>
        <w:t>Laillisuuden ja päätösvaltaisuuden toteaminen</w:t>
      </w:r>
    </w:p>
    <w:p w14:paraId="3EBABB0C" w14:textId="77777777" w:rsidR="00C775D6" w:rsidRPr="00C775D6" w:rsidRDefault="00C775D6" w:rsidP="00C775D6">
      <w:pPr>
        <w:pStyle w:val="Luettelokappale"/>
        <w:rPr>
          <w:rFonts w:asciiTheme="majorHAnsi" w:hAnsiTheme="majorHAnsi" w:cstheme="minorHAnsi"/>
          <w:sz w:val="24"/>
          <w:szCs w:val="24"/>
        </w:rPr>
      </w:pPr>
    </w:p>
    <w:p w14:paraId="689D10F2" w14:textId="5CDDE2CD" w:rsidR="00C775D6" w:rsidRPr="00C775D6" w:rsidRDefault="00C775D6" w:rsidP="00C775D6">
      <w:pPr>
        <w:pStyle w:val="Luettelokappale"/>
        <w:rPr>
          <w:rFonts w:asciiTheme="majorHAnsi" w:hAnsiTheme="majorHAnsi" w:cstheme="minorHAnsi"/>
          <w:sz w:val="24"/>
          <w:szCs w:val="24"/>
        </w:rPr>
      </w:pPr>
      <w:r w:rsidRPr="00C775D6">
        <w:rPr>
          <w:rFonts w:asciiTheme="majorHAnsi" w:hAnsiTheme="majorHAnsi" w:cstheme="minorHAnsi"/>
          <w:sz w:val="24"/>
          <w:szCs w:val="24"/>
        </w:rPr>
        <w:t xml:space="preserve">Kokous todettiin lailliseksi ja päätösvaltaiseksi, koska paikalla oli </w:t>
      </w:r>
      <w:r>
        <w:rPr>
          <w:rFonts w:asciiTheme="majorHAnsi" w:hAnsiTheme="majorHAnsi" w:cstheme="minorHAnsi"/>
          <w:sz w:val="24"/>
          <w:szCs w:val="24"/>
        </w:rPr>
        <w:t>neljä</w:t>
      </w:r>
      <w:r w:rsidRPr="00C775D6">
        <w:rPr>
          <w:rFonts w:asciiTheme="majorHAnsi" w:hAnsiTheme="majorHAnsi" w:cstheme="minorHAnsi"/>
          <w:sz w:val="24"/>
          <w:szCs w:val="24"/>
        </w:rPr>
        <w:t xml:space="preserve"> hallituksen jäsentä ja puhee</w:t>
      </w:r>
      <w:r w:rsidR="00761A73">
        <w:rPr>
          <w:rFonts w:asciiTheme="majorHAnsi" w:hAnsiTheme="majorHAnsi" w:cstheme="minorHAnsi"/>
          <w:sz w:val="24"/>
          <w:szCs w:val="24"/>
        </w:rPr>
        <w:t>n</w:t>
      </w:r>
      <w:r w:rsidRPr="00C775D6">
        <w:rPr>
          <w:rFonts w:asciiTheme="majorHAnsi" w:hAnsiTheme="majorHAnsi" w:cstheme="minorHAnsi"/>
          <w:sz w:val="24"/>
          <w:szCs w:val="24"/>
        </w:rPr>
        <w:t>johtaja. Säännöissämme sanotaan:</w:t>
      </w:r>
    </w:p>
    <w:p w14:paraId="6CA00BF2" w14:textId="1CA68970" w:rsidR="00C775D6" w:rsidRPr="00C775D6" w:rsidRDefault="00C775D6" w:rsidP="00C775D6">
      <w:pPr>
        <w:pStyle w:val="Luettelokappale"/>
        <w:rPr>
          <w:rFonts w:asciiTheme="majorHAnsi" w:hAnsiTheme="majorHAnsi" w:cs="Arial"/>
          <w:color w:val="000000" w:themeColor="text1"/>
          <w:sz w:val="20"/>
          <w:szCs w:val="20"/>
          <w:shd w:val="clear" w:color="auto" w:fill="E6E9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75D6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 </w:t>
      </w:r>
      <w:r w:rsidRPr="00C775D6">
        <w:rPr>
          <w:rFonts w:asciiTheme="majorHAnsi" w:hAnsiTheme="majorHAnsi" w:cs="Arial"/>
          <w:color w:val="000000" w:themeColor="text1"/>
          <w:sz w:val="20"/>
          <w:szCs w:val="20"/>
          <w:shd w:val="clear" w:color="auto" w:fill="E6E9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Hallitus on päätösvaltainen, kun puheenjohtaja tai varapuheenjohtaja ja vähintään puolet jäsenistä on läsnä” </w:t>
      </w:r>
    </w:p>
    <w:p w14:paraId="1B11D08D" w14:textId="3E33E9CC" w:rsidR="001E45B0" w:rsidRPr="00C775D6" w:rsidRDefault="001E45B0" w:rsidP="003A4428">
      <w:pPr>
        <w:pStyle w:val="Luettelokappale"/>
        <w:rPr>
          <w:rFonts w:asciiTheme="majorHAnsi" w:hAnsiTheme="maj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877C6BC" w14:textId="6BF29040" w:rsidR="00C5643C" w:rsidRPr="00761A73" w:rsidRDefault="00C5643C" w:rsidP="00785629">
      <w:pPr>
        <w:pStyle w:val="Luettelokappale"/>
        <w:numPr>
          <w:ilvl w:val="0"/>
          <w:numId w:val="21"/>
        </w:numPr>
        <w:rPr>
          <w:rFonts w:asciiTheme="majorHAnsi" w:hAnsiTheme="majorHAnsi" w:cstheme="minorHAnsi"/>
          <w:b/>
          <w:sz w:val="24"/>
          <w:szCs w:val="24"/>
        </w:rPr>
      </w:pPr>
      <w:r w:rsidRPr="00761A73">
        <w:rPr>
          <w:rFonts w:asciiTheme="majorHAnsi" w:hAnsiTheme="majorHAnsi" w:cstheme="minorHAnsi"/>
          <w:b/>
          <w:sz w:val="24"/>
          <w:szCs w:val="24"/>
        </w:rPr>
        <w:t>Asialistan hyväksyminen</w:t>
      </w:r>
    </w:p>
    <w:p w14:paraId="6B5C9BDE" w14:textId="5B087CE1" w:rsidR="00C775D6" w:rsidRPr="00C775D6" w:rsidRDefault="00232874" w:rsidP="00C775D6">
      <w:pPr>
        <w:pStyle w:val="Luettelokappale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Varsinaista asialistaa ei ollut, koska koko kokous koski ulkokuntoilupaikkaa varten haettavaa </w:t>
      </w:r>
      <w:proofErr w:type="spellStart"/>
      <w:r>
        <w:rPr>
          <w:rFonts w:asciiTheme="majorHAnsi" w:hAnsiTheme="majorHAnsi" w:cstheme="minorHAnsi"/>
          <w:sz w:val="24"/>
          <w:szCs w:val="24"/>
        </w:rPr>
        <w:t>Leader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-rahoitusta ja tulevaa kylän yhdistysten yhteiskokousta keskiviikkona 10.3. klo 18.00. </w:t>
      </w:r>
      <w:r w:rsidR="00C775D6" w:rsidRPr="00C775D6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14590E7C" w14:textId="2E1B60C8" w:rsidR="001E45B0" w:rsidRPr="00761A73" w:rsidRDefault="001E45B0" w:rsidP="003A4428">
      <w:pPr>
        <w:pStyle w:val="Luettelokappale"/>
        <w:rPr>
          <w:rFonts w:asciiTheme="majorHAnsi" w:hAnsiTheme="majorHAnsi" w:cstheme="minorHAnsi"/>
          <w:b/>
          <w:sz w:val="24"/>
          <w:szCs w:val="24"/>
        </w:rPr>
      </w:pPr>
    </w:p>
    <w:p w14:paraId="79FB5904" w14:textId="6828E79A" w:rsidR="00D7366B" w:rsidRDefault="00D7366B" w:rsidP="00A23B28">
      <w:pPr>
        <w:pStyle w:val="Luettelokappale"/>
        <w:numPr>
          <w:ilvl w:val="0"/>
          <w:numId w:val="21"/>
        </w:numPr>
        <w:rPr>
          <w:rFonts w:asciiTheme="majorHAnsi" w:hAnsiTheme="majorHAnsi" w:cstheme="minorHAnsi"/>
          <w:b/>
          <w:sz w:val="24"/>
          <w:szCs w:val="24"/>
        </w:rPr>
      </w:pPr>
      <w:r w:rsidRPr="00D7366B">
        <w:rPr>
          <w:rFonts w:asciiTheme="majorHAnsi" w:hAnsiTheme="majorHAnsi" w:cstheme="minorHAnsi"/>
          <w:b/>
          <w:sz w:val="24"/>
          <w:szCs w:val="24"/>
        </w:rPr>
        <w:t xml:space="preserve">Vanhempainyhdistyksen osallistuminen taloudellisesti </w:t>
      </w:r>
      <w:r>
        <w:rPr>
          <w:rFonts w:asciiTheme="majorHAnsi" w:hAnsiTheme="majorHAnsi" w:cstheme="minorHAnsi"/>
          <w:b/>
          <w:sz w:val="24"/>
          <w:szCs w:val="24"/>
        </w:rPr>
        <w:t>ulkoliikuntapaikan perustamiseen.</w:t>
      </w:r>
    </w:p>
    <w:p w14:paraId="7FF69B14" w14:textId="0449E66D" w:rsidR="00D7366B" w:rsidRPr="00D7366B" w:rsidRDefault="00D7366B" w:rsidP="00D7366B">
      <w:pPr>
        <w:pStyle w:val="Luettelokappale"/>
        <w:rPr>
          <w:rFonts w:asciiTheme="majorHAnsi" w:hAnsiTheme="majorHAnsi" w:cstheme="minorHAnsi"/>
          <w:sz w:val="24"/>
          <w:szCs w:val="24"/>
        </w:rPr>
      </w:pPr>
      <w:r w:rsidRPr="00D7366B">
        <w:rPr>
          <w:rFonts w:asciiTheme="majorHAnsi" w:hAnsiTheme="majorHAnsi" w:cstheme="minorHAnsi"/>
          <w:sz w:val="24"/>
          <w:szCs w:val="24"/>
        </w:rPr>
        <w:t>Kesk</w:t>
      </w:r>
      <w:r>
        <w:rPr>
          <w:rFonts w:asciiTheme="majorHAnsi" w:hAnsiTheme="majorHAnsi" w:cstheme="minorHAnsi"/>
          <w:sz w:val="24"/>
          <w:szCs w:val="24"/>
        </w:rPr>
        <w:t>u</w:t>
      </w:r>
      <w:r w:rsidRPr="00D7366B">
        <w:rPr>
          <w:rFonts w:asciiTheme="majorHAnsi" w:hAnsiTheme="majorHAnsi" w:cstheme="minorHAnsi"/>
          <w:sz w:val="24"/>
          <w:szCs w:val="24"/>
        </w:rPr>
        <w:t xml:space="preserve">stelimme rahasummasta, jolla hankkeeseen lähdettäisiin mukaan. </w:t>
      </w:r>
    </w:p>
    <w:p w14:paraId="69DC3410" w14:textId="3925C359" w:rsidR="00D7366B" w:rsidRPr="00D7366B" w:rsidRDefault="00D7366B" w:rsidP="00D7366B">
      <w:pPr>
        <w:pStyle w:val="Luettelokappale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Päätös: Ku</w:t>
      </w:r>
      <w:r w:rsidR="00BC10A5">
        <w:rPr>
          <w:rFonts w:asciiTheme="majorHAnsi" w:hAnsiTheme="majorHAnsi" w:cstheme="minorHAnsi"/>
          <w:b/>
          <w:sz w:val="24"/>
          <w:szCs w:val="24"/>
        </w:rPr>
        <w:t>usan vanhempainyhdistys osallistuu</w:t>
      </w:r>
      <w:r>
        <w:rPr>
          <w:rFonts w:asciiTheme="majorHAnsi" w:hAnsiTheme="majorHAnsi" w:cstheme="minorHAnsi"/>
          <w:b/>
          <w:sz w:val="24"/>
          <w:szCs w:val="24"/>
        </w:rPr>
        <w:t xml:space="preserve"> taloudellisesti koulun alueelle rakennettavaan ulkoliikuntapaikkaan myöhemmin määriteltävällä summalla, joka on vähintään 200 euroa. </w:t>
      </w:r>
    </w:p>
    <w:p w14:paraId="2526F2D8" w14:textId="77777777" w:rsidR="00D7366B" w:rsidRPr="00D7366B" w:rsidRDefault="00D7366B" w:rsidP="00D7366B">
      <w:pPr>
        <w:pStyle w:val="Luettelokappale"/>
        <w:rPr>
          <w:rFonts w:asciiTheme="majorHAnsi" w:hAnsiTheme="majorHAnsi" w:cstheme="minorHAnsi"/>
          <w:sz w:val="24"/>
          <w:szCs w:val="24"/>
        </w:rPr>
      </w:pPr>
    </w:p>
    <w:p w14:paraId="33C15F4B" w14:textId="69C30749" w:rsidR="00BC39CE" w:rsidRPr="00C44A1B" w:rsidRDefault="00D7366B" w:rsidP="00A23B28">
      <w:pPr>
        <w:pStyle w:val="Luettelokappale"/>
        <w:numPr>
          <w:ilvl w:val="0"/>
          <w:numId w:val="21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Kokousasiat ulkoliikuntapaikkaa koskien</w:t>
      </w:r>
    </w:p>
    <w:p w14:paraId="17F9992D" w14:textId="66A8C58E" w:rsidR="00B16EF8" w:rsidRDefault="00D7366B" w:rsidP="00BC39CE">
      <w:pPr>
        <w:pStyle w:val="Luettelokappale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Jaoimme vastuita kokoukseen liittyen:</w:t>
      </w:r>
    </w:p>
    <w:p w14:paraId="73AFCE98" w14:textId="42DD8C88" w:rsidR="00D7366B" w:rsidRDefault="00D7366B" w:rsidP="00BC39CE">
      <w:pPr>
        <w:pStyle w:val="Luettelokappale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Minna laatii esitystä, johon laitetaan arvio alustavasta budjetista ja aikatauluista sekä eri työvaiheista. Malanja esittää erilaisia laitevaihtoehtoja. Satu hoitaa </w:t>
      </w:r>
      <w:proofErr w:type="spellStart"/>
      <w:r>
        <w:rPr>
          <w:rFonts w:asciiTheme="majorHAnsi" w:hAnsiTheme="majorHAnsi" w:cstheme="minorHAnsi"/>
          <w:sz w:val="24"/>
          <w:szCs w:val="24"/>
        </w:rPr>
        <w:t>teams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-kokouslinkkien lähettämisen osallistujille. Ulla laatii kyselyn vanhemmille talkootyöhön osallistumisesta, </w:t>
      </w:r>
      <w:r>
        <w:rPr>
          <w:rFonts w:asciiTheme="majorHAnsi" w:hAnsiTheme="majorHAnsi" w:cstheme="minorHAnsi"/>
          <w:sz w:val="24"/>
          <w:szCs w:val="24"/>
        </w:rPr>
        <w:lastRenderedPageBreak/>
        <w:t>joka lähetettään</w:t>
      </w:r>
      <w:r w:rsidR="00BC10A5">
        <w:rPr>
          <w:rFonts w:asciiTheme="majorHAnsi" w:hAnsiTheme="majorHAnsi" w:cstheme="minorHAnsi"/>
          <w:sz w:val="24"/>
          <w:szCs w:val="24"/>
        </w:rPr>
        <w:t xml:space="preserve"> kokouksen jälkeen vanhemmille W</w:t>
      </w:r>
      <w:r>
        <w:rPr>
          <w:rFonts w:asciiTheme="majorHAnsi" w:hAnsiTheme="majorHAnsi" w:cstheme="minorHAnsi"/>
          <w:sz w:val="24"/>
          <w:szCs w:val="24"/>
        </w:rPr>
        <w:t xml:space="preserve">ilman kautta. </w:t>
      </w:r>
      <w:r w:rsidR="00F852B4">
        <w:rPr>
          <w:rFonts w:asciiTheme="majorHAnsi" w:hAnsiTheme="majorHAnsi" w:cstheme="minorHAnsi"/>
          <w:sz w:val="24"/>
          <w:szCs w:val="24"/>
        </w:rPr>
        <w:t>Ulla</w:t>
      </w:r>
      <w:bookmarkStart w:id="0" w:name="_GoBack"/>
      <w:bookmarkEnd w:id="0"/>
      <w:r w:rsidR="001D4248">
        <w:rPr>
          <w:rFonts w:asciiTheme="majorHAnsi" w:hAnsiTheme="majorHAnsi" w:cstheme="minorHAnsi"/>
          <w:sz w:val="24"/>
          <w:szCs w:val="24"/>
        </w:rPr>
        <w:t xml:space="preserve"> ottaa yh</w:t>
      </w:r>
      <w:r w:rsidR="00331DDC">
        <w:rPr>
          <w:rFonts w:asciiTheme="majorHAnsi" w:hAnsiTheme="majorHAnsi" w:cstheme="minorHAnsi"/>
          <w:sz w:val="24"/>
          <w:szCs w:val="24"/>
        </w:rPr>
        <w:t xml:space="preserve">teyttä </w:t>
      </w:r>
      <w:proofErr w:type="spellStart"/>
      <w:r w:rsidR="001D4248">
        <w:rPr>
          <w:rFonts w:asciiTheme="majorHAnsi" w:hAnsiTheme="majorHAnsi" w:cstheme="minorHAnsi"/>
          <w:sz w:val="24"/>
          <w:szCs w:val="24"/>
        </w:rPr>
        <w:t>Kattasoraan</w:t>
      </w:r>
      <w:proofErr w:type="spellEnd"/>
      <w:r w:rsidR="001D4248">
        <w:rPr>
          <w:rFonts w:asciiTheme="majorHAnsi" w:hAnsiTheme="majorHAnsi" w:cstheme="minorHAnsi"/>
          <w:sz w:val="24"/>
          <w:szCs w:val="24"/>
        </w:rPr>
        <w:t xml:space="preserve"> (Pete Kauppiseen) kysyäkseen arv</w:t>
      </w:r>
      <w:r w:rsidR="00BC10A5">
        <w:rPr>
          <w:rFonts w:asciiTheme="majorHAnsi" w:hAnsiTheme="majorHAnsi" w:cstheme="minorHAnsi"/>
          <w:sz w:val="24"/>
          <w:szCs w:val="24"/>
        </w:rPr>
        <w:t>io</w:t>
      </w:r>
      <w:r w:rsidR="001D4248">
        <w:rPr>
          <w:rFonts w:asciiTheme="majorHAnsi" w:hAnsiTheme="majorHAnsi" w:cstheme="minorHAnsi"/>
          <w:sz w:val="24"/>
          <w:szCs w:val="24"/>
        </w:rPr>
        <w:t xml:space="preserve">ta työstä ja maa-aineksista. </w:t>
      </w:r>
    </w:p>
    <w:p w14:paraId="6A33DC02" w14:textId="10ECEB07" w:rsidR="001D4248" w:rsidRDefault="001D4248" w:rsidP="00BC39CE">
      <w:pPr>
        <w:pStyle w:val="Luettelokappale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Kokouksessa perust</w:t>
      </w:r>
      <w:r w:rsidR="00331DDC">
        <w:rPr>
          <w:rFonts w:asciiTheme="majorHAnsi" w:hAnsiTheme="majorHAnsi" w:cstheme="minorHAnsi"/>
          <w:sz w:val="24"/>
          <w:szCs w:val="24"/>
        </w:rPr>
        <w:t>etaan</w:t>
      </w:r>
      <w:r>
        <w:rPr>
          <w:rFonts w:asciiTheme="majorHAnsi" w:hAnsiTheme="majorHAnsi" w:cstheme="minorHAnsi"/>
          <w:sz w:val="24"/>
          <w:szCs w:val="24"/>
        </w:rPr>
        <w:t xml:space="preserve"> työryhmä, johon</w:t>
      </w:r>
      <w:r w:rsidR="00331DDC">
        <w:rPr>
          <w:rFonts w:asciiTheme="majorHAnsi" w:hAnsiTheme="majorHAnsi" w:cstheme="minorHAnsi"/>
          <w:sz w:val="24"/>
          <w:szCs w:val="24"/>
        </w:rPr>
        <w:t xml:space="preserve"> kuuluvat</w:t>
      </w:r>
      <w:r>
        <w:rPr>
          <w:rFonts w:asciiTheme="majorHAnsi" w:hAnsiTheme="majorHAnsi" w:cstheme="minorHAnsi"/>
          <w:sz w:val="24"/>
          <w:szCs w:val="24"/>
        </w:rPr>
        <w:t xml:space="preserve"> edustajat kaikista yhdi</w:t>
      </w:r>
      <w:r w:rsidR="00331DDC">
        <w:rPr>
          <w:rFonts w:asciiTheme="majorHAnsi" w:hAnsiTheme="majorHAnsi" w:cstheme="minorHAnsi"/>
          <w:sz w:val="24"/>
          <w:szCs w:val="24"/>
        </w:rPr>
        <w:t>s</w:t>
      </w:r>
      <w:r w:rsidR="00BC10A5">
        <w:rPr>
          <w:rFonts w:asciiTheme="majorHAnsi" w:hAnsiTheme="majorHAnsi" w:cstheme="minorHAnsi"/>
          <w:sz w:val="24"/>
          <w:szCs w:val="24"/>
        </w:rPr>
        <w:t xml:space="preserve">tyksistä sekä asiantuntijoiksi alustavasti ajateltiin pyytää Sari Liimataista ja Riitta Niemistä. </w:t>
      </w:r>
    </w:p>
    <w:p w14:paraId="2493F6E9" w14:textId="77777777" w:rsidR="00B530A5" w:rsidRPr="007F41A1" w:rsidRDefault="00B530A5" w:rsidP="00B530A5">
      <w:pPr>
        <w:pStyle w:val="Luettelokappale"/>
        <w:rPr>
          <w:rFonts w:asciiTheme="majorHAnsi" w:hAnsiTheme="majorHAnsi" w:cstheme="minorHAnsi"/>
          <w:sz w:val="24"/>
          <w:szCs w:val="24"/>
        </w:rPr>
      </w:pPr>
    </w:p>
    <w:p w14:paraId="7B19B725" w14:textId="769D7B3A" w:rsidR="00B530A5" w:rsidRPr="003F11FB" w:rsidRDefault="00B530A5" w:rsidP="00785629">
      <w:pPr>
        <w:pStyle w:val="Luettelokappale"/>
        <w:numPr>
          <w:ilvl w:val="0"/>
          <w:numId w:val="21"/>
        </w:numPr>
        <w:rPr>
          <w:rFonts w:asciiTheme="majorHAnsi" w:hAnsiTheme="majorHAnsi" w:cstheme="minorHAnsi"/>
          <w:b/>
          <w:sz w:val="24"/>
          <w:szCs w:val="24"/>
        </w:rPr>
      </w:pPr>
      <w:r w:rsidRPr="003F11FB">
        <w:rPr>
          <w:rFonts w:asciiTheme="majorHAnsi" w:hAnsiTheme="majorHAnsi" w:cstheme="minorHAnsi"/>
          <w:b/>
          <w:sz w:val="24"/>
          <w:szCs w:val="24"/>
        </w:rPr>
        <w:t>Kokouksen päättäminen</w:t>
      </w:r>
    </w:p>
    <w:p w14:paraId="128D62F9" w14:textId="3E1C41AF" w:rsidR="009013BE" w:rsidRDefault="003F11FB" w:rsidP="009013BE">
      <w:pPr>
        <w:pStyle w:val="Luettelokappale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Puheenjohtaja päätti kokouksen </w:t>
      </w:r>
      <w:r w:rsidR="00BC10A5">
        <w:rPr>
          <w:rFonts w:asciiTheme="majorHAnsi" w:hAnsiTheme="majorHAnsi" w:cstheme="minorHAnsi"/>
          <w:sz w:val="24"/>
          <w:szCs w:val="24"/>
        </w:rPr>
        <w:t>18.54.</w:t>
      </w:r>
    </w:p>
    <w:p w14:paraId="473FAF54" w14:textId="713612DD" w:rsidR="00493507" w:rsidRDefault="00493507" w:rsidP="009013BE">
      <w:pPr>
        <w:pStyle w:val="Luettelokappale"/>
        <w:rPr>
          <w:rFonts w:asciiTheme="majorHAnsi" w:hAnsiTheme="majorHAnsi" w:cstheme="minorHAnsi"/>
          <w:sz w:val="24"/>
          <w:szCs w:val="24"/>
        </w:rPr>
      </w:pPr>
    </w:p>
    <w:p w14:paraId="427E90F6" w14:textId="0C8BFDC5" w:rsidR="00493507" w:rsidRDefault="00493507" w:rsidP="009013BE">
      <w:pPr>
        <w:pStyle w:val="Luettelokappale"/>
        <w:rPr>
          <w:rFonts w:asciiTheme="majorHAnsi" w:hAnsiTheme="majorHAnsi" w:cstheme="minorHAnsi"/>
          <w:sz w:val="24"/>
          <w:szCs w:val="24"/>
        </w:rPr>
      </w:pPr>
    </w:p>
    <w:p w14:paraId="71931E38" w14:textId="33FB3844" w:rsidR="00493507" w:rsidRDefault="00493507" w:rsidP="009013BE">
      <w:pPr>
        <w:pStyle w:val="Luettelokappale"/>
        <w:rPr>
          <w:rFonts w:asciiTheme="majorHAnsi" w:hAnsiTheme="majorHAnsi" w:cstheme="minorHAnsi"/>
          <w:sz w:val="24"/>
          <w:szCs w:val="24"/>
        </w:rPr>
      </w:pPr>
    </w:p>
    <w:p w14:paraId="47AA4E29" w14:textId="6B856358" w:rsidR="00493507" w:rsidRDefault="00493507" w:rsidP="009013BE">
      <w:pPr>
        <w:pStyle w:val="Luettelokappale"/>
        <w:rPr>
          <w:rFonts w:asciiTheme="majorHAnsi" w:hAnsiTheme="majorHAnsi" w:cstheme="minorHAnsi"/>
          <w:sz w:val="24"/>
          <w:szCs w:val="24"/>
        </w:rPr>
      </w:pPr>
    </w:p>
    <w:p w14:paraId="774108BF" w14:textId="1E8FBFB5" w:rsidR="00493507" w:rsidRDefault="00493507" w:rsidP="009013BE">
      <w:pPr>
        <w:pStyle w:val="Luettelokappale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________________________________________</w:t>
      </w:r>
      <w:r>
        <w:rPr>
          <w:rFonts w:asciiTheme="majorHAnsi" w:hAnsiTheme="majorHAnsi" w:cstheme="minorHAnsi"/>
          <w:sz w:val="24"/>
          <w:szCs w:val="24"/>
        </w:rPr>
        <w:tab/>
        <w:t>__________________________________________</w:t>
      </w:r>
    </w:p>
    <w:p w14:paraId="4412BAC2" w14:textId="52488A68" w:rsidR="00493507" w:rsidRPr="007F41A1" w:rsidRDefault="00493507" w:rsidP="009013BE">
      <w:pPr>
        <w:pStyle w:val="Luettelokappale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Malanja Mieskonen, puheenjohtaja</w:t>
      </w:r>
      <w:r>
        <w:rPr>
          <w:rFonts w:asciiTheme="majorHAnsi" w:hAnsiTheme="majorHAnsi" w:cstheme="minorHAnsi"/>
          <w:sz w:val="24"/>
          <w:szCs w:val="24"/>
        </w:rPr>
        <w:tab/>
        <w:t>Satu Penttinen, sihteeri</w:t>
      </w:r>
    </w:p>
    <w:sectPr w:rsidR="00493507" w:rsidRPr="007F41A1" w:rsidSect="0070008D">
      <w:headerReference w:type="default" r:id="rId10"/>
      <w:footnotePr>
        <w:pos w:val="beneathText"/>
      </w:footnotePr>
      <w:pgSz w:w="11905" w:h="16837"/>
      <w:pgMar w:top="2506" w:right="567" w:bottom="1317" w:left="1134" w:header="567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09B27" w14:textId="77777777" w:rsidR="00FE75CC" w:rsidRDefault="00FE75CC">
      <w:r>
        <w:separator/>
      </w:r>
    </w:p>
  </w:endnote>
  <w:endnote w:type="continuationSeparator" w:id="0">
    <w:p w14:paraId="3E0E839F" w14:textId="77777777" w:rsidR="00FE75CC" w:rsidRDefault="00FE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D9449" w14:textId="77777777" w:rsidR="00FE75CC" w:rsidRDefault="00FE75CC">
      <w:r>
        <w:separator/>
      </w:r>
    </w:p>
  </w:footnote>
  <w:footnote w:type="continuationSeparator" w:id="0">
    <w:p w14:paraId="17E7FF83" w14:textId="77777777" w:rsidR="00FE75CC" w:rsidRDefault="00FE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6D75" w14:textId="43D5F5AD" w:rsidR="002A0F90" w:rsidRPr="00FD72BF" w:rsidRDefault="00FD72BF">
    <w:pPr>
      <w:rPr>
        <w:rFonts w:asciiTheme="majorHAnsi" w:hAnsiTheme="majorHAnsi" w:cs="Arial"/>
      </w:rPr>
    </w:pPr>
    <w:r w:rsidRPr="00FD72BF">
      <w:rPr>
        <w:rFonts w:asciiTheme="majorHAnsi" w:hAnsiTheme="majorHAnsi" w:cs="Arial"/>
      </w:rPr>
      <w:t>Kuusan vanhempainyhdistys ry</w:t>
    </w:r>
    <w:r w:rsidR="002A0F90" w:rsidRPr="00FD72BF">
      <w:rPr>
        <w:rFonts w:asciiTheme="majorHAnsi" w:hAnsiTheme="majorHAnsi" w:cs="Arial"/>
      </w:rPr>
      <w:tab/>
    </w:r>
    <w:r w:rsidR="002A0F90" w:rsidRPr="00FD72BF">
      <w:rPr>
        <w:rFonts w:asciiTheme="majorHAnsi" w:hAnsiTheme="majorHAnsi" w:cs="Arial"/>
      </w:rPr>
      <w:tab/>
    </w:r>
    <w:r w:rsidR="00C775D6">
      <w:rPr>
        <w:rFonts w:asciiTheme="majorHAnsi" w:hAnsiTheme="majorHAnsi" w:cs="Arial"/>
      </w:rPr>
      <w:t>Pöytäkirja</w:t>
    </w:r>
    <w:r w:rsidR="002A0F90" w:rsidRPr="00FD72BF">
      <w:rPr>
        <w:rFonts w:asciiTheme="majorHAnsi" w:hAnsiTheme="majorHAnsi" w:cs="Arial"/>
      </w:rPr>
      <w:tab/>
    </w:r>
    <w:r w:rsidR="005514F6" w:rsidRPr="00FD72BF">
      <w:rPr>
        <w:rFonts w:asciiTheme="majorHAnsi" w:hAnsiTheme="majorHAnsi" w:cs="Arial"/>
      </w:rPr>
      <w:tab/>
    </w:r>
    <w:r w:rsidR="00232874">
      <w:rPr>
        <w:rFonts w:asciiTheme="majorHAnsi" w:hAnsiTheme="majorHAnsi" w:cs="Arial"/>
      </w:rPr>
      <w:t>5</w:t>
    </w:r>
    <w:r w:rsidR="006F292F">
      <w:rPr>
        <w:rFonts w:asciiTheme="majorHAnsi" w:hAnsiTheme="majorHAnsi" w:cs="Arial"/>
      </w:rPr>
      <w:t>/2020-21</w:t>
    </w:r>
  </w:p>
  <w:p w14:paraId="08EBDB34" w14:textId="75C3BC81" w:rsidR="002A0F90" w:rsidRPr="00FD72BF" w:rsidRDefault="002A0F90">
    <w:pPr>
      <w:rPr>
        <w:rFonts w:asciiTheme="majorHAnsi" w:hAnsiTheme="majorHAnsi" w:cs="Arial"/>
      </w:rPr>
    </w:pPr>
    <w:r w:rsidRPr="00FD72BF">
      <w:rPr>
        <w:rFonts w:asciiTheme="majorHAnsi" w:hAnsiTheme="majorHAnsi" w:cs="Arial"/>
      </w:rPr>
      <w:tab/>
    </w:r>
    <w:r w:rsidRPr="00FD72BF">
      <w:rPr>
        <w:rFonts w:asciiTheme="majorHAnsi" w:hAnsiTheme="majorHAnsi" w:cs="Arial"/>
      </w:rPr>
      <w:tab/>
    </w:r>
    <w:r w:rsidRPr="00FD72BF">
      <w:rPr>
        <w:rFonts w:asciiTheme="majorHAnsi" w:hAnsiTheme="majorHAnsi" w:cs="Arial"/>
      </w:rPr>
      <w:tab/>
    </w:r>
    <w:r w:rsidRPr="00FD72BF">
      <w:rPr>
        <w:rFonts w:asciiTheme="majorHAnsi" w:hAnsiTheme="majorHAnsi" w:cs="Arial"/>
      </w:rPr>
      <w:tab/>
    </w:r>
    <w:r w:rsidR="00232874">
      <w:rPr>
        <w:rFonts w:asciiTheme="majorHAnsi" w:hAnsiTheme="majorHAnsi" w:cs="Arial"/>
      </w:rPr>
      <w:t>8.3.</w:t>
    </w:r>
    <w:r w:rsidR="00785629">
      <w:rPr>
        <w:rFonts w:asciiTheme="majorHAnsi" w:hAnsiTheme="majorHAnsi" w:cs="Arial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0000006"/>
    <w:multiLevelType w:val="multilevel"/>
    <w:tmpl w:val="C186C01C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9"/>
    <w:multiLevelType w:val="multilevel"/>
    <w:tmpl w:val="0000000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A"/>
    <w:multiLevelType w:val="multilevel"/>
    <w:tmpl w:val="0000000A"/>
    <w:lvl w:ilvl="0">
      <w:start w:val="9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1" w15:restartNumberingAfterBreak="0">
    <w:nsid w:val="08BD7800"/>
    <w:multiLevelType w:val="multilevel"/>
    <w:tmpl w:val="F5A8B8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0B5851D8"/>
    <w:multiLevelType w:val="multilevel"/>
    <w:tmpl w:val="192605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0FDF1056"/>
    <w:multiLevelType w:val="hybridMultilevel"/>
    <w:tmpl w:val="C16CEF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3592D"/>
    <w:multiLevelType w:val="hybridMultilevel"/>
    <w:tmpl w:val="A7A02E3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A17C49"/>
    <w:multiLevelType w:val="hybridMultilevel"/>
    <w:tmpl w:val="98267C4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D57CA"/>
    <w:multiLevelType w:val="hybridMultilevel"/>
    <w:tmpl w:val="34E0C20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F20959"/>
    <w:multiLevelType w:val="hybridMultilevel"/>
    <w:tmpl w:val="A68A6ED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770E66"/>
    <w:multiLevelType w:val="multilevel"/>
    <w:tmpl w:val="C186C01C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9" w15:restartNumberingAfterBreak="0">
    <w:nsid w:val="364C3F2C"/>
    <w:multiLevelType w:val="hybridMultilevel"/>
    <w:tmpl w:val="6054F53C"/>
    <w:lvl w:ilvl="0" w:tplc="01EC0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D3445"/>
    <w:multiLevelType w:val="multilevel"/>
    <w:tmpl w:val="A5261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B0C5FDB"/>
    <w:multiLevelType w:val="hybridMultilevel"/>
    <w:tmpl w:val="60C4B5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B0B57"/>
    <w:multiLevelType w:val="hybridMultilevel"/>
    <w:tmpl w:val="91C6C192"/>
    <w:lvl w:ilvl="0" w:tplc="040B000F">
      <w:start w:val="1"/>
      <w:numFmt w:val="decimal"/>
      <w:lvlText w:val="%1."/>
      <w:lvlJc w:val="left"/>
      <w:pPr>
        <w:ind w:left="2274" w:hanging="360"/>
      </w:pPr>
    </w:lvl>
    <w:lvl w:ilvl="1" w:tplc="040B0019" w:tentative="1">
      <w:start w:val="1"/>
      <w:numFmt w:val="lowerLetter"/>
      <w:lvlText w:val="%2."/>
      <w:lvlJc w:val="left"/>
      <w:pPr>
        <w:ind w:left="2994" w:hanging="360"/>
      </w:pPr>
    </w:lvl>
    <w:lvl w:ilvl="2" w:tplc="040B001B" w:tentative="1">
      <w:start w:val="1"/>
      <w:numFmt w:val="lowerRoman"/>
      <w:lvlText w:val="%3."/>
      <w:lvlJc w:val="right"/>
      <w:pPr>
        <w:ind w:left="3714" w:hanging="180"/>
      </w:pPr>
    </w:lvl>
    <w:lvl w:ilvl="3" w:tplc="040B000F" w:tentative="1">
      <w:start w:val="1"/>
      <w:numFmt w:val="decimal"/>
      <w:lvlText w:val="%4."/>
      <w:lvlJc w:val="left"/>
      <w:pPr>
        <w:ind w:left="4434" w:hanging="360"/>
      </w:pPr>
    </w:lvl>
    <w:lvl w:ilvl="4" w:tplc="040B0019" w:tentative="1">
      <w:start w:val="1"/>
      <w:numFmt w:val="lowerLetter"/>
      <w:lvlText w:val="%5."/>
      <w:lvlJc w:val="left"/>
      <w:pPr>
        <w:ind w:left="5154" w:hanging="360"/>
      </w:pPr>
    </w:lvl>
    <w:lvl w:ilvl="5" w:tplc="040B001B" w:tentative="1">
      <w:start w:val="1"/>
      <w:numFmt w:val="lowerRoman"/>
      <w:lvlText w:val="%6."/>
      <w:lvlJc w:val="right"/>
      <w:pPr>
        <w:ind w:left="5874" w:hanging="180"/>
      </w:pPr>
    </w:lvl>
    <w:lvl w:ilvl="6" w:tplc="040B000F" w:tentative="1">
      <w:start w:val="1"/>
      <w:numFmt w:val="decimal"/>
      <w:lvlText w:val="%7."/>
      <w:lvlJc w:val="left"/>
      <w:pPr>
        <w:ind w:left="6594" w:hanging="360"/>
      </w:pPr>
    </w:lvl>
    <w:lvl w:ilvl="7" w:tplc="040B0019" w:tentative="1">
      <w:start w:val="1"/>
      <w:numFmt w:val="lowerLetter"/>
      <w:lvlText w:val="%8."/>
      <w:lvlJc w:val="left"/>
      <w:pPr>
        <w:ind w:left="7314" w:hanging="360"/>
      </w:pPr>
    </w:lvl>
    <w:lvl w:ilvl="8" w:tplc="040B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23" w15:restartNumberingAfterBreak="0">
    <w:nsid w:val="5AF94569"/>
    <w:multiLevelType w:val="hybridMultilevel"/>
    <w:tmpl w:val="047E9AB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451F8"/>
    <w:multiLevelType w:val="hybridMultilevel"/>
    <w:tmpl w:val="509E53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11949"/>
    <w:multiLevelType w:val="hybridMultilevel"/>
    <w:tmpl w:val="5B3C61A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5"/>
  </w:num>
  <w:num w:numId="14">
    <w:abstractNumId w:val="25"/>
  </w:num>
  <w:num w:numId="15">
    <w:abstractNumId w:val="13"/>
  </w:num>
  <w:num w:numId="16">
    <w:abstractNumId w:val="21"/>
  </w:num>
  <w:num w:numId="17">
    <w:abstractNumId w:val="23"/>
  </w:num>
  <w:num w:numId="18">
    <w:abstractNumId w:val="20"/>
  </w:num>
  <w:num w:numId="19">
    <w:abstractNumId w:val="22"/>
  </w:num>
  <w:num w:numId="20">
    <w:abstractNumId w:val="19"/>
  </w:num>
  <w:num w:numId="21">
    <w:abstractNumId w:val="24"/>
  </w:num>
  <w:num w:numId="22">
    <w:abstractNumId w:val="17"/>
  </w:num>
  <w:num w:numId="23">
    <w:abstractNumId w:val="16"/>
  </w:num>
  <w:num w:numId="24">
    <w:abstractNumId w:val="14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3C"/>
    <w:rsid w:val="00014226"/>
    <w:rsid w:val="0019637F"/>
    <w:rsid w:val="001B4ACD"/>
    <w:rsid w:val="001D4248"/>
    <w:rsid w:val="001E45B0"/>
    <w:rsid w:val="00232874"/>
    <w:rsid w:val="00294497"/>
    <w:rsid w:val="002A0F90"/>
    <w:rsid w:val="002E4874"/>
    <w:rsid w:val="00331DDC"/>
    <w:rsid w:val="003A4428"/>
    <w:rsid w:val="003D2E1E"/>
    <w:rsid w:val="003F11FB"/>
    <w:rsid w:val="00417A7D"/>
    <w:rsid w:val="00493507"/>
    <w:rsid w:val="005514F6"/>
    <w:rsid w:val="00581BBB"/>
    <w:rsid w:val="005E3EE1"/>
    <w:rsid w:val="006630A8"/>
    <w:rsid w:val="00673C5B"/>
    <w:rsid w:val="006812F5"/>
    <w:rsid w:val="006F292F"/>
    <w:rsid w:val="0070008D"/>
    <w:rsid w:val="00717923"/>
    <w:rsid w:val="00761A73"/>
    <w:rsid w:val="00785629"/>
    <w:rsid w:val="00797445"/>
    <w:rsid w:val="007F41A1"/>
    <w:rsid w:val="00821195"/>
    <w:rsid w:val="0082582E"/>
    <w:rsid w:val="00840709"/>
    <w:rsid w:val="009013BE"/>
    <w:rsid w:val="00901B5C"/>
    <w:rsid w:val="00914267"/>
    <w:rsid w:val="00951259"/>
    <w:rsid w:val="009650DE"/>
    <w:rsid w:val="009B1DB8"/>
    <w:rsid w:val="00A06FBB"/>
    <w:rsid w:val="00B16EF8"/>
    <w:rsid w:val="00B530A5"/>
    <w:rsid w:val="00BB2C21"/>
    <w:rsid w:val="00BC10A5"/>
    <w:rsid w:val="00BC39CE"/>
    <w:rsid w:val="00C44A1B"/>
    <w:rsid w:val="00C5643C"/>
    <w:rsid w:val="00C775D6"/>
    <w:rsid w:val="00CC645A"/>
    <w:rsid w:val="00D33EDB"/>
    <w:rsid w:val="00D7366B"/>
    <w:rsid w:val="00DB2EF4"/>
    <w:rsid w:val="00DD0856"/>
    <w:rsid w:val="00DE3845"/>
    <w:rsid w:val="00E3734A"/>
    <w:rsid w:val="00E67801"/>
    <w:rsid w:val="00ED2379"/>
    <w:rsid w:val="00F37EA3"/>
    <w:rsid w:val="00F61710"/>
    <w:rsid w:val="00F852B4"/>
    <w:rsid w:val="00F90C5F"/>
    <w:rsid w:val="00FD72BF"/>
    <w:rsid w:val="00FE75CC"/>
    <w:rsid w:val="0329A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4003F"/>
  <w15:docId w15:val="{5AA11B44-40F5-4666-83D6-E5D3349D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i-FI" w:eastAsia="fi-FI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A4428"/>
  </w:style>
  <w:style w:type="paragraph" w:styleId="Otsikko1">
    <w:name w:val="heading 1"/>
    <w:basedOn w:val="Normaali"/>
    <w:next w:val="Normaali"/>
    <w:link w:val="Otsikko1Char"/>
    <w:uiPriority w:val="9"/>
    <w:qFormat/>
    <w:rsid w:val="003A442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A442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A442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A442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A44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A44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A44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A44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A442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rsid w:val="0070008D"/>
    <w:rPr>
      <w:rFonts w:ascii="Times New Roman" w:eastAsia="Times New Roman" w:hAnsi="Times New Roman" w:cs="Times New Roman"/>
      <w:color w:val="auto"/>
      <w:sz w:val="24"/>
      <w:szCs w:val="24"/>
      <w:lang w:val="fi-FI"/>
    </w:rPr>
  </w:style>
  <w:style w:type="character" w:styleId="Hyperlinkki">
    <w:name w:val="Hyperlink"/>
    <w:semiHidden/>
    <w:rsid w:val="0070008D"/>
    <w:rPr>
      <w:color w:val="000080"/>
      <w:u w:val="single"/>
    </w:rPr>
  </w:style>
  <w:style w:type="character" w:customStyle="1" w:styleId="Numerointisymbolit">
    <w:name w:val="Numerointisymbolit"/>
    <w:rsid w:val="0070008D"/>
  </w:style>
  <w:style w:type="character" w:customStyle="1" w:styleId="Luettelomerkit">
    <w:name w:val="Luettelomerkit"/>
    <w:rsid w:val="0070008D"/>
    <w:rPr>
      <w:rFonts w:ascii="OpenSymbol" w:eastAsia="OpenSymbol" w:hAnsi="OpenSymbol" w:cs="OpenSymbol"/>
    </w:rPr>
  </w:style>
  <w:style w:type="paragraph" w:styleId="Otsikko">
    <w:name w:val="Title"/>
    <w:basedOn w:val="Normaali"/>
    <w:next w:val="Normaali"/>
    <w:link w:val="OtsikkoChar"/>
    <w:uiPriority w:val="10"/>
    <w:qFormat/>
    <w:rsid w:val="003A4428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Leipteksti">
    <w:name w:val="Body Text"/>
    <w:basedOn w:val="Normaali"/>
    <w:semiHidden/>
    <w:rsid w:val="0070008D"/>
    <w:pPr>
      <w:spacing w:after="120"/>
    </w:pPr>
  </w:style>
  <w:style w:type="paragraph" w:styleId="Luettelo">
    <w:name w:val="List"/>
    <w:basedOn w:val="Leipteksti"/>
    <w:semiHidden/>
    <w:rsid w:val="0070008D"/>
  </w:style>
  <w:style w:type="paragraph" w:customStyle="1" w:styleId="Kuvaotsikko1">
    <w:name w:val="Kuvaotsikko1"/>
    <w:basedOn w:val="Normaali"/>
    <w:rsid w:val="0070008D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rsid w:val="0070008D"/>
    <w:pPr>
      <w:suppressLineNumbers/>
    </w:pPr>
    <w:rPr>
      <w:rFonts w:cs="Tahoma"/>
    </w:rPr>
  </w:style>
  <w:style w:type="paragraph" w:customStyle="1" w:styleId="Heading">
    <w:name w:val="Heading"/>
    <w:basedOn w:val="Normaali"/>
    <w:next w:val="Leipteksti"/>
    <w:rsid w:val="0070008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Kuvanotsikko1">
    <w:name w:val="Kuvan otsikko1"/>
    <w:basedOn w:val="Normaali"/>
    <w:rsid w:val="0070008D"/>
    <w:pPr>
      <w:spacing w:before="120" w:after="120"/>
    </w:pPr>
    <w:rPr>
      <w:i/>
      <w:iCs/>
    </w:rPr>
  </w:style>
  <w:style w:type="paragraph" w:customStyle="1" w:styleId="Index">
    <w:name w:val="Index"/>
    <w:basedOn w:val="Normaali"/>
    <w:rsid w:val="0070008D"/>
  </w:style>
  <w:style w:type="paragraph" w:styleId="Yltunniste">
    <w:name w:val="header"/>
    <w:basedOn w:val="Normaali"/>
    <w:semiHidden/>
    <w:rsid w:val="0070008D"/>
    <w:pPr>
      <w:suppressLineNumbers/>
      <w:tabs>
        <w:tab w:val="center" w:pos="5102"/>
        <w:tab w:val="right" w:pos="10205"/>
      </w:tabs>
    </w:pPr>
  </w:style>
  <w:style w:type="paragraph" w:styleId="Alatunniste">
    <w:name w:val="footer"/>
    <w:basedOn w:val="Normaali"/>
    <w:semiHidden/>
    <w:rsid w:val="0070008D"/>
    <w:pPr>
      <w:suppressLineNumbers/>
      <w:tabs>
        <w:tab w:val="center" w:pos="4818"/>
        <w:tab w:val="right" w:pos="9637"/>
      </w:tabs>
    </w:pPr>
  </w:style>
  <w:style w:type="paragraph" w:styleId="Luettelokappale">
    <w:name w:val="List Paragraph"/>
    <w:basedOn w:val="Normaali"/>
    <w:uiPriority w:val="34"/>
    <w:qFormat/>
    <w:rsid w:val="00C5643C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3A442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A4428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A4428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A442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A4428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A442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A442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A442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A4428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A442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3A4428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A4428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3A4428"/>
    <w:rPr>
      <w:color w:val="1F497D" w:themeColor="text2"/>
      <w:sz w:val="28"/>
      <w:szCs w:val="28"/>
    </w:rPr>
  </w:style>
  <w:style w:type="character" w:styleId="Voimakas">
    <w:name w:val="Strong"/>
    <w:basedOn w:val="Kappaleenoletusfontti"/>
    <w:uiPriority w:val="22"/>
    <w:qFormat/>
    <w:rsid w:val="003A4428"/>
    <w:rPr>
      <w:b/>
      <w:bCs/>
    </w:rPr>
  </w:style>
  <w:style w:type="character" w:styleId="Korostus">
    <w:name w:val="Emphasis"/>
    <w:basedOn w:val="Kappaleenoletusfontti"/>
    <w:uiPriority w:val="20"/>
    <w:qFormat/>
    <w:rsid w:val="003A4428"/>
    <w:rPr>
      <w:i/>
      <w:iCs/>
      <w:color w:val="000000" w:themeColor="text1"/>
    </w:rPr>
  </w:style>
  <w:style w:type="paragraph" w:styleId="Eivli">
    <w:name w:val="No Spacing"/>
    <w:uiPriority w:val="1"/>
    <w:qFormat/>
    <w:rsid w:val="003A4428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3A4428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3A4428"/>
    <w:rPr>
      <w:i/>
      <w:iCs/>
      <w:color w:val="76923C" w:themeColor="accent3" w:themeShade="B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A442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A4428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3A4428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3A4428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3A442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3A4428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3A4428"/>
    <w:rPr>
      <w:b/>
      <w:bCs/>
      <w:caps w:val="0"/>
      <w:smallCap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A44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DB131E202C2AF4C853708D2E483ACA3" ma:contentTypeVersion="10" ma:contentTypeDescription="Luo uusi asiakirja." ma:contentTypeScope="" ma:versionID="2076bffd465a34de385984a3dea61ec5">
  <xsd:schema xmlns:xsd="http://www.w3.org/2001/XMLSchema" xmlns:xs="http://www.w3.org/2001/XMLSchema" xmlns:p="http://schemas.microsoft.com/office/2006/metadata/properties" xmlns:ns3="3e9e9f0c-2deb-4f95-a5bc-0bd7b5dc2115" xmlns:ns4="7e4eeda4-62e2-43bf-8fb2-e5cc61610afa" targetNamespace="http://schemas.microsoft.com/office/2006/metadata/properties" ma:root="true" ma:fieldsID="f3719ef6dce7daed9d42b376167be0d1" ns3:_="" ns4:_="">
    <xsd:import namespace="3e9e9f0c-2deb-4f95-a5bc-0bd7b5dc2115"/>
    <xsd:import namespace="7e4eeda4-62e2-43bf-8fb2-e5cc61610a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e9f0c-2deb-4f95-a5bc-0bd7b5dc2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eeda4-62e2-43bf-8fb2-e5cc61610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148DD-6AF8-4DEF-853F-589CD83F0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e9f0c-2deb-4f95-a5bc-0bd7b5dc2115"/>
    <ds:schemaRef ds:uri="7e4eeda4-62e2-43bf-8fb2-e5cc61610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DF100-DD0E-471E-AA9A-4DA7B0810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8C6F2-16A0-43E1-A5B8-8C6D4A397C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0</vt:lpstr>
    </vt:vector>
  </TitlesOfParts>
  <Company>HP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eetanet</dc:creator>
  <cp:lastModifiedBy>Satu Penttinen</cp:lastModifiedBy>
  <cp:revision>6</cp:revision>
  <cp:lastPrinted>2013-10-07T09:07:00Z</cp:lastPrinted>
  <dcterms:created xsi:type="dcterms:W3CDTF">2021-03-09T13:45:00Z</dcterms:created>
  <dcterms:modified xsi:type="dcterms:W3CDTF">2021-03-10T15:13:00Z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0x010100CDB131E202C2AF4C853708D2E483ACA3</vt:lpwstr>
  </property>
</Properties>
</file>