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4FBC" w14:textId="77777777" w:rsidR="002A0F90" w:rsidRPr="004A7E3D" w:rsidRDefault="00C5643C">
      <w:pPr>
        <w:rPr>
          <w:rFonts w:asciiTheme="majorHAnsi" w:hAnsiTheme="majorHAnsi" w:cs="Arial"/>
          <w:b/>
          <w:sz w:val="28"/>
          <w:szCs w:val="28"/>
        </w:rPr>
      </w:pPr>
      <w:r w:rsidRPr="004A7E3D">
        <w:rPr>
          <w:rFonts w:asciiTheme="majorHAnsi" w:hAnsiTheme="majorHAnsi" w:cs="Arial"/>
          <w:b/>
          <w:sz w:val="28"/>
          <w:szCs w:val="28"/>
        </w:rPr>
        <w:t>Hallituksen kokous</w:t>
      </w:r>
      <w:r w:rsidR="002A0F90" w:rsidRPr="004A7E3D">
        <w:rPr>
          <w:rFonts w:asciiTheme="majorHAnsi" w:hAnsiTheme="majorHAnsi" w:cs="Arial"/>
          <w:b/>
          <w:sz w:val="28"/>
          <w:szCs w:val="28"/>
        </w:rPr>
        <w:tab/>
      </w:r>
    </w:p>
    <w:p w14:paraId="4F1F94DF" w14:textId="77777777" w:rsidR="002A0F90" w:rsidRPr="00226DC7" w:rsidRDefault="002A0F90">
      <w:pPr>
        <w:rPr>
          <w:rFonts w:asciiTheme="majorHAnsi" w:hAnsiTheme="majorHAnsi" w:cs="Arial"/>
          <w:sz w:val="24"/>
          <w:szCs w:val="24"/>
        </w:rPr>
      </w:pPr>
    </w:p>
    <w:p w14:paraId="099F03FC" w14:textId="60DB1968" w:rsidR="002A0F90" w:rsidRPr="00AF1620" w:rsidRDefault="002A0F90">
      <w:pPr>
        <w:rPr>
          <w:rFonts w:asciiTheme="majorHAnsi" w:hAnsiTheme="majorHAnsi" w:cs="Arial"/>
          <w:sz w:val="24"/>
          <w:szCs w:val="24"/>
        </w:rPr>
      </w:pPr>
      <w:r w:rsidRPr="00AF1620">
        <w:rPr>
          <w:rFonts w:asciiTheme="majorHAnsi" w:hAnsiTheme="majorHAnsi" w:cs="Arial"/>
          <w:sz w:val="24"/>
          <w:szCs w:val="24"/>
        </w:rPr>
        <w:t>Aika</w:t>
      </w:r>
      <w:r w:rsidRPr="00AF1620">
        <w:rPr>
          <w:rFonts w:asciiTheme="majorHAnsi" w:hAnsiTheme="majorHAnsi" w:cs="Arial"/>
          <w:sz w:val="24"/>
          <w:szCs w:val="24"/>
        </w:rPr>
        <w:tab/>
      </w:r>
      <w:r w:rsidRPr="00AF1620">
        <w:rPr>
          <w:rFonts w:asciiTheme="majorHAnsi" w:hAnsiTheme="majorHAnsi" w:cs="Arial"/>
          <w:sz w:val="24"/>
          <w:szCs w:val="24"/>
        </w:rPr>
        <w:tab/>
      </w:r>
      <w:proofErr w:type="gramStart"/>
      <w:r w:rsidR="001B4ACD" w:rsidRPr="00AF1620">
        <w:rPr>
          <w:rFonts w:asciiTheme="majorHAnsi" w:hAnsiTheme="majorHAnsi" w:cs="Arial"/>
          <w:sz w:val="24"/>
          <w:szCs w:val="24"/>
        </w:rPr>
        <w:t>T</w:t>
      </w:r>
      <w:r w:rsidR="006A4922" w:rsidRPr="00AF1620">
        <w:rPr>
          <w:rFonts w:asciiTheme="majorHAnsi" w:hAnsiTheme="majorHAnsi" w:cs="Arial"/>
          <w:sz w:val="24"/>
          <w:szCs w:val="24"/>
        </w:rPr>
        <w:t>orstai</w:t>
      </w:r>
      <w:proofErr w:type="gramEnd"/>
      <w:r w:rsidR="006A4922" w:rsidRPr="00AF1620">
        <w:rPr>
          <w:rFonts w:asciiTheme="majorHAnsi" w:hAnsiTheme="majorHAnsi" w:cs="Arial"/>
          <w:sz w:val="24"/>
          <w:szCs w:val="24"/>
        </w:rPr>
        <w:t xml:space="preserve"> 29</w:t>
      </w:r>
      <w:r w:rsidR="00A06FBB" w:rsidRPr="00AF1620">
        <w:rPr>
          <w:rFonts w:asciiTheme="majorHAnsi" w:hAnsiTheme="majorHAnsi" w:cs="Arial"/>
          <w:sz w:val="24"/>
          <w:szCs w:val="24"/>
        </w:rPr>
        <w:t>.</w:t>
      </w:r>
      <w:r w:rsidR="006A4922" w:rsidRPr="00AF1620">
        <w:rPr>
          <w:rFonts w:asciiTheme="majorHAnsi" w:hAnsiTheme="majorHAnsi" w:cs="Arial"/>
          <w:sz w:val="24"/>
          <w:szCs w:val="24"/>
        </w:rPr>
        <w:t>4</w:t>
      </w:r>
      <w:r w:rsidR="00785629" w:rsidRPr="00AF1620">
        <w:rPr>
          <w:rFonts w:asciiTheme="majorHAnsi" w:hAnsiTheme="majorHAnsi" w:cs="Arial"/>
          <w:sz w:val="24"/>
          <w:szCs w:val="24"/>
        </w:rPr>
        <w:t>. 2021</w:t>
      </w:r>
      <w:r w:rsidR="00FD72BF" w:rsidRPr="00AF1620">
        <w:rPr>
          <w:rFonts w:asciiTheme="majorHAnsi" w:hAnsiTheme="majorHAnsi" w:cs="Arial"/>
          <w:sz w:val="24"/>
          <w:szCs w:val="24"/>
        </w:rPr>
        <w:t xml:space="preserve"> </w:t>
      </w:r>
      <w:r w:rsidRPr="00AF1620">
        <w:rPr>
          <w:rFonts w:asciiTheme="majorHAnsi" w:hAnsiTheme="majorHAnsi" w:cs="Arial"/>
          <w:sz w:val="24"/>
          <w:szCs w:val="24"/>
        </w:rPr>
        <w:t>klo 1</w:t>
      </w:r>
      <w:r w:rsidR="006A4922" w:rsidRPr="00AF1620">
        <w:rPr>
          <w:rFonts w:asciiTheme="majorHAnsi" w:hAnsiTheme="majorHAnsi" w:cs="Arial"/>
          <w:sz w:val="24"/>
          <w:szCs w:val="24"/>
        </w:rPr>
        <w:t>8.00</w:t>
      </w:r>
    </w:p>
    <w:p w14:paraId="2A008F25" w14:textId="417A6354" w:rsidR="002A0F90" w:rsidRPr="00AF1620" w:rsidRDefault="002A0F90">
      <w:pPr>
        <w:rPr>
          <w:rFonts w:asciiTheme="majorHAnsi" w:hAnsiTheme="majorHAnsi" w:cs="Arial"/>
          <w:sz w:val="24"/>
          <w:szCs w:val="24"/>
        </w:rPr>
      </w:pPr>
      <w:r w:rsidRPr="00AF1620">
        <w:rPr>
          <w:rFonts w:asciiTheme="majorHAnsi" w:hAnsiTheme="majorHAnsi" w:cs="Arial"/>
          <w:sz w:val="24"/>
          <w:szCs w:val="24"/>
        </w:rPr>
        <w:t>Paikka</w:t>
      </w:r>
      <w:r w:rsidR="00C5643C" w:rsidRPr="00AF1620">
        <w:rPr>
          <w:rFonts w:asciiTheme="majorHAnsi" w:hAnsiTheme="majorHAnsi" w:cs="Arial"/>
          <w:sz w:val="24"/>
          <w:szCs w:val="24"/>
        </w:rPr>
        <w:tab/>
      </w:r>
      <w:r w:rsidR="00C5643C" w:rsidRPr="00AF1620">
        <w:rPr>
          <w:rFonts w:asciiTheme="majorHAnsi" w:hAnsiTheme="majorHAnsi" w:cs="Arial"/>
          <w:sz w:val="24"/>
          <w:szCs w:val="24"/>
        </w:rPr>
        <w:tab/>
      </w:r>
      <w:proofErr w:type="spellStart"/>
      <w:r w:rsidR="006A4922" w:rsidRPr="00AF1620">
        <w:rPr>
          <w:rFonts w:asciiTheme="majorHAnsi" w:hAnsiTheme="majorHAnsi" w:cs="Arial"/>
          <w:sz w:val="24"/>
          <w:szCs w:val="24"/>
        </w:rPr>
        <w:t>Teams</w:t>
      </w:r>
      <w:proofErr w:type="spellEnd"/>
      <w:r w:rsidR="006A4922" w:rsidRPr="00AF1620">
        <w:rPr>
          <w:rFonts w:asciiTheme="majorHAnsi" w:hAnsiTheme="majorHAnsi" w:cs="Arial"/>
          <w:sz w:val="24"/>
          <w:szCs w:val="24"/>
        </w:rPr>
        <w:t>-kokous</w:t>
      </w:r>
    </w:p>
    <w:p w14:paraId="0F4173A5" w14:textId="5AEF375E" w:rsidR="00226DC7" w:rsidRPr="00AF1620" w:rsidRDefault="00226DC7" w:rsidP="00226DC7">
      <w:pPr>
        <w:pStyle w:val="Eivli"/>
        <w:rPr>
          <w:rFonts w:asciiTheme="majorHAnsi" w:hAnsiTheme="majorHAnsi"/>
          <w:sz w:val="24"/>
          <w:szCs w:val="24"/>
        </w:rPr>
      </w:pPr>
      <w:r w:rsidRPr="00AF1620">
        <w:rPr>
          <w:rFonts w:asciiTheme="majorHAnsi" w:hAnsiTheme="majorHAnsi"/>
          <w:sz w:val="24"/>
          <w:szCs w:val="24"/>
        </w:rPr>
        <w:t>Paikalla</w:t>
      </w:r>
      <w:r w:rsidRPr="00AF1620">
        <w:rPr>
          <w:rFonts w:asciiTheme="majorHAnsi" w:hAnsiTheme="majorHAnsi"/>
          <w:sz w:val="24"/>
          <w:szCs w:val="24"/>
        </w:rPr>
        <w:tab/>
      </w:r>
      <w:r w:rsidRPr="00AF1620">
        <w:rPr>
          <w:rFonts w:asciiTheme="majorHAnsi" w:hAnsiTheme="majorHAnsi"/>
          <w:sz w:val="24"/>
          <w:szCs w:val="24"/>
        </w:rPr>
        <w:tab/>
      </w:r>
      <w:proofErr w:type="spellStart"/>
      <w:r w:rsidRPr="00AF1620">
        <w:rPr>
          <w:rFonts w:asciiTheme="majorHAnsi" w:hAnsiTheme="majorHAnsi"/>
          <w:sz w:val="24"/>
          <w:szCs w:val="24"/>
        </w:rPr>
        <w:t>Malanjan</w:t>
      </w:r>
      <w:proofErr w:type="spellEnd"/>
      <w:r w:rsidRPr="00AF1620">
        <w:rPr>
          <w:rFonts w:asciiTheme="majorHAnsi" w:hAnsiTheme="majorHAnsi"/>
          <w:sz w:val="24"/>
          <w:szCs w:val="24"/>
        </w:rPr>
        <w:t xml:space="preserve"> Mieskonen, puheenjohtaja</w:t>
      </w:r>
    </w:p>
    <w:p w14:paraId="262BFE79" w14:textId="26EB305C" w:rsidR="00226DC7" w:rsidRPr="00AF1620" w:rsidRDefault="00226DC7" w:rsidP="00226DC7">
      <w:pPr>
        <w:pStyle w:val="Eivli"/>
        <w:rPr>
          <w:rFonts w:asciiTheme="majorHAnsi" w:hAnsiTheme="majorHAnsi"/>
          <w:sz w:val="24"/>
          <w:szCs w:val="24"/>
        </w:rPr>
      </w:pPr>
      <w:r w:rsidRPr="00AF1620">
        <w:rPr>
          <w:rFonts w:asciiTheme="majorHAnsi" w:hAnsiTheme="majorHAnsi"/>
          <w:sz w:val="24"/>
          <w:szCs w:val="24"/>
        </w:rPr>
        <w:tab/>
      </w:r>
      <w:r w:rsidRPr="00AF1620">
        <w:rPr>
          <w:rFonts w:asciiTheme="majorHAnsi" w:hAnsiTheme="majorHAnsi"/>
          <w:sz w:val="24"/>
          <w:szCs w:val="24"/>
        </w:rPr>
        <w:tab/>
        <w:t>Minna Yli-Karjanmaa, varapuheenjohtaja</w:t>
      </w:r>
    </w:p>
    <w:p w14:paraId="27AB1283" w14:textId="5E707145" w:rsidR="00226DC7" w:rsidRPr="00AF1620" w:rsidRDefault="00226DC7" w:rsidP="00226DC7">
      <w:pPr>
        <w:pStyle w:val="Eivli"/>
        <w:rPr>
          <w:rFonts w:asciiTheme="majorHAnsi" w:hAnsiTheme="majorHAnsi"/>
          <w:sz w:val="24"/>
          <w:szCs w:val="24"/>
        </w:rPr>
      </w:pPr>
      <w:r w:rsidRPr="00AF1620">
        <w:rPr>
          <w:rFonts w:asciiTheme="majorHAnsi" w:hAnsiTheme="majorHAnsi"/>
          <w:sz w:val="24"/>
          <w:szCs w:val="24"/>
        </w:rPr>
        <w:tab/>
      </w:r>
      <w:r w:rsidRPr="00AF1620">
        <w:rPr>
          <w:rFonts w:asciiTheme="majorHAnsi" w:hAnsiTheme="majorHAnsi"/>
          <w:sz w:val="24"/>
          <w:szCs w:val="24"/>
        </w:rPr>
        <w:tab/>
        <w:t>Satu Penttinen, sihteeri</w:t>
      </w:r>
    </w:p>
    <w:p w14:paraId="1AB65848" w14:textId="0A50477F" w:rsidR="00226DC7" w:rsidRPr="00AF1620" w:rsidRDefault="00226DC7" w:rsidP="00226DC7">
      <w:pPr>
        <w:pStyle w:val="Eivli"/>
        <w:rPr>
          <w:rFonts w:asciiTheme="majorHAnsi" w:hAnsiTheme="majorHAnsi"/>
          <w:sz w:val="24"/>
          <w:szCs w:val="24"/>
        </w:rPr>
      </w:pPr>
      <w:r w:rsidRPr="00AF1620">
        <w:rPr>
          <w:rFonts w:asciiTheme="majorHAnsi" w:hAnsiTheme="majorHAnsi"/>
          <w:sz w:val="24"/>
          <w:szCs w:val="24"/>
        </w:rPr>
        <w:tab/>
      </w:r>
      <w:r w:rsidRPr="00AF1620">
        <w:rPr>
          <w:rFonts w:asciiTheme="majorHAnsi" w:hAnsiTheme="majorHAnsi"/>
          <w:sz w:val="24"/>
          <w:szCs w:val="24"/>
        </w:rPr>
        <w:tab/>
        <w:t>Heli Viikki, koulun edustaja</w:t>
      </w:r>
    </w:p>
    <w:p w14:paraId="781774CA" w14:textId="77777777" w:rsidR="00785629" w:rsidRPr="00226DC7" w:rsidRDefault="00A06FBB" w:rsidP="00785629">
      <w:pPr>
        <w:rPr>
          <w:rFonts w:asciiTheme="majorHAnsi" w:hAnsiTheme="majorHAnsi" w:cs="Arial"/>
          <w:sz w:val="28"/>
          <w:szCs w:val="28"/>
        </w:rPr>
      </w:pPr>
      <w:r w:rsidRPr="00226DC7">
        <w:rPr>
          <w:rFonts w:asciiTheme="majorHAnsi" w:hAnsiTheme="majorHAnsi" w:cs="Arial"/>
          <w:sz w:val="28"/>
          <w:szCs w:val="28"/>
        </w:rPr>
        <w:t xml:space="preserve"> </w:t>
      </w:r>
    </w:p>
    <w:p w14:paraId="6EA9045B" w14:textId="44D39B98" w:rsidR="003A4428" w:rsidRPr="00AF1620" w:rsidRDefault="00FD72BF" w:rsidP="00785629">
      <w:pPr>
        <w:pStyle w:val="Luettelokappale"/>
        <w:numPr>
          <w:ilvl w:val="0"/>
          <w:numId w:val="21"/>
        </w:numPr>
        <w:rPr>
          <w:rFonts w:asciiTheme="majorHAnsi" w:hAnsiTheme="majorHAnsi" w:cs="Arial"/>
          <w:b/>
          <w:sz w:val="24"/>
          <w:szCs w:val="24"/>
        </w:rPr>
      </w:pPr>
      <w:r w:rsidRPr="00AF1620">
        <w:rPr>
          <w:rFonts w:asciiTheme="majorHAnsi" w:hAnsiTheme="majorHAnsi" w:cstheme="minorHAnsi"/>
          <w:b/>
          <w:sz w:val="24"/>
          <w:szCs w:val="24"/>
        </w:rPr>
        <w:t>K</w:t>
      </w:r>
      <w:r w:rsidR="002A0F90" w:rsidRPr="00AF1620">
        <w:rPr>
          <w:rFonts w:asciiTheme="majorHAnsi" w:hAnsiTheme="majorHAnsi" w:cstheme="minorHAnsi"/>
          <w:b/>
          <w:sz w:val="24"/>
          <w:szCs w:val="24"/>
        </w:rPr>
        <w:t>okouksen avaus</w:t>
      </w:r>
    </w:p>
    <w:p w14:paraId="0504E280" w14:textId="215F1138" w:rsidR="00226DC7" w:rsidRPr="00226DC7" w:rsidRDefault="00226DC7" w:rsidP="00226DC7">
      <w:pPr>
        <w:pStyle w:val="Luettelokappale"/>
        <w:rPr>
          <w:rFonts w:asciiTheme="majorHAnsi" w:hAnsiTheme="majorHAnsi" w:cs="Arial"/>
          <w:sz w:val="24"/>
          <w:szCs w:val="24"/>
        </w:rPr>
      </w:pPr>
      <w:r w:rsidRPr="00226DC7">
        <w:rPr>
          <w:rFonts w:asciiTheme="majorHAnsi" w:hAnsiTheme="majorHAnsi" w:cstheme="minorHAnsi"/>
          <w:sz w:val="24"/>
          <w:szCs w:val="24"/>
        </w:rPr>
        <w:t>Puhee</w:t>
      </w:r>
      <w:r w:rsidR="00AF1620">
        <w:rPr>
          <w:rFonts w:asciiTheme="majorHAnsi" w:hAnsiTheme="majorHAnsi" w:cstheme="minorHAnsi"/>
          <w:sz w:val="24"/>
          <w:szCs w:val="24"/>
        </w:rPr>
        <w:t>n</w:t>
      </w:r>
      <w:r w:rsidRPr="00226DC7">
        <w:rPr>
          <w:rFonts w:asciiTheme="majorHAnsi" w:hAnsiTheme="majorHAnsi" w:cstheme="minorHAnsi"/>
          <w:sz w:val="24"/>
          <w:szCs w:val="24"/>
        </w:rPr>
        <w:t>johtaja avasi kokouksen 18.03.</w:t>
      </w:r>
    </w:p>
    <w:p w14:paraId="78BADC49" w14:textId="77777777" w:rsidR="00785629" w:rsidRPr="00226DC7" w:rsidRDefault="00785629" w:rsidP="00785629">
      <w:pPr>
        <w:pStyle w:val="Luettelokappale"/>
        <w:rPr>
          <w:rFonts w:asciiTheme="majorHAnsi" w:hAnsiTheme="majorHAnsi" w:cs="Arial"/>
          <w:sz w:val="24"/>
          <w:szCs w:val="24"/>
        </w:rPr>
      </w:pPr>
    </w:p>
    <w:p w14:paraId="7B538D12" w14:textId="3C62D2B6" w:rsidR="00C5643C" w:rsidRPr="003A6B29" w:rsidRDefault="00C5643C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r w:rsidRPr="003A6B29">
        <w:rPr>
          <w:rFonts w:asciiTheme="majorHAnsi" w:hAnsiTheme="majorHAnsi" w:cstheme="minorHAnsi"/>
          <w:b/>
          <w:sz w:val="24"/>
          <w:szCs w:val="24"/>
        </w:rPr>
        <w:t>Laillisuuden ja päätösvaltaisuuden toteaminen</w:t>
      </w:r>
    </w:p>
    <w:bookmarkEnd w:id="0"/>
    <w:p w14:paraId="7276324D" w14:textId="3A2317E3" w:rsidR="00226DC7" w:rsidRPr="00226DC7" w:rsidRDefault="00226DC7" w:rsidP="00226DC7">
      <w:pPr>
        <w:pStyle w:val="Luettelokappale"/>
        <w:rPr>
          <w:rFonts w:asciiTheme="majorHAnsi" w:hAnsiTheme="majorHAnsi" w:cstheme="minorHAnsi"/>
          <w:sz w:val="24"/>
          <w:szCs w:val="24"/>
        </w:rPr>
      </w:pPr>
      <w:r w:rsidRPr="00226DC7">
        <w:rPr>
          <w:rFonts w:asciiTheme="majorHAnsi" w:hAnsiTheme="majorHAnsi" w:cstheme="minorHAnsi"/>
          <w:sz w:val="24"/>
          <w:szCs w:val="24"/>
        </w:rPr>
        <w:t xml:space="preserve">Kokous todettiin lailliseksi ja päätösvaltaiseksi, koska paikalla oli </w:t>
      </w:r>
      <w:r>
        <w:rPr>
          <w:rFonts w:asciiTheme="majorHAnsi" w:hAnsiTheme="majorHAnsi" w:cstheme="minorHAnsi"/>
          <w:sz w:val="24"/>
          <w:szCs w:val="24"/>
        </w:rPr>
        <w:t>kolme</w:t>
      </w:r>
      <w:r w:rsidRPr="00226DC7">
        <w:rPr>
          <w:rFonts w:asciiTheme="majorHAnsi" w:hAnsiTheme="majorHAnsi" w:cstheme="minorHAnsi"/>
          <w:sz w:val="24"/>
          <w:szCs w:val="24"/>
        </w:rPr>
        <w:t xml:space="preserve"> hallituksen jäsentä ja puheenjohtaja. Säännöissämme sanotaan:</w:t>
      </w:r>
    </w:p>
    <w:p w14:paraId="3B74ACFC" w14:textId="77777777" w:rsidR="00226DC7" w:rsidRPr="00226DC7" w:rsidRDefault="00226DC7" w:rsidP="00226DC7">
      <w:pPr>
        <w:pStyle w:val="Luettelokappale"/>
        <w:rPr>
          <w:rFonts w:asciiTheme="majorHAnsi" w:hAnsiTheme="majorHAnsi" w:cs="Arial"/>
          <w:color w:val="000000" w:themeColor="text1"/>
          <w:sz w:val="24"/>
          <w:szCs w:val="24"/>
          <w:shd w:val="clear" w:color="auto" w:fill="E6E9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6DC7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 </w:t>
      </w:r>
      <w:r w:rsidRPr="00226DC7">
        <w:rPr>
          <w:rFonts w:asciiTheme="majorHAnsi" w:hAnsiTheme="majorHAnsi" w:cs="Arial"/>
          <w:color w:val="000000" w:themeColor="text1"/>
          <w:sz w:val="24"/>
          <w:szCs w:val="24"/>
          <w:shd w:val="clear" w:color="auto" w:fill="E6E9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Hallitus on päätösvaltainen, kun puheenjohtaja tai varapuheenjohtaja ja vähintään puolet jäsenistä on läsnä” </w:t>
      </w:r>
    </w:p>
    <w:p w14:paraId="1B11D08D" w14:textId="7194BF27" w:rsidR="001E45B0" w:rsidRPr="00226DC7" w:rsidRDefault="001E45B0" w:rsidP="003A4428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7877C6BC" w14:textId="6F583FBF" w:rsidR="00C5643C" w:rsidRPr="00EA6CEF" w:rsidRDefault="00C5643C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EA6CEF">
        <w:rPr>
          <w:rFonts w:asciiTheme="majorHAnsi" w:hAnsiTheme="majorHAnsi" w:cstheme="minorHAnsi"/>
          <w:b/>
          <w:sz w:val="24"/>
          <w:szCs w:val="24"/>
        </w:rPr>
        <w:t>Asialistan hyväksyminen</w:t>
      </w:r>
    </w:p>
    <w:p w14:paraId="27926BE3" w14:textId="060BB8CF" w:rsidR="00226DC7" w:rsidRPr="00226DC7" w:rsidRDefault="00226DC7" w:rsidP="00226DC7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Asialista hyväksyttiin muutoksitta.</w:t>
      </w:r>
    </w:p>
    <w:p w14:paraId="14590E7C" w14:textId="77777777" w:rsidR="001E45B0" w:rsidRPr="00226DC7" w:rsidRDefault="001E45B0" w:rsidP="003A4428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542B82EE" w14:textId="5404DDC9" w:rsidR="002A0F90" w:rsidRPr="00EA6CEF" w:rsidRDefault="00A06FBB" w:rsidP="00785629">
      <w:pPr>
        <w:pStyle w:val="Eivli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EA6CEF">
        <w:rPr>
          <w:rFonts w:asciiTheme="majorHAnsi" w:hAnsiTheme="majorHAnsi"/>
          <w:b/>
          <w:sz w:val="24"/>
          <w:szCs w:val="24"/>
        </w:rPr>
        <w:t>Edellisten kokouksien pöytäkirjojen</w:t>
      </w:r>
      <w:r w:rsidR="00C5643C" w:rsidRPr="00EA6CEF">
        <w:rPr>
          <w:rFonts w:asciiTheme="majorHAnsi" w:hAnsiTheme="majorHAnsi"/>
          <w:b/>
          <w:sz w:val="24"/>
          <w:szCs w:val="24"/>
        </w:rPr>
        <w:t xml:space="preserve"> hyväksyminen</w:t>
      </w:r>
    </w:p>
    <w:p w14:paraId="244AD41B" w14:textId="77777777" w:rsidR="00FD72BF" w:rsidRPr="00226DC7" w:rsidRDefault="00FD72BF" w:rsidP="00785629">
      <w:pPr>
        <w:pStyle w:val="Eivli"/>
        <w:rPr>
          <w:rFonts w:asciiTheme="majorHAnsi" w:hAnsiTheme="majorHAnsi"/>
          <w:sz w:val="24"/>
          <w:szCs w:val="24"/>
        </w:rPr>
      </w:pPr>
    </w:p>
    <w:p w14:paraId="6DF11312" w14:textId="0DCB3D9F" w:rsidR="00226DC7" w:rsidRDefault="00226DC7" w:rsidP="00226DC7">
      <w:pPr>
        <w:ind w:firstLine="720"/>
        <w:rPr>
          <w:rFonts w:asciiTheme="majorHAnsi" w:hAnsiTheme="majorHAnsi"/>
          <w:sz w:val="24"/>
          <w:szCs w:val="24"/>
        </w:rPr>
      </w:pPr>
      <w:r w:rsidRPr="00A116FE">
        <w:rPr>
          <w:rFonts w:asciiTheme="majorHAnsi" w:hAnsiTheme="majorHAnsi" w:cstheme="minorHAnsi"/>
          <w:sz w:val="24"/>
          <w:szCs w:val="24"/>
        </w:rPr>
        <w:t>Kävimme läpi hallituksen kokou</w:t>
      </w:r>
      <w:r>
        <w:rPr>
          <w:rFonts w:asciiTheme="majorHAnsi" w:hAnsiTheme="majorHAnsi" w:cstheme="minorHAnsi"/>
          <w:sz w:val="24"/>
          <w:szCs w:val="24"/>
        </w:rPr>
        <w:t>sten pöytäkirjat</w:t>
      </w:r>
      <w:r w:rsidRPr="00A116FE">
        <w:rPr>
          <w:rFonts w:asciiTheme="majorHAnsi" w:hAnsiTheme="majorHAnsi" w:cstheme="minorHAnsi"/>
          <w:sz w:val="24"/>
          <w:szCs w:val="24"/>
        </w:rPr>
        <w:t xml:space="preserve"> </w:t>
      </w:r>
      <w:r w:rsidR="00AF1620">
        <w:rPr>
          <w:rFonts w:asciiTheme="majorHAnsi" w:hAnsiTheme="majorHAnsi"/>
          <w:sz w:val="24"/>
          <w:szCs w:val="24"/>
        </w:rPr>
        <w:t xml:space="preserve">8.2.21 ja </w:t>
      </w:r>
      <w:proofErr w:type="spellStart"/>
      <w:r w:rsidR="00AF1620">
        <w:rPr>
          <w:rFonts w:asciiTheme="majorHAnsi" w:hAnsiTheme="majorHAnsi"/>
          <w:sz w:val="24"/>
          <w:szCs w:val="24"/>
        </w:rPr>
        <w:t>T</w:t>
      </w:r>
      <w:r w:rsidR="006A4922" w:rsidRPr="00226DC7">
        <w:rPr>
          <w:rFonts w:asciiTheme="majorHAnsi" w:hAnsiTheme="majorHAnsi"/>
          <w:sz w:val="24"/>
          <w:szCs w:val="24"/>
        </w:rPr>
        <w:t>eams</w:t>
      </w:r>
      <w:proofErr w:type="spellEnd"/>
      <w:r w:rsidR="006A4922" w:rsidRPr="00226DC7">
        <w:rPr>
          <w:rFonts w:asciiTheme="majorHAnsi" w:hAnsiTheme="majorHAnsi"/>
          <w:sz w:val="24"/>
          <w:szCs w:val="24"/>
        </w:rPr>
        <w:t>-kokous 8.3.21</w:t>
      </w:r>
      <w:r>
        <w:rPr>
          <w:rFonts w:asciiTheme="majorHAnsi" w:hAnsiTheme="majorHAnsi"/>
          <w:sz w:val="24"/>
          <w:szCs w:val="24"/>
        </w:rPr>
        <w:t>.</w:t>
      </w:r>
    </w:p>
    <w:p w14:paraId="28034587" w14:textId="002EB3E4" w:rsidR="00226DC7" w:rsidRPr="00226DC7" w:rsidRDefault="00226DC7" w:rsidP="00226DC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 hyväksyttiin muutoksitta. </w:t>
      </w:r>
    </w:p>
    <w:p w14:paraId="2FCF6264" w14:textId="77777777" w:rsidR="00B530A5" w:rsidRPr="00226DC7" w:rsidRDefault="00B530A5" w:rsidP="00B530A5">
      <w:pPr>
        <w:pStyle w:val="Luettelokappale"/>
        <w:ind w:left="1554"/>
        <w:rPr>
          <w:rFonts w:asciiTheme="majorHAnsi" w:hAnsiTheme="majorHAnsi" w:cstheme="minorHAnsi"/>
          <w:sz w:val="24"/>
          <w:szCs w:val="24"/>
        </w:rPr>
      </w:pPr>
    </w:p>
    <w:p w14:paraId="574898CF" w14:textId="661A81C6" w:rsidR="003D2E1E" w:rsidRPr="00EA6CEF" w:rsidRDefault="00A06FBB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EA6CEF">
        <w:rPr>
          <w:rFonts w:asciiTheme="majorHAnsi" w:hAnsiTheme="majorHAnsi" w:cstheme="minorHAnsi"/>
          <w:b/>
          <w:sz w:val="24"/>
          <w:szCs w:val="24"/>
        </w:rPr>
        <w:t>Koulun toimin</w:t>
      </w:r>
      <w:r w:rsidR="00785629" w:rsidRPr="00EA6CEF">
        <w:rPr>
          <w:rFonts w:asciiTheme="majorHAnsi" w:hAnsiTheme="majorHAnsi" w:cstheme="minorHAnsi"/>
          <w:b/>
          <w:sz w:val="24"/>
          <w:szCs w:val="24"/>
        </w:rPr>
        <w:t>taan osallistuminen</w:t>
      </w:r>
    </w:p>
    <w:p w14:paraId="427276DD" w14:textId="77777777" w:rsidR="00226DC7" w:rsidRPr="004A7E3D" w:rsidRDefault="00226DC7" w:rsidP="00226DC7">
      <w:pPr>
        <w:pStyle w:val="Luettelokappale"/>
        <w:numPr>
          <w:ilvl w:val="1"/>
          <w:numId w:val="25"/>
        </w:numPr>
        <w:rPr>
          <w:rFonts w:asciiTheme="majorHAnsi" w:hAnsiTheme="majorHAnsi" w:cstheme="minorHAnsi"/>
          <w:b/>
          <w:sz w:val="24"/>
          <w:szCs w:val="24"/>
        </w:rPr>
      </w:pPr>
      <w:r w:rsidRPr="004A7E3D">
        <w:rPr>
          <w:rFonts w:asciiTheme="majorHAnsi" w:hAnsiTheme="majorHAnsi" w:cstheme="minorHAnsi"/>
          <w:b/>
          <w:sz w:val="24"/>
          <w:szCs w:val="24"/>
        </w:rPr>
        <w:t xml:space="preserve">Kevätretki Isopitkälle </w:t>
      </w:r>
    </w:p>
    <w:p w14:paraId="13ADABCD" w14:textId="1A9DB311" w:rsidR="00AF1620" w:rsidRDefault="00226DC7" w:rsidP="00226DC7">
      <w:pPr>
        <w:pStyle w:val="Luettelokappale"/>
        <w:ind w:left="21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Keskustelimme retkestä, että se toteutuu ja Lassi-opettaja on pyytänyt vanhempia osallistumaan retkeen. Useampi äiti oli ilmoittautunut mukaan. Mietimme, voisiko vanhempainyhdistys tarjota jotain piristystä. Mietimme jo</w:t>
      </w:r>
      <w:r w:rsidR="00AF1620">
        <w:rPr>
          <w:rFonts w:asciiTheme="majorHAnsi" w:hAnsiTheme="majorHAnsi" w:cstheme="minorHAnsi"/>
          <w:sz w:val="24"/>
          <w:szCs w:val="24"/>
        </w:rPr>
        <w:t xml:space="preserve">tain esiintyjää esim. Taikuri </w:t>
      </w:r>
      <w:proofErr w:type="spellStart"/>
      <w:r w:rsidR="00AF1620">
        <w:rPr>
          <w:rFonts w:asciiTheme="majorHAnsi" w:hAnsiTheme="majorHAnsi" w:cstheme="minorHAnsi"/>
          <w:sz w:val="24"/>
          <w:szCs w:val="24"/>
        </w:rPr>
        <w:t>Jorea</w:t>
      </w:r>
      <w:proofErr w:type="spellEnd"/>
      <w:r w:rsidR="00AF1620">
        <w:rPr>
          <w:rFonts w:asciiTheme="majorHAnsi" w:hAnsiTheme="majorHAnsi" w:cstheme="minorHAnsi"/>
          <w:sz w:val="24"/>
          <w:szCs w:val="24"/>
        </w:rPr>
        <w:t>. Malanja lupasi ottaa selv</w:t>
      </w:r>
      <w:r w:rsidR="004A7E3D">
        <w:rPr>
          <w:rFonts w:asciiTheme="majorHAnsi" w:hAnsiTheme="majorHAnsi" w:cstheme="minorHAnsi"/>
          <w:sz w:val="24"/>
          <w:szCs w:val="24"/>
        </w:rPr>
        <w:t>ää Lassilta olisiko tällainen hyvä juttu</w:t>
      </w:r>
      <w:r w:rsidR="00AF1620">
        <w:rPr>
          <w:rFonts w:asciiTheme="majorHAnsi" w:hAnsiTheme="majorHAnsi" w:cstheme="minorHAnsi"/>
          <w:sz w:val="24"/>
          <w:szCs w:val="24"/>
        </w:rPr>
        <w:t xml:space="preserve"> ja tietysti hinta pitää olla kohtuullinen. </w:t>
      </w:r>
    </w:p>
    <w:p w14:paraId="07D594B6" w14:textId="372B5020" w:rsidR="001B4ACD" w:rsidRPr="00226DC7" w:rsidRDefault="001B4ACD" w:rsidP="00226DC7">
      <w:pPr>
        <w:pStyle w:val="Luettelokappale"/>
        <w:ind w:left="2160"/>
        <w:rPr>
          <w:rFonts w:asciiTheme="majorHAnsi" w:hAnsiTheme="majorHAnsi" w:cstheme="minorHAnsi"/>
          <w:sz w:val="24"/>
          <w:szCs w:val="24"/>
        </w:rPr>
      </w:pPr>
      <w:r w:rsidRPr="00226DC7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72ED9ED" w14:textId="43FF3FD3" w:rsidR="006A4922" w:rsidRPr="004A7E3D" w:rsidRDefault="006A4922" w:rsidP="00AF1620">
      <w:pPr>
        <w:pStyle w:val="Luettelokappale"/>
        <w:numPr>
          <w:ilvl w:val="1"/>
          <w:numId w:val="25"/>
        </w:numPr>
        <w:rPr>
          <w:rFonts w:asciiTheme="majorHAnsi" w:hAnsiTheme="majorHAnsi" w:cstheme="minorHAnsi"/>
          <w:b/>
          <w:sz w:val="24"/>
          <w:szCs w:val="24"/>
        </w:rPr>
      </w:pPr>
      <w:r w:rsidRPr="004A7E3D">
        <w:rPr>
          <w:rFonts w:asciiTheme="majorHAnsi" w:hAnsiTheme="majorHAnsi" w:cstheme="minorHAnsi"/>
          <w:b/>
          <w:sz w:val="24"/>
          <w:szCs w:val="24"/>
        </w:rPr>
        <w:lastRenderedPageBreak/>
        <w:t>Kylä-lähtee stipendi 6- luokkalaiselle</w:t>
      </w:r>
    </w:p>
    <w:p w14:paraId="16DA9E14" w14:textId="35FCEB81" w:rsidR="00AF1620" w:rsidRPr="00226DC7" w:rsidRDefault="00AF1620" w:rsidP="00AF1620">
      <w:pPr>
        <w:pStyle w:val="Luettelokappale"/>
        <w:ind w:left="21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Olimme alustavasti jo sopinee</w:t>
      </w:r>
      <w:r w:rsidR="004A7E3D">
        <w:rPr>
          <w:rFonts w:asciiTheme="majorHAnsi" w:hAnsiTheme="majorHAnsi" w:cstheme="minorHAnsi"/>
          <w:sz w:val="24"/>
          <w:szCs w:val="24"/>
        </w:rPr>
        <w:t>t, että tänä vuonna</w:t>
      </w:r>
      <w:r>
        <w:rPr>
          <w:rFonts w:asciiTheme="majorHAnsi" w:hAnsiTheme="majorHAnsi" w:cstheme="minorHAnsi"/>
          <w:sz w:val="24"/>
          <w:szCs w:val="24"/>
        </w:rPr>
        <w:t xml:space="preserve"> lahjoitamme </w:t>
      </w:r>
      <w:r w:rsidR="004A7E3D">
        <w:rPr>
          <w:rFonts w:asciiTheme="majorHAnsi" w:hAnsiTheme="majorHAnsi" w:cstheme="minorHAnsi"/>
          <w:sz w:val="24"/>
          <w:szCs w:val="24"/>
        </w:rPr>
        <w:t xml:space="preserve">kaikille </w:t>
      </w:r>
      <w:r>
        <w:rPr>
          <w:rFonts w:asciiTheme="majorHAnsi" w:hAnsiTheme="majorHAnsi" w:cstheme="minorHAnsi"/>
          <w:sz w:val="24"/>
          <w:szCs w:val="24"/>
        </w:rPr>
        <w:t>6. luokkalaisille jäätelölahjakortit. Oppilaita on tänä vuonna 15 ja lahjakortin arvo olisi n. 5€/oppilas. Joten summa olisi 150€. Malanja lupasi selvittää, olisiko jäätel</w:t>
      </w:r>
      <w:r w:rsidR="00EA6CEF">
        <w:rPr>
          <w:rFonts w:asciiTheme="majorHAnsi" w:hAnsiTheme="majorHAnsi" w:cstheme="minorHAnsi"/>
          <w:sz w:val="24"/>
          <w:szCs w:val="24"/>
        </w:rPr>
        <w:t>ö</w:t>
      </w:r>
      <w:r>
        <w:rPr>
          <w:rFonts w:asciiTheme="majorHAnsi" w:hAnsiTheme="majorHAnsi" w:cstheme="minorHAnsi"/>
          <w:sz w:val="24"/>
          <w:szCs w:val="24"/>
        </w:rPr>
        <w:t>llä</w:t>
      </w:r>
      <w:r w:rsidR="004A7E3D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käynti mahdollista Varjolassa vielä kouluaikana. Se riippuu Varjolan aukioloajoista ja koulun viimeisten viikkojen ohjelmasta. Myös Koskikahviosta puhuttiin, jos jäätelöannosten hinta nousisi 5 eurosta Varjolassa.</w:t>
      </w:r>
    </w:p>
    <w:p w14:paraId="2559C986" w14:textId="7D85E190" w:rsidR="00785629" w:rsidRPr="00226DC7" w:rsidRDefault="00785629" w:rsidP="006A4922">
      <w:pPr>
        <w:pStyle w:val="Luettelokappale"/>
        <w:ind w:left="1440"/>
        <w:rPr>
          <w:rFonts w:asciiTheme="majorHAnsi" w:hAnsiTheme="majorHAnsi" w:cstheme="minorHAnsi"/>
          <w:sz w:val="24"/>
          <w:szCs w:val="24"/>
        </w:rPr>
      </w:pPr>
    </w:p>
    <w:p w14:paraId="73476807" w14:textId="21EB66E2" w:rsidR="00B530A5" w:rsidRPr="00EA6CEF" w:rsidRDefault="00785629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EA6CEF">
        <w:rPr>
          <w:rFonts w:asciiTheme="majorHAnsi" w:hAnsiTheme="majorHAnsi" w:cstheme="minorHAnsi"/>
          <w:b/>
          <w:sz w:val="24"/>
          <w:szCs w:val="24"/>
        </w:rPr>
        <w:t>Varainhankinta</w:t>
      </w:r>
    </w:p>
    <w:p w14:paraId="5ED6B288" w14:textId="64F77430" w:rsidR="00AF1620" w:rsidRPr="00226DC7" w:rsidRDefault="00AF1620" w:rsidP="00AF1620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Varainhankinta on ollut Korona-rajoituksista johtuen edelleen jäissä. Suunnittelimme, jos koronarajoitukset lievenevät, että järjestäisimme ulkokirpparitapahtuman koulun pihalle lauantaina 12.6. Samalla voisimme järjestää kahvion, jonka myyntitulot menisivät Kuusan Vanhempainyhdistykselle. Kirpparimyyjät voisivat samalla halutessa</w:t>
      </w:r>
      <w:r w:rsidR="00EA6CEF">
        <w:rPr>
          <w:rFonts w:asciiTheme="majorHAnsi" w:hAnsiTheme="majorHAnsi" w:cstheme="minorHAnsi"/>
          <w:sz w:val="24"/>
          <w:szCs w:val="24"/>
        </w:rPr>
        <w:t>an tukea vapaa</w:t>
      </w:r>
      <w:r>
        <w:rPr>
          <w:rFonts w:asciiTheme="majorHAnsi" w:hAnsiTheme="majorHAnsi" w:cstheme="minorHAnsi"/>
          <w:sz w:val="24"/>
          <w:szCs w:val="24"/>
        </w:rPr>
        <w:t xml:space="preserve">ehtoisella osallistumismaksulla uuden ulkoliikuntapuiston hankintaa. </w:t>
      </w:r>
    </w:p>
    <w:p w14:paraId="50D79D9E" w14:textId="77777777" w:rsidR="00785629" w:rsidRPr="00226DC7" w:rsidRDefault="00785629" w:rsidP="00B530A5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453305B5" w14:textId="20518874" w:rsidR="00785629" w:rsidRPr="00EA6CEF" w:rsidRDefault="00785629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EA6CEF">
        <w:rPr>
          <w:rFonts w:asciiTheme="majorHAnsi" w:hAnsiTheme="majorHAnsi" w:cstheme="minorHAnsi"/>
          <w:b/>
          <w:sz w:val="24"/>
          <w:szCs w:val="24"/>
        </w:rPr>
        <w:t>Raha</w:t>
      </w:r>
      <w:r w:rsidR="00AF1620" w:rsidRPr="00EA6CEF">
        <w:rPr>
          <w:rFonts w:asciiTheme="majorHAnsi" w:hAnsiTheme="majorHAnsi" w:cstheme="minorHAnsi"/>
          <w:b/>
          <w:sz w:val="24"/>
          <w:szCs w:val="24"/>
        </w:rPr>
        <w:t>-a</w:t>
      </w:r>
      <w:r w:rsidRPr="00EA6CEF">
        <w:rPr>
          <w:rFonts w:asciiTheme="majorHAnsi" w:hAnsiTheme="majorHAnsi" w:cstheme="minorHAnsi"/>
          <w:b/>
          <w:sz w:val="24"/>
          <w:szCs w:val="24"/>
        </w:rPr>
        <w:t>nomu</w:t>
      </w:r>
      <w:r w:rsidR="00977D6B" w:rsidRPr="00EA6CEF">
        <w:rPr>
          <w:rFonts w:asciiTheme="majorHAnsi" w:hAnsiTheme="majorHAnsi" w:cstheme="minorHAnsi"/>
          <w:b/>
          <w:sz w:val="24"/>
          <w:szCs w:val="24"/>
        </w:rPr>
        <w:t>ksen jättäminen</w:t>
      </w:r>
      <w:r w:rsidRPr="00EA6CE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77D6B" w:rsidRPr="00EA6CEF">
        <w:rPr>
          <w:rFonts w:asciiTheme="majorHAnsi" w:hAnsiTheme="majorHAnsi" w:cstheme="minorHAnsi"/>
          <w:b/>
          <w:sz w:val="24"/>
          <w:szCs w:val="24"/>
        </w:rPr>
        <w:t>Jyväriihelle ulkoliikuntasalia</w:t>
      </w:r>
      <w:r w:rsidRPr="00EA6CEF">
        <w:rPr>
          <w:rFonts w:asciiTheme="majorHAnsi" w:hAnsiTheme="majorHAnsi" w:cstheme="minorHAnsi"/>
          <w:b/>
          <w:sz w:val="24"/>
          <w:szCs w:val="24"/>
        </w:rPr>
        <w:t xml:space="preserve"> varten.</w:t>
      </w:r>
    </w:p>
    <w:p w14:paraId="516EC62C" w14:textId="212DA989" w:rsidR="00785629" w:rsidRDefault="00AF1620" w:rsidP="00785629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Minna kertoi anomuksen sen hetkisestä tilanteesta, ja että sp</w:t>
      </w:r>
      <w:r w:rsidR="00EA6CEF">
        <w:rPr>
          <w:rFonts w:asciiTheme="majorHAnsi" w:hAnsiTheme="majorHAnsi" w:cstheme="minorHAnsi"/>
          <w:sz w:val="24"/>
          <w:szCs w:val="24"/>
        </w:rPr>
        <w:t>o</w:t>
      </w:r>
      <w:r>
        <w:rPr>
          <w:rFonts w:asciiTheme="majorHAnsi" w:hAnsiTheme="majorHAnsi" w:cstheme="minorHAnsi"/>
          <w:sz w:val="24"/>
          <w:szCs w:val="24"/>
        </w:rPr>
        <w:t xml:space="preserve">nsoreita tarvittaisiin, jotta omarahoitusosuus saataisiin kasaan. Myös lupa-asioista on pitänyt selvittää kunnasta. </w:t>
      </w:r>
      <w:r w:rsidR="00566B1A">
        <w:rPr>
          <w:rFonts w:asciiTheme="majorHAnsi" w:hAnsiTheme="majorHAnsi" w:cstheme="minorHAnsi"/>
          <w:sz w:val="24"/>
          <w:szCs w:val="24"/>
        </w:rPr>
        <w:t xml:space="preserve">Kunnalle pitää jättää puistosta kunnossapitohakemus. </w:t>
      </w:r>
      <w:r w:rsidR="004A7E3D">
        <w:rPr>
          <w:rFonts w:asciiTheme="majorHAnsi" w:hAnsiTheme="majorHAnsi" w:cstheme="minorHAnsi"/>
          <w:sz w:val="24"/>
          <w:szCs w:val="24"/>
        </w:rPr>
        <w:t>Jyväri</w:t>
      </w:r>
      <w:r w:rsidR="00EA6CEF">
        <w:rPr>
          <w:rFonts w:asciiTheme="majorHAnsi" w:hAnsiTheme="majorHAnsi" w:cstheme="minorHAnsi"/>
          <w:sz w:val="24"/>
          <w:szCs w:val="24"/>
        </w:rPr>
        <w:t xml:space="preserve">ihen </w:t>
      </w:r>
      <w:proofErr w:type="spellStart"/>
      <w:r w:rsidR="004A7E3D">
        <w:rPr>
          <w:rFonts w:asciiTheme="majorHAnsi" w:hAnsiTheme="majorHAnsi" w:cstheme="minorHAnsi"/>
          <w:sz w:val="24"/>
          <w:szCs w:val="24"/>
        </w:rPr>
        <w:t>Leader</w:t>
      </w:r>
      <w:proofErr w:type="spellEnd"/>
      <w:r w:rsidR="004A7E3D">
        <w:rPr>
          <w:rFonts w:asciiTheme="majorHAnsi" w:hAnsiTheme="majorHAnsi" w:cstheme="minorHAnsi"/>
          <w:sz w:val="24"/>
          <w:szCs w:val="24"/>
        </w:rPr>
        <w:t>-</w:t>
      </w:r>
      <w:proofErr w:type="gramStart"/>
      <w:r w:rsidR="00566B1A">
        <w:rPr>
          <w:rFonts w:asciiTheme="majorHAnsi" w:hAnsiTheme="majorHAnsi" w:cstheme="minorHAnsi"/>
          <w:sz w:val="24"/>
          <w:szCs w:val="24"/>
        </w:rPr>
        <w:t>rahoitus</w:t>
      </w:r>
      <w:r w:rsidR="00EA6CEF">
        <w:rPr>
          <w:rFonts w:asciiTheme="majorHAnsi" w:hAnsiTheme="majorHAnsi" w:cstheme="minorHAnsi"/>
          <w:sz w:val="24"/>
          <w:szCs w:val="24"/>
        </w:rPr>
        <w:t xml:space="preserve">ehdot </w:t>
      </w:r>
      <w:r w:rsidR="00566B1A">
        <w:rPr>
          <w:rFonts w:asciiTheme="majorHAnsi" w:hAnsiTheme="majorHAnsi" w:cstheme="minorHAnsi"/>
          <w:sz w:val="24"/>
          <w:szCs w:val="24"/>
        </w:rPr>
        <w:t xml:space="preserve"> myös</w:t>
      </w:r>
      <w:proofErr w:type="gramEnd"/>
      <w:r w:rsidR="00566B1A">
        <w:rPr>
          <w:rFonts w:asciiTheme="majorHAnsi" w:hAnsiTheme="majorHAnsi" w:cstheme="minorHAnsi"/>
          <w:sz w:val="24"/>
          <w:szCs w:val="24"/>
        </w:rPr>
        <w:t xml:space="preserve"> vaati</w:t>
      </w:r>
      <w:r w:rsidR="00EA6CEF">
        <w:rPr>
          <w:rFonts w:asciiTheme="majorHAnsi" w:hAnsiTheme="majorHAnsi" w:cstheme="minorHAnsi"/>
          <w:sz w:val="24"/>
          <w:szCs w:val="24"/>
        </w:rPr>
        <w:t xml:space="preserve">vat, </w:t>
      </w:r>
      <w:r w:rsidR="00566B1A">
        <w:rPr>
          <w:rFonts w:asciiTheme="majorHAnsi" w:hAnsiTheme="majorHAnsi" w:cstheme="minorHAnsi"/>
          <w:sz w:val="24"/>
          <w:szCs w:val="24"/>
        </w:rPr>
        <w:t xml:space="preserve">että ulkoliikuntapuisto on vähintään 5 vuotta käytössä. </w:t>
      </w:r>
    </w:p>
    <w:p w14:paraId="66B57625" w14:textId="5311C436" w:rsidR="00566B1A" w:rsidRDefault="00566B1A" w:rsidP="00785629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Hakemus tulee jä</w:t>
      </w:r>
      <w:r w:rsidR="00EA6CEF">
        <w:rPr>
          <w:rFonts w:asciiTheme="majorHAnsi" w:hAnsiTheme="majorHAnsi" w:cstheme="minorHAnsi"/>
          <w:sz w:val="24"/>
          <w:szCs w:val="24"/>
        </w:rPr>
        <w:t>t</w:t>
      </w:r>
      <w:r>
        <w:rPr>
          <w:rFonts w:asciiTheme="majorHAnsi" w:hAnsiTheme="majorHAnsi" w:cstheme="minorHAnsi"/>
          <w:sz w:val="24"/>
          <w:szCs w:val="24"/>
        </w:rPr>
        <w:t>tää 17.5. mennessä. Sovimme, että vastuuhenkilöksi hankkeeseen nimetään Minna Yli-Karjanmaa ja yhteyshenkilöksi Malanja Mieskonen. Hankkeen kokonaisrahoituksen tulee olla väh</w:t>
      </w:r>
      <w:r w:rsidR="00EA6CEF">
        <w:rPr>
          <w:rFonts w:asciiTheme="majorHAnsi" w:hAnsiTheme="majorHAnsi" w:cstheme="minorHAnsi"/>
          <w:sz w:val="24"/>
          <w:szCs w:val="24"/>
        </w:rPr>
        <w:t>i</w:t>
      </w:r>
      <w:r w:rsidR="004A7E3D">
        <w:rPr>
          <w:rFonts w:asciiTheme="majorHAnsi" w:hAnsiTheme="majorHAnsi" w:cstheme="minorHAnsi"/>
          <w:sz w:val="24"/>
          <w:szCs w:val="24"/>
        </w:rPr>
        <w:t>ntään 12500€. Tarjoukset ulkolii</w:t>
      </w:r>
      <w:r w:rsidR="00EA6CEF">
        <w:rPr>
          <w:rFonts w:asciiTheme="majorHAnsi" w:hAnsiTheme="majorHAnsi" w:cstheme="minorHAnsi"/>
          <w:sz w:val="24"/>
          <w:szCs w:val="24"/>
        </w:rPr>
        <w:t xml:space="preserve">kuntapuiston välineistä on saatu </w:t>
      </w:r>
      <w:proofErr w:type="spellStart"/>
      <w:r w:rsidR="00EA6CEF">
        <w:rPr>
          <w:rFonts w:asciiTheme="majorHAnsi" w:hAnsiTheme="majorHAnsi" w:cstheme="minorHAnsi"/>
          <w:sz w:val="24"/>
          <w:szCs w:val="24"/>
        </w:rPr>
        <w:t>Finture</w:t>
      </w:r>
      <w:proofErr w:type="spellEnd"/>
      <w:r w:rsidR="00EA6CEF">
        <w:rPr>
          <w:rFonts w:asciiTheme="majorHAnsi" w:hAnsiTheme="majorHAnsi" w:cstheme="minorHAnsi"/>
          <w:sz w:val="24"/>
          <w:szCs w:val="24"/>
        </w:rPr>
        <w:t xml:space="preserve">, Puuha, </w:t>
      </w:r>
      <w:proofErr w:type="spellStart"/>
      <w:r w:rsidR="00EA6CEF">
        <w:rPr>
          <w:rFonts w:asciiTheme="majorHAnsi" w:hAnsiTheme="majorHAnsi" w:cstheme="minorHAnsi"/>
          <w:sz w:val="24"/>
          <w:szCs w:val="24"/>
        </w:rPr>
        <w:t>Lappset</w:t>
      </w:r>
      <w:proofErr w:type="spellEnd"/>
      <w:r w:rsidR="00EA6CEF">
        <w:rPr>
          <w:rFonts w:asciiTheme="majorHAnsi" w:hAnsiTheme="majorHAnsi" w:cstheme="minorHAnsi"/>
          <w:sz w:val="24"/>
          <w:szCs w:val="24"/>
        </w:rPr>
        <w:t xml:space="preserve"> ja </w:t>
      </w:r>
      <w:proofErr w:type="spellStart"/>
      <w:r w:rsidR="00EA6CEF">
        <w:rPr>
          <w:rFonts w:asciiTheme="majorHAnsi" w:hAnsiTheme="majorHAnsi" w:cstheme="minorHAnsi"/>
          <w:sz w:val="24"/>
          <w:szCs w:val="24"/>
        </w:rPr>
        <w:t>Comba</w:t>
      </w:r>
      <w:proofErr w:type="spellEnd"/>
      <w:r w:rsidR="00EA6CEF">
        <w:rPr>
          <w:rFonts w:asciiTheme="majorHAnsi" w:hAnsiTheme="majorHAnsi" w:cstheme="minorHAnsi"/>
          <w:sz w:val="24"/>
          <w:szCs w:val="24"/>
        </w:rPr>
        <w:t xml:space="preserve">-yrityksiltä.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9886D07" w14:textId="77777777" w:rsidR="00EA6CEF" w:rsidRPr="00226DC7" w:rsidRDefault="00EA6CEF" w:rsidP="00785629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5CF46D98" w14:textId="0A238E54" w:rsidR="00A06FBB" w:rsidRPr="00EA6CEF" w:rsidRDefault="00B530A5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EA6CEF">
        <w:rPr>
          <w:rFonts w:asciiTheme="majorHAnsi" w:hAnsiTheme="majorHAnsi" w:cstheme="minorHAnsi"/>
          <w:b/>
          <w:sz w:val="24"/>
          <w:szCs w:val="24"/>
        </w:rPr>
        <w:t>Muut asiat</w:t>
      </w:r>
    </w:p>
    <w:p w14:paraId="1E60CE77" w14:textId="43CA687E" w:rsidR="006630A8" w:rsidRPr="00226DC7" w:rsidRDefault="00EA6CEF" w:rsidP="00EA6CEF">
      <w:pPr>
        <w:pStyle w:val="Luettelokappale"/>
        <w:ind w:left="144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Jäsenasioita ei voitu päivittää. </w:t>
      </w:r>
    </w:p>
    <w:p w14:paraId="2493F6E9" w14:textId="77777777" w:rsidR="00B530A5" w:rsidRPr="00226DC7" w:rsidRDefault="00B530A5" w:rsidP="00B530A5">
      <w:pPr>
        <w:pStyle w:val="Luettelokappale"/>
        <w:rPr>
          <w:rFonts w:asciiTheme="majorHAnsi" w:hAnsiTheme="majorHAnsi" w:cstheme="minorHAnsi"/>
          <w:sz w:val="24"/>
          <w:szCs w:val="24"/>
        </w:rPr>
      </w:pPr>
    </w:p>
    <w:p w14:paraId="7B19B725" w14:textId="769D7B3A" w:rsidR="00B530A5" w:rsidRPr="00EA6CEF" w:rsidRDefault="00B530A5" w:rsidP="00785629">
      <w:pPr>
        <w:pStyle w:val="Luettelokappale"/>
        <w:numPr>
          <w:ilvl w:val="0"/>
          <w:numId w:val="21"/>
        </w:numPr>
        <w:rPr>
          <w:rFonts w:asciiTheme="majorHAnsi" w:hAnsiTheme="majorHAnsi" w:cstheme="minorHAnsi"/>
          <w:b/>
          <w:sz w:val="24"/>
          <w:szCs w:val="24"/>
        </w:rPr>
      </w:pPr>
      <w:r w:rsidRPr="00EA6CEF">
        <w:rPr>
          <w:rFonts w:asciiTheme="majorHAnsi" w:hAnsiTheme="majorHAnsi" w:cstheme="minorHAnsi"/>
          <w:b/>
          <w:sz w:val="24"/>
          <w:szCs w:val="24"/>
        </w:rPr>
        <w:t>Kokouksen päättäminen</w:t>
      </w:r>
    </w:p>
    <w:p w14:paraId="128D62F9" w14:textId="2F022117" w:rsidR="009013BE" w:rsidRPr="00EA6CEF" w:rsidRDefault="00EA6CEF" w:rsidP="009013BE">
      <w:pPr>
        <w:pStyle w:val="Luettelokappal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Puheenjohta</w:t>
      </w:r>
      <w:r w:rsidR="004A7E3D">
        <w:rPr>
          <w:rFonts w:asciiTheme="majorHAnsi" w:hAnsiTheme="majorHAnsi" w:cstheme="minorHAnsi"/>
          <w:sz w:val="24"/>
          <w:szCs w:val="24"/>
        </w:rPr>
        <w:t>ja</w:t>
      </w:r>
      <w:r>
        <w:rPr>
          <w:rFonts w:asciiTheme="majorHAnsi" w:hAnsiTheme="majorHAnsi" w:cstheme="minorHAnsi"/>
          <w:sz w:val="24"/>
          <w:szCs w:val="24"/>
        </w:rPr>
        <w:t xml:space="preserve"> päätti kokouksen</w:t>
      </w:r>
      <w:r w:rsidRPr="00EA6CEF">
        <w:rPr>
          <w:rFonts w:asciiTheme="majorHAnsi" w:hAnsiTheme="majorHAnsi" w:cstheme="minorHAnsi"/>
          <w:sz w:val="24"/>
          <w:szCs w:val="24"/>
        </w:rPr>
        <w:t xml:space="preserve"> 19.03. </w:t>
      </w:r>
    </w:p>
    <w:sectPr w:rsidR="009013BE" w:rsidRPr="00EA6CEF" w:rsidSect="0070008D">
      <w:headerReference w:type="default" r:id="rId10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DF7DC" w14:textId="77777777" w:rsidR="00F55947" w:rsidRDefault="00F55947">
      <w:r>
        <w:separator/>
      </w:r>
    </w:p>
  </w:endnote>
  <w:endnote w:type="continuationSeparator" w:id="0">
    <w:p w14:paraId="0262AC77" w14:textId="77777777" w:rsidR="00F55947" w:rsidRDefault="00F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A577" w14:textId="77777777" w:rsidR="00F55947" w:rsidRDefault="00F55947">
      <w:r>
        <w:separator/>
      </w:r>
    </w:p>
  </w:footnote>
  <w:footnote w:type="continuationSeparator" w:id="0">
    <w:p w14:paraId="537F1C73" w14:textId="77777777" w:rsidR="00F55947" w:rsidRDefault="00F5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6D75" w14:textId="4114DAF0" w:rsidR="002A0F90" w:rsidRPr="00FD72BF" w:rsidRDefault="00FD72BF">
    <w:pPr>
      <w:rPr>
        <w:rFonts w:asciiTheme="majorHAnsi" w:hAnsiTheme="majorHAnsi" w:cs="Arial"/>
      </w:rPr>
    </w:pPr>
    <w:r w:rsidRPr="00FD72BF">
      <w:rPr>
        <w:rFonts w:asciiTheme="majorHAnsi" w:hAnsiTheme="majorHAnsi" w:cs="Arial"/>
      </w:rPr>
      <w:t>Kuusan vanhempainyhdistys ry</w:t>
    </w:r>
    <w:r w:rsidR="002A0F90" w:rsidRPr="00FD72BF">
      <w:rPr>
        <w:rFonts w:asciiTheme="majorHAnsi" w:hAnsiTheme="majorHAnsi" w:cs="Arial"/>
      </w:rPr>
      <w:tab/>
    </w:r>
    <w:r w:rsidR="002A0F90" w:rsidRPr="00FD72BF">
      <w:rPr>
        <w:rFonts w:asciiTheme="majorHAnsi" w:hAnsiTheme="majorHAnsi" w:cs="Arial"/>
      </w:rPr>
      <w:tab/>
    </w:r>
    <w:r w:rsidR="00125830">
      <w:rPr>
        <w:rFonts w:asciiTheme="majorHAnsi" w:hAnsiTheme="majorHAnsi" w:cs="Arial"/>
      </w:rPr>
      <w:t>Pöytäkirja</w:t>
    </w:r>
    <w:r w:rsidR="002A0F90" w:rsidRPr="00FD72BF">
      <w:rPr>
        <w:rFonts w:asciiTheme="majorHAnsi" w:hAnsiTheme="majorHAnsi" w:cs="Arial"/>
      </w:rPr>
      <w:tab/>
    </w:r>
    <w:r w:rsidR="005514F6" w:rsidRPr="00FD72BF">
      <w:rPr>
        <w:rFonts w:asciiTheme="majorHAnsi" w:hAnsiTheme="majorHAnsi" w:cs="Arial"/>
      </w:rPr>
      <w:tab/>
    </w:r>
    <w:r w:rsidR="00125830">
      <w:rPr>
        <w:rFonts w:asciiTheme="majorHAnsi" w:hAnsiTheme="majorHAnsi" w:cs="Arial"/>
      </w:rPr>
      <w:t>6</w:t>
    </w:r>
    <w:r w:rsidR="006F292F">
      <w:rPr>
        <w:rFonts w:asciiTheme="majorHAnsi" w:hAnsiTheme="majorHAnsi" w:cs="Arial"/>
      </w:rPr>
      <w:t>/2020-21</w:t>
    </w:r>
  </w:p>
  <w:p w14:paraId="08EBDB34" w14:textId="75FEE97B" w:rsidR="002A0F90" w:rsidRPr="00FD72BF" w:rsidRDefault="002A0F90">
    <w:pPr>
      <w:rPr>
        <w:rFonts w:asciiTheme="majorHAnsi" w:hAnsiTheme="majorHAnsi" w:cs="Arial"/>
      </w:rPr>
    </w:pPr>
    <w:r w:rsidRPr="00FD72BF">
      <w:rPr>
        <w:rFonts w:asciiTheme="majorHAnsi" w:hAnsiTheme="majorHAnsi" w:cs="Arial"/>
      </w:rPr>
      <w:tab/>
    </w:r>
    <w:r w:rsidRPr="00FD72BF">
      <w:rPr>
        <w:rFonts w:asciiTheme="majorHAnsi" w:hAnsiTheme="majorHAnsi" w:cs="Arial"/>
      </w:rPr>
      <w:tab/>
    </w:r>
    <w:r w:rsidRPr="00FD72BF">
      <w:rPr>
        <w:rFonts w:asciiTheme="majorHAnsi" w:hAnsiTheme="majorHAnsi" w:cs="Arial"/>
      </w:rPr>
      <w:tab/>
    </w:r>
    <w:r w:rsidRPr="00FD72BF">
      <w:rPr>
        <w:rFonts w:asciiTheme="majorHAnsi" w:hAnsiTheme="majorHAnsi" w:cs="Arial"/>
      </w:rPr>
      <w:tab/>
    </w:r>
    <w:r w:rsidR="006A4922">
      <w:rPr>
        <w:rFonts w:asciiTheme="majorHAnsi" w:hAnsiTheme="majorHAnsi" w:cs="Arial"/>
      </w:rPr>
      <w:t>29.4</w:t>
    </w:r>
    <w:r w:rsidR="00785629">
      <w:rPr>
        <w:rFonts w:asciiTheme="majorHAnsi" w:hAnsiTheme="majorHAnsi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6"/>
    <w:multiLevelType w:val="multilevel"/>
    <w:tmpl w:val="C186C01C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1" w15:restartNumberingAfterBreak="0">
    <w:nsid w:val="0FDF1056"/>
    <w:multiLevelType w:val="hybridMultilevel"/>
    <w:tmpl w:val="C16CEF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3592D"/>
    <w:multiLevelType w:val="hybridMultilevel"/>
    <w:tmpl w:val="A7A02E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A17C49"/>
    <w:multiLevelType w:val="hybridMultilevel"/>
    <w:tmpl w:val="98267C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57CA"/>
    <w:multiLevelType w:val="hybridMultilevel"/>
    <w:tmpl w:val="34E0C2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20959"/>
    <w:multiLevelType w:val="hybridMultilevel"/>
    <w:tmpl w:val="A68A6E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770E66"/>
    <w:multiLevelType w:val="multilevel"/>
    <w:tmpl w:val="C186C01C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32DD7559"/>
    <w:multiLevelType w:val="multilevel"/>
    <w:tmpl w:val="37AE8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64C3F2C"/>
    <w:multiLevelType w:val="hybridMultilevel"/>
    <w:tmpl w:val="6054F53C"/>
    <w:lvl w:ilvl="0" w:tplc="01EC0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3445"/>
    <w:multiLevelType w:val="multilevel"/>
    <w:tmpl w:val="A5261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0C5FDB"/>
    <w:multiLevelType w:val="hybridMultilevel"/>
    <w:tmpl w:val="60C4B5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0B57"/>
    <w:multiLevelType w:val="hybridMultilevel"/>
    <w:tmpl w:val="91C6C192"/>
    <w:lvl w:ilvl="0" w:tplc="040B000F">
      <w:start w:val="1"/>
      <w:numFmt w:val="decimal"/>
      <w:lvlText w:val="%1."/>
      <w:lvlJc w:val="left"/>
      <w:pPr>
        <w:ind w:left="2274" w:hanging="360"/>
      </w:pPr>
    </w:lvl>
    <w:lvl w:ilvl="1" w:tplc="040B0019" w:tentative="1">
      <w:start w:val="1"/>
      <w:numFmt w:val="lowerLetter"/>
      <w:lvlText w:val="%2."/>
      <w:lvlJc w:val="left"/>
      <w:pPr>
        <w:ind w:left="2994" w:hanging="360"/>
      </w:pPr>
    </w:lvl>
    <w:lvl w:ilvl="2" w:tplc="040B001B" w:tentative="1">
      <w:start w:val="1"/>
      <w:numFmt w:val="lowerRoman"/>
      <w:lvlText w:val="%3."/>
      <w:lvlJc w:val="right"/>
      <w:pPr>
        <w:ind w:left="3714" w:hanging="180"/>
      </w:pPr>
    </w:lvl>
    <w:lvl w:ilvl="3" w:tplc="040B000F" w:tentative="1">
      <w:start w:val="1"/>
      <w:numFmt w:val="decimal"/>
      <w:lvlText w:val="%4."/>
      <w:lvlJc w:val="left"/>
      <w:pPr>
        <w:ind w:left="4434" w:hanging="360"/>
      </w:pPr>
    </w:lvl>
    <w:lvl w:ilvl="4" w:tplc="040B0019" w:tentative="1">
      <w:start w:val="1"/>
      <w:numFmt w:val="lowerLetter"/>
      <w:lvlText w:val="%5."/>
      <w:lvlJc w:val="left"/>
      <w:pPr>
        <w:ind w:left="5154" w:hanging="360"/>
      </w:pPr>
    </w:lvl>
    <w:lvl w:ilvl="5" w:tplc="040B001B" w:tentative="1">
      <w:start w:val="1"/>
      <w:numFmt w:val="lowerRoman"/>
      <w:lvlText w:val="%6."/>
      <w:lvlJc w:val="right"/>
      <w:pPr>
        <w:ind w:left="5874" w:hanging="180"/>
      </w:pPr>
    </w:lvl>
    <w:lvl w:ilvl="6" w:tplc="040B000F" w:tentative="1">
      <w:start w:val="1"/>
      <w:numFmt w:val="decimal"/>
      <w:lvlText w:val="%7."/>
      <w:lvlJc w:val="left"/>
      <w:pPr>
        <w:ind w:left="6594" w:hanging="360"/>
      </w:pPr>
    </w:lvl>
    <w:lvl w:ilvl="7" w:tplc="040B0019" w:tentative="1">
      <w:start w:val="1"/>
      <w:numFmt w:val="lowerLetter"/>
      <w:lvlText w:val="%8."/>
      <w:lvlJc w:val="left"/>
      <w:pPr>
        <w:ind w:left="7314" w:hanging="360"/>
      </w:pPr>
    </w:lvl>
    <w:lvl w:ilvl="8" w:tplc="040B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22" w15:restartNumberingAfterBreak="0">
    <w:nsid w:val="5AF94569"/>
    <w:multiLevelType w:val="hybridMultilevel"/>
    <w:tmpl w:val="047E9A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51F8"/>
    <w:multiLevelType w:val="hybridMultilevel"/>
    <w:tmpl w:val="68D67A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1949"/>
    <w:multiLevelType w:val="hybridMultilevel"/>
    <w:tmpl w:val="5B3C61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11"/>
  </w:num>
  <w:num w:numId="16">
    <w:abstractNumId w:val="20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3C"/>
    <w:rsid w:val="00014226"/>
    <w:rsid w:val="00125830"/>
    <w:rsid w:val="0019637F"/>
    <w:rsid w:val="001B4ACD"/>
    <w:rsid w:val="001E45B0"/>
    <w:rsid w:val="00226DC7"/>
    <w:rsid w:val="00294497"/>
    <w:rsid w:val="002A0F90"/>
    <w:rsid w:val="002E4874"/>
    <w:rsid w:val="003A4428"/>
    <w:rsid w:val="003A6B29"/>
    <w:rsid w:val="003D2E1E"/>
    <w:rsid w:val="004A7E3D"/>
    <w:rsid w:val="005514F6"/>
    <w:rsid w:val="00566B1A"/>
    <w:rsid w:val="00581BBB"/>
    <w:rsid w:val="006630A8"/>
    <w:rsid w:val="00673C5B"/>
    <w:rsid w:val="006812F5"/>
    <w:rsid w:val="006A4922"/>
    <w:rsid w:val="006F292F"/>
    <w:rsid w:val="0070008D"/>
    <w:rsid w:val="00717923"/>
    <w:rsid w:val="0077195D"/>
    <w:rsid w:val="00785629"/>
    <w:rsid w:val="00797445"/>
    <w:rsid w:val="009013BE"/>
    <w:rsid w:val="00914267"/>
    <w:rsid w:val="009650DE"/>
    <w:rsid w:val="00977D6B"/>
    <w:rsid w:val="00A06FBB"/>
    <w:rsid w:val="00AF1620"/>
    <w:rsid w:val="00B530A5"/>
    <w:rsid w:val="00BB2C21"/>
    <w:rsid w:val="00C5643C"/>
    <w:rsid w:val="00CC645A"/>
    <w:rsid w:val="00D33EDB"/>
    <w:rsid w:val="00DB2EF4"/>
    <w:rsid w:val="00DD0856"/>
    <w:rsid w:val="00DE3845"/>
    <w:rsid w:val="00E91CEF"/>
    <w:rsid w:val="00EA6CEF"/>
    <w:rsid w:val="00ED2379"/>
    <w:rsid w:val="00F37EA3"/>
    <w:rsid w:val="00F55947"/>
    <w:rsid w:val="00FD72BF"/>
    <w:rsid w:val="0329A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003F"/>
  <w15:docId w15:val="{5AA11B44-40F5-4666-83D6-E5D3349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4428"/>
  </w:style>
  <w:style w:type="paragraph" w:styleId="Otsikko1">
    <w:name w:val="heading 1"/>
    <w:basedOn w:val="Normaali"/>
    <w:next w:val="Normaali"/>
    <w:link w:val="Otsikko1Char"/>
    <w:uiPriority w:val="9"/>
    <w:qFormat/>
    <w:rsid w:val="003A44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A44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A44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A44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A4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A44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A44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A44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A44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70008D"/>
    <w:rPr>
      <w:rFonts w:ascii="Times New Roman" w:eastAsia="Times New Roman" w:hAnsi="Times New Roman" w:cs="Times New Roman"/>
      <w:color w:val="auto"/>
      <w:sz w:val="24"/>
      <w:szCs w:val="24"/>
      <w:lang w:val="fi-FI"/>
    </w:rPr>
  </w:style>
  <w:style w:type="character" w:styleId="Hyperlinkki">
    <w:name w:val="Hyperlink"/>
    <w:semiHidden/>
    <w:rsid w:val="0070008D"/>
    <w:rPr>
      <w:color w:val="000080"/>
      <w:u w:val="single"/>
    </w:rPr>
  </w:style>
  <w:style w:type="character" w:customStyle="1" w:styleId="Numerointisymbolit">
    <w:name w:val="Numerointisymbolit"/>
    <w:rsid w:val="0070008D"/>
  </w:style>
  <w:style w:type="character" w:customStyle="1" w:styleId="Luettelomerkit">
    <w:name w:val="Luettelomerkit"/>
    <w:rsid w:val="0070008D"/>
    <w:rPr>
      <w:rFonts w:ascii="OpenSymbol" w:eastAsia="OpenSymbol" w:hAnsi="OpenSymbol" w:cs="OpenSymbol"/>
    </w:rPr>
  </w:style>
  <w:style w:type="paragraph" w:styleId="Otsikko">
    <w:name w:val="Title"/>
    <w:basedOn w:val="Normaali"/>
    <w:next w:val="Normaali"/>
    <w:link w:val="OtsikkoChar"/>
    <w:uiPriority w:val="10"/>
    <w:qFormat/>
    <w:rsid w:val="003A442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eipteksti">
    <w:name w:val="Body Text"/>
    <w:basedOn w:val="Normaali"/>
    <w:semiHidden/>
    <w:rsid w:val="0070008D"/>
    <w:pPr>
      <w:spacing w:after="120"/>
    </w:pPr>
  </w:style>
  <w:style w:type="paragraph" w:styleId="Luettelo">
    <w:name w:val="List"/>
    <w:basedOn w:val="Leipteksti"/>
    <w:semiHidden/>
    <w:rsid w:val="0070008D"/>
  </w:style>
  <w:style w:type="paragraph" w:customStyle="1" w:styleId="Kuvaotsikko1">
    <w:name w:val="Kuvaotsikko1"/>
    <w:basedOn w:val="Normaali"/>
    <w:rsid w:val="0070008D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0008D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0008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Kuvanotsikko1">
    <w:name w:val="Kuvan otsikko1"/>
    <w:basedOn w:val="Normaali"/>
    <w:rsid w:val="0070008D"/>
    <w:pPr>
      <w:spacing w:before="120" w:after="120"/>
    </w:pPr>
    <w:rPr>
      <w:i/>
      <w:iCs/>
    </w:rPr>
  </w:style>
  <w:style w:type="paragraph" w:customStyle="1" w:styleId="Index">
    <w:name w:val="Index"/>
    <w:basedOn w:val="Normaali"/>
    <w:rsid w:val="0070008D"/>
  </w:style>
  <w:style w:type="paragraph" w:styleId="Yltunniste">
    <w:name w:val="header"/>
    <w:basedOn w:val="Normaali"/>
    <w:semiHidden/>
    <w:rsid w:val="0070008D"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rsid w:val="0070008D"/>
    <w:pPr>
      <w:suppressLineNumbers/>
      <w:tabs>
        <w:tab w:val="center" w:pos="4818"/>
        <w:tab w:val="right" w:pos="9637"/>
      </w:tabs>
    </w:pPr>
  </w:style>
  <w:style w:type="paragraph" w:styleId="Luettelokappale">
    <w:name w:val="List Paragraph"/>
    <w:basedOn w:val="Normaali"/>
    <w:uiPriority w:val="34"/>
    <w:qFormat/>
    <w:rsid w:val="00C5643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3A442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A4428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A4428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A44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A4428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A44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A442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A44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A4428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A44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3A442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442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A4428"/>
    <w:rPr>
      <w:color w:val="1F497D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3A4428"/>
    <w:rPr>
      <w:b/>
      <w:bCs/>
    </w:rPr>
  </w:style>
  <w:style w:type="character" w:styleId="Korostus">
    <w:name w:val="Emphasis"/>
    <w:basedOn w:val="Kappaleenoletusfontti"/>
    <w:uiPriority w:val="20"/>
    <w:qFormat/>
    <w:rsid w:val="003A4428"/>
    <w:rPr>
      <w:i/>
      <w:iCs/>
      <w:color w:val="000000" w:themeColor="text1"/>
    </w:rPr>
  </w:style>
  <w:style w:type="paragraph" w:styleId="Eivli">
    <w:name w:val="No Spacing"/>
    <w:uiPriority w:val="1"/>
    <w:qFormat/>
    <w:rsid w:val="003A4428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A442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A4428"/>
    <w:rPr>
      <w:i/>
      <w:iCs/>
      <w:color w:val="76923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A44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A442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A4428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3A4428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3A44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A4428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3A4428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A44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B131E202C2AF4C853708D2E483ACA3" ma:contentTypeVersion="10" ma:contentTypeDescription="Luo uusi asiakirja." ma:contentTypeScope="" ma:versionID="2076bffd465a34de385984a3dea61ec5">
  <xsd:schema xmlns:xsd="http://www.w3.org/2001/XMLSchema" xmlns:xs="http://www.w3.org/2001/XMLSchema" xmlns:p="http://schemas.microsoft.com/office/2006/metadata/properties" xmlns:ns3="3e9e9f0c-2deb-4f95-a5bc-0bd7b5dc2115" xmlns:ns4="7e4eeda4-62e2-43bf-8fb2-e5cc61610afa" targetNamespace="http://schemas.microsoft.com/office/2006/metadata/properties" ma:root="true" ma:fieldsID="f3719ef6dce7daed9d42b376167be0d1" ns3:_="" ns4:_="">
    <xsd:import namespace="3e9e9f0c-2deb-4f95-a5bc-0bd7b5dc2115"/>
    <xsd:import namespace="7e4eeda4-62e2-43bf-8fb2-e5cc61610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e9f0c-2deb-4f95-a5bc-0bd7b5dc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eda4-62e2-43bf-8fb2-e5cc6161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48DD-6AF8-4DEF-853F-589CD83F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e9f0c-2deb-4f95-a5bc-0bd7b5dc2115"/>
    <ds:schemaRef ds:uri="7e4eeda4-62e2-43bf-8fb2-e5cc61610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F100-DD0E-471E-AA9A-4DA7B0810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8C6F2-16A0-43E1-A5B8-8C6D4A397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0</vt:lpstr>
    </vt:vector>
  </TitlesOfParts>
  <Company>HP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eetanet</dc:creator>
  <cp:lastModifiedBy>Satu Penttinen</cp:lastModifiedBy>
  <cp:revision>5</cp:revision>
  <cp:lastPrinted>2013-10-07T09:07:00Z</cp:lastPrinted>
  <dcterms:created xsi:type="dcterms:W3CDTF">2021-05-09T16:28:00Z</dcterms:created>
  <dcterms:modified xsi:type="dcterms:W3CDTF">2021-05-09T16:38:00Z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0x010100CDB131E202C2AF4C853708D2E483ACA3</vt:lpwstr>
  </property>
</Properties>
</file>