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ABF3" w14:textId="0A91DFD1" w:rsidR="23BA8DD2" w:rsidRDefault="23BA8DD2" w:rsidP="23BA8DD2">
      <w:pPr>
        <w:rPr>
          <w:rFonts w:asciiTheme="majorHAnsi" w:hAnsiTheme="majorHAnsi" w:cs="Arial"/>
          <w:b/>
          <w:bCs/>
        </w:rPr>
      </w:pPr>
      <w:bookmarkStart w:id="0" w:name="_GoBack"/>
      <w:bookmarkEnd w:id="0"/>
    </w:p>
    <w:p w14:paraId="06A04FBC" w14:textId="77777777" w:rsidR="002A0F90" w:rsidRPr="00FD72BF" w:rsidRDefault="00C5643C" w:rsidP="207B0162">
      <w:pPr>
        <w:rPr>
          <w:rFonts w:asciiTheme="majorHAnsi" w:hAnsiTheme="majorHAnsi" w:cs="Arial"/>
          <w:b/>
          <w:bCs/>
        </w:rPr>
      </w:pPr>
      <w:r w:rsidRPr="207B0162">
        <w:rPr>
          <w:rFonts w:asciiTheme="majorHAnsi" w:hAnsiTheme="majorHAnsi" w:cs="Arial"/>
          <w:b/>
          <w:bCs/>
        </w:rPr>
        <w:t>Hallituksen kokous</w:t>
      </w:r>
      <w:r>
        <w:tab/>
      </w:r>
    </w:p>
    <w:p w14:paraId="4F1F94DF" w14:textId="77777777" w:rsidR="002A0F90" w:rsidRPr="00FD72BF" w:rsidRDefault="002A0F90">
      <w:pPr>
        <w:rPr>
          <w:rFonts w:asciiTheme="majorHAnsi" w:hAnsiTheme="majorHAnsi" w:cs="Arial"/>
        </w:rPr>
      </w:pPr>
    </w:p>
    <w:p w14:paraId="099F03FC" w14:textId="783CCA13" w:rsidR="002A0F90" w:rsidRPr="00FD72BF" w:rsidRDefault="002A0F90" w:rsidP="207B0162">
      <w:pPr>
        <w:rPr>
          <w:rFonts w:asciiTheme="majorHAnsi" w:hAnsiTheme="majorHAnsi" w:cs="Arial"/>
        </w:rPr>
      </w:pPr>
      <w:r w:rsidRPr="207B0162">
        <w:rPr>
          <w:rFonts w:asciiTheme="majorHAnsi" w:hAnsiTheme="majorHAnsi" w:cs="Arial"/>
          <w:b/>
          <w:bCs/>
        </w:rPr>
        <w:t>Aika</w:t>
      </w:r>
      <w:r>
        <w:tab/>
      </w:r>
      <w:r>
        <w:tab/>
      </w:r>
      <w:r w:rsidR="00FD72BF" w:rsidRPr="207B0162">
        <w:rPr>
          <w:rFonts w:asciiTheme="majorHAnsi" w:hAnsiTheme="majorHAnsi" w:cs="Arial"/>
        </w:rPr>
        <w:t>16.3. 20</w:t>
      </w:r>
      <w:r w:rsidR="00753C2A" w:rsidRPr="207B0162">
        <w:rPr>
          <w:rFonts w:asciiTheme="majorHAnsi" w:hAnsiTheme="majorHAnsi" w:cs="Arial"/>
        </w:rPr>
        <w:t>22</w:t>
      </w:r>
      <w:r w:rsidR="00FD72BF" w:rsidRPr="207B0162">
        <w:rPr>
          <w:rFonts w:asciiTheme="majorHAnsi" w:hAnsiTheme="majorHAnsi" w:cs="Arial"/>
        </w:rPr>
        <w:t xml:space="preserve"> </w:t>
      </w:r>
      <w:r w:rsidRPr="207B0162">
        <w:rPr>
          <w:rFonts w:asciiTheme="majorHAnsi" w:hAnsiTheme="majorHAnsi" w:cs="Arial"/>
        </w:rPr>
        <w:t>klo 1</w:t>
      </w:r>
      <w:r w:rsidR="00FD72BF" w:rsidRPr="207B0162">
        <w:rPr>
          <w:rFonts w:asciiTheme="majorHAnsi" w:hAnsiTheme="majorHAnsi" w:cs="Arial"/>
        </w:rPr>
        <w:t>8</w:t>
      </w:r>
      <w:r w:rsidRPr="207B0162">
        <w:rPr>
          <w:rFonts w:asciiTheme="majorHAnsi" w:hAnsiTheme="majorHAnsi" w:cs="Arial"/>
        </w:rPr>
        <w:t>.00</w:t>
      </w:r>
    </w:p>
    <w:p w14:paraId="34688D46" w14:textId="77777777" w:rsidR="002A0F90" w:rsidRPr="00FD72BF" w:rsidRDefault="002A0F90">
      <w:pPr>
        <w:rPr>
          <w:rFonts w:asciiTheme="majorHAnsi" w:hAnsiTheme="majorHAnsi" w:cs="Arial"/>
        </w:rPr>
      </w:pPr>
    </w:p>
    <w:p w14:paraId="41238FB1" w14:textId="57420A37" w:rsidR="00FD72BF" w:rsidRPr="00FD72BF" w:rsidRDefault="002A0F90" w:rsidP="0CE161D7">
      <w:pPr>
        <w:rPr>
          <w:rFonts w:asciiTheme="majorHAnsi" w:hAnsiTheme="majorHAnsi" w:cs="Arial"/>
        </w:rPr>
      </w:pPr>
      <w:r w:rsidRPr="0CE161D7">
        <w:rPr>
          <w:rFonts w:asciiTheme="majorHAnsi" w:hAnsiTheme="majorHAnsi" w:cs="Arial"/>
          <w:b/>
          <w:bCs/>
        </w:rPr>
        <w:t>Paikka</w:t>
      </w:r>
      <w:r w:rsidR="00FD72BF">
        <w:tab/>
      </w:r>
      <w:r w:rsidR="00FD72BF">
        <w:tab/>
      </w:r>
      <w:r w:rsidRPr="0CE161D7">
        <w:rPr>
          <w:rFonts w:asciiTheme="majorHAnsi" w:hAnsiTheme="majorHAnsi" w:cs="Arial"/>
        </w:rPr>
        <w:t>K</w:t>
      </w:r>
      <w:r w:rsidR="00FD72BF" w:rsidRPr="0CE161D7">
        <w:rPr>
          <w:rFonts w:asciiTheme="majorHAnsi" w:hAnsiTheme="majorHAnsi" w:cs="Arial"/>
        </w:rPr>
        <w:t>uusan koulu</w:t>
      </w:r>
    </w:p>
    <w:p w14:paraId="2D35B93A" w14:textId="6EA9F0BE" w:rsidR="0CE161D7" w:rsidRDefault="0CE161D7" w:rsidP="0CE161D7">
      <w:pPr>
        <w:rPr>
          <w:rFonts w:asciiTheme="majorHAnsi" w:hAnsiTheme="majorHAnsi" w:cs="Arial"/>
          <w:b/>
          <w:bCs/>
        </w:rPr>
      </w:pPr>
      <w:r w:rsidRPr="0CE161D7">
        <w:rPr>
          <w:rFonts w:asciiTheme="majorHAnsi" w:hAnsiTheme="majorHAnsi" w:cs="Arial"/>
          <w:b/>
          <w:bCs/>
        </w:rPr>
        <w:t xml:space="preserve">Paikalla: </w:t>
      </w:r>
      <w:r>
        <w:tab/>
      </w:r>
      <w:r>
        <w:tab/>
      </w:r>
      <w:r w:rsidRPr="0CE161D7">
        <w:rPr>
          <w:rFonts w:asciiTheme="majorHAnsi" w:hAnsiTheme="majorHAnsi" w:cs="Arial"/>
        </w:rPr>
        <w:t>Malanja Mieskonen, puheenjohtaja</w:t>
      </w:r>
    </w:p>
    <w:p w14:paraId="3B7FE630" w14:textId="13861F35" w:rsidR="0CE161D7" w:rsidRDefault="0CE161D7" w:rsidP="59C41BBB">
      <w:pPr>
        <w:ind w:left="1304" w:firstLine="1304"/>
        <w:rPr>
          <w:rFonts w:asciiTheme="majorHAnsi" w:hAnsiTheme="majorHAnsi" w:cs="Arial"/>
        </w:rPr>
      </w:pPr>
      <w:r w:rsidRPr="59C41BBB">
        <w:rPr>
          <w:rFonts w:asciiTheme="majorHAnsi" w:hAnsiTheme="majorHAnsi" w:cs="Arial"/>
        </w:rPr>
        <w:t>Anne Tamppinen, varapuheenjohtaja</w:t>
      </w:r>
    </w:p>
    <w:p w14:paraId="6217EF59" w14:textId="5F22AA73" w:rsidR="0CE161D7" w:rsidRDefault="0CE161D7" w:rsidP="59C41BBB">
      <w:pPr>
        <w:ind w:left="1304" w:firstLine="1304"/>
        <w:rPr>
          <w:rFonts w:asciiTheme="majorHAnsi" w:hAnsiTheme="majorHAnsi" w:cs="Arial"/>
        </w:rPr>
      </w:pPr>
      <w:r w:rsidRPr="59C41BBB">
        <w:rPr>
          <w:rFonts w:asciiTheme="majorHAnsi" w:hAnsiTheme="majorHAnsi" w:cs="Arial"/>
        </w:rPr>
        <w:t>Sihteeri, Satu Laitinen</w:t>
      </w:r>
    </w:p>
    <w:p w14:paraId="7C8EDB23" w14:textId="213773DD" w:rsidR="0CE161D7" w:rsidRDefault="0CE161D7" w:rsidP="59C41BBB">
      <w:pPr>
        <w:ind w:left="1304" w:firstLine="1304"/>
        <w:rPr>
          <w:rFonts w:asciiTheme="majorHAnsi" w:hAnsiTheme="majorHAnsi" w:cs="Arial"/>
        </w:rPr>
      </w:pPr>
      <w:r w:rsidRPr="59C41BBB">
        <w:rPr>
          <w:rFonts w:asciiTheme="majorHAnsi" w:hAnsiTheme="majorHAnsi" w:cs="Arial"/>
        </w:rPr>
        <w:t>Sami Yli-Karjanmaa, taloudenhoitaja</w:t>
      </w:r>
    </w:p>
    <w:p w14:paraId="4439963D" w14:textId="15A5BC0D" w:rsidR="0CE161D7" w:rsidRDefault="0CE161D7" w:rsidP="59C41BBB">
      <w:pPr>
        <w:ind w:left="1304" w:firstLine="1304"/>
        <w:rPr>
          <w:rFonts w:asciiTheme="majorHAnsi" w:hAnsiTheme="majorHAnsi" w:cs="Arial"/>
        </w:rPr>
      </w:pPr>
      <w:r w:rsidRPr="59C41BBB">
        <w:rPr>
          <w:rFonts w:asciiTheme="majorHAnsi" w:hAnsiTheme="majorHAnsi" w:cs="Arial"/>
        </w:rPr>
        <w:t>Elina Hämäläinen</w:t>
      </w:r>
    </w:p>
    <w:p w14:paraId="65EF366E" w14:textId="2F9D9BDD" w:rsidR="0CE161D7" w:rsidRDefault="0CE161D7" w:rsidP="59C41BBB">
      <w:pPr>
        <w:ind w:left="1304" w:firstLine="1304"/>
        <w:rPr>
          <w:rFonts w:asciiTheme="majorHAnsi" w:hAnsiTheme="majorHAnsi" w:cs="Arial"/>
        </w:rPr>
      </w:pPr>
      <w:r w:rsidRPr="59C41BBB">
        <w:rPr>
          <w:rFonts w:asciiTheme="majorHAnsi" w:hAnsiTheme="majorHAnsi" w:cs="Arial"/>
        </w:rPr>
        <w:t>Minna Myllylä</w:t>
      </w:r>
    </w:p>
    <w:p w14:paraId="0C4C420F" w14:textId="77777777" w:rsidR="00FD72BF" w:rsidRPr="00FD72BF" w:rsidRDefault="00FD72BF">
      <w:pPr>
        <w:rPr>
          <w:rFonts w:ascii="Arial Narrow" w:hAnsi="Arial Narrow" w:cs="Arial"/>
        </w:rPr>
      </w:pPr>
    </w:p>
    <w:p w14:paraId="5DD26A96" w14:textId="42475D72" w:rsidR="00FD72BF" w:rsidRPr="00753C2A" w:rsidRDefault="65FB9EA3" w:rsidP="65FB9EA3">
      <w:pPr>
        <w:pStyle w:val="Luettelokappale"/>
        <w:numPr>
          <w:ilvl w:val="0"/>
          <w:numId w:val="19"/>
        </w:numPr>
        <w:rPr>
          <w:rFonts w:asciiTheme="majorHAnsi" w:hAnsiTheme="majorHAnsi" w:cstheme="minorBidi"/>
          <w:b/>
          <w:bCs/>
        </w:rPr>
      </w:pPr>
      <w:r w:rsidRPr="0CE161D7">
        <w:rPr>
          <w:rFonts w:asciiTheme="majorHAnsi" w:hAnsiTheme="majorHAnsi" w:cstheme="minorBidi"/>
          <w:b/>
          <w:bCs/>
        </w:rPr>
        <w:t xml:space="preserve">Kokouksen avaus </w:t>
      </w:r>
    </w:p>
    <w:p w14:paraId="648EFB3C" w14:textId="7788C735" w:rsidR="00FD72BF" w:rsidRPr="00753C2A" w:rsidRDefault="65FB9EA3" w:rsidP="0CE161D7">
      <w:pPr>
        <w:ind w:firstLine="1304"/>
        <w:rPr>
          <w:rFonts w:asciiTheme="majorHAnsi" w:hAnsiTheme="majorHAnsi" w:cstheme="minorBidi"/>
        </w:rPr>
      </w:pPr>
      <w:r w:rsidRPr="0CE161D7">
        <w:rPr>
          <w:rFonts w:asciiTheme="majorHAnsi" w:hAnsiTheme="majorHAnsi" w:cstheme="minorBidi"/>
        </w:rPr>
        <w:t>Puheenjohtaja avasi kokouksen 18.08.</w:t>
      </w:r>
    </w:p>
    <w:p w14:paraId="5C491911" w14:textId="77777777" w:rsidR="00FD72BF" w:rsidRPr="00FD72BF" w:rsidRDefault="00FD72BF" w:rsidP="00FD72BF">
      <w:pPr>
        <w:rPr>
          <w:rFonts w:asciiTheme="majorHAnsi" w:hAnsiTheme="majorHAnsi" w:cstheme="minorHAnsi"/>
        </w:rPr>
      </w:pPr>
    </w:p>
    <w:p w14:paraId="3BA03AE5" w14:textId="3F4C05F4" w:rsidR="00FD72BF" w:rsidRPr="00FD72BF" w:rsidRDefault="65FB9EA3" w:rsidP="0CE161D7">
      <w:pPr>
        <w:pStyle w:val="Luettelokappale"/>
        <w:numPr>
          <w:ilvl w:val="0"/>
          <w:numId w:val="19"/>
        </w:numPr>
        <w:rPr>
          <w:rFonts w:asciiTheme="majorHAnsi" w:hAnsiTheme="majorHAnsi" w:cstheme="minorBidi"/>
          <w:b/>
          <w:bCs/>
        </w:rPr>
      </w:pPr>
      <w:r w:rsidRPr="0CE161D7">
        <w:rPr>
          <w:rFonts w:asciiTheme="majorHAnsi" w:hAnsiTheme="majorHAnsi" w:cstheme="minorBidi"/>
          <w:b/>
          <w:bCs/>
        </w:rPr>
        <w:t xml:space="preserve">Laillisuuden ja päätösvaltaisuuden toteaminen </w:t>
      </w:r>
    </w:p>
    <w:p w14:paraId="4F57DAF5" w14:textId="62B92523" w:rsidR="00FD72BF" w:rsidRPr="00FD72BF" w:rsidRDefault="65FB9EA3" w:rsidP="0CE161D7">
      <w:pPr>
        <w:ind w:firstLine="1304"/>
        <w:rPr>
          <w:rFonts w:asciiTheme="majorHAnsi" w:hAnsiTheme="majorHAnsi" w:cstheme="minorBidi"/>
        </w:rPr>
      </w:pPr>
      <w:r w:rsidRPr="0CE161D7">
        <w:rPr>
          <w:rFonts w:asciiTheme="majorHAnsi" w:hAnsiTheme="majorHAnsi" w:cstheme="minorBidi"/>
        </w:rPr>
        <w:t>Puheenjohtaja totesi kokouksen lailliseksi ja päätösvaltaiseksi.</w:t>
      </w:r>
    </w:p>
    <w:p w14:paraId="305D6234" w14:textId="5D3A8F8A" w:rsidR="0CE161D7" w:rsidRDefault="0CE161D7" w:rsidP="0CE161D7">
      <w:pPr>
        <w:ind w:firstLine="1304"/>
        <w:rPr>
          <w:rFonts w:asciiTheme="majorHAnsi" w:hAnsiTheme="majorHAnsi" w:cstheme="minorBidi"/>
          <w:b/>
          <w:bCs/>
        </w:rPr>
      </w:pPr>
    </w:p>
    <w:p w14:paraId="7877C6BC" w14:textId="79CCE630" w:rsidR="00C5643C" w:rsidRPr="00753C2A" w:rsidRDefault="65FB9EA3" w:rsidP="65FB9EA3">
      <w:pPr>
        <w:pStyle w:val="Luettelokappale"/>
        <w:numPr>
          <w:ilvl w:val="0"/>
          <w:numId w:val="19"/>
        </w:numPr>
        <w:rPr>
          <w:rFonts w:asciiTheme="majorHAnsi" w:hAnsiTheme="majorHAnsi" w:cstheme="minorBidi"/>
          <w:b/>
          <w:bCs/>
        </w:rPr>
      </w:pPr>
      <w:r w:rsidRPr="0CE161D7">
        <w:rPr>
          <w:rFonts w:asciiTheme="majorHAnsi" w:hAnsiTheme="majorHAnsi" w:cstheme="minorBidi"/>
          <w:b/>
          <w:bCs/>
        </w:rPr>
        <w:t xml:space="preserve">Asialistan hyväksyminen </w:t>
      </w:r>
    </w:p>
    <w:p w14:paraId="01C458E4" w14:textId="3B051E37" w:rsidR="0CE161D7" w:rsidRDefault="0CE161D7" w:rsidP="59C41BBB">
      <w:pPr>
        <w:ind w:firstLine="1304"/>
        <w:rPr>
          <w:rFonts w:asciiTheme="majorHAnsi" w:hAnsiTheme="majorHAnsi" w:cstheme="minorBidi"/>
        </w:rPr>
      </w:pPr>
      <w:r w:rsidRPr="59C41BBB">
        <w:rPr>
          <w:rFonts w:asciiTheme="majorHAnsi" w:hAnsiTheme="majorHAnsi" w:cstheme="minorBidi"/>
        </w:rPr>
        <w:t xml:space="preserve">Asialista on kerätty </w:t>
      </w:r>
      <w:proofErr w:type="spellStart"/>
      <w:r w:rsidRPr="59C41BBB">
        <w:rPr>
          <w:rFonts w:asciiTheme="majorHAnsi" w:hAnsiTheme="majorHAnsi" w:cstheme="minorBidi"/>
        </w:rPr>
        <w:t>whatsapp</w:t>
      </w:r>
      <w:proofErr w:type="spellEnd"/>
      <w:r w:rsidRPr="59C41BBB">
        <w:rPr>
          <w:rFonts w:asciiTheme="majorHAnsi" w:hAnsiTheme="majorHAnsi" w:cstheme="minorBidi"/>
        </w:rPr>
        <w:t xml:space="preserve">-keskustelun pohjalta ja todettiin, että edetään sen </w:t>
      </w:r>
      <w:r>
        <w:tab/>
      </w:r>
      <w:r>
        <w:tab/>
      </w:r>
      <w:r w:rsidRPr="59C41BBB">
        <w:rPr>
          <w:rFonts w:asciiTheme="majorHAnsi" w:hAnsiTheme="majorHAnsi" w:cstheme="minorBidi"/>
        </w:rPr>
        <w:t xml:space="preserve">mukaan. </w:t>
      </w:r>
    </w:p>
    <w:p w14:paraId="2610236B" w14:textId="77777777" w:rsidR="00C5643C" w:rsidRPr="00FD72BF" w:rsidRDefault="00C5643C" w:rsidP="0CE161D7">
      <w:pPr>
        <w:rPr>
          <w:rFonts w:asciiTheme="majorHAnsi" w:hAnsiTheme="majorHAnsi" w:cstheme="minorBidi"/>
        </w:rPr>
      </w:pPr>
    </w:p>
    <w:p w14:paraId="542B82EE" w14:textId="77777777" w:rsidR="002A0F90" w:rsidRPr="00753C2A" w:rsidRDefault="00C5643C" w:rsidP="0CE161D7">
      <w:pPr>
        <w:pStyle w:val="Luettelokappale"/>
        <w:numPr>
          <w:ilvl w:val="0"/>
          <w:numId w:val="19"/>
        </w:numPr>
        <w:rPr>
          <w:rFonts w:asciiTheme="majorHAnsi" w:hAnsiTheme="majorHAnsi" w:cstheme="minorBidi"/>
          <w:b/>
          <w:bCs/>
        </w:rPr>
      </w:pPr>
      <w:r w:rsidRPr="0CE161D7">
        <w:rPr>
          <w:rFonts w:asciiTheme="majorHAnsi" w:hAnsiTheme="majorHAnsi" w:cstheme="minorBidi"/>
          <w:b/>
          <w:bCs/>
        </w:rPr>
        <w:t>Edellisen kokouksen pöytäkirjan hyväksyminen</w:t>
      </w:r>
    </w:p>
    <w:p w14:paraId="0F192EB3" w14:textId="52A99BD0" w:rsidR="207B0162" w:rsidRDefault="00463F11" w:rsidP="0CE161D7">
      <w:pPr>
        <w:pStyle w:val="Luettelokappale"/>
        <w:rPr>
          <w:rFonts w:asciiTheme="majorHAnsi" w:eastAsiaTheme="majorEastAsia" w:hAnsiTheme="majorHAnsi" w:cstheme="majorBidi"/>
        </w:rPr>
      </w:pPr>
      <w:r w:rsidRPr="0CE161D7">
        <w:rPr>
          <w:rFonts w:asciiTheme="majorHAnsi" w:hAnsiTheme="majorHAnsi" w:cstheme="minorBidi"/>
        </w:rPr>
        <w:t>Sihteeri luki hallituksen kokouksen pöytäkirjan 4.11.2021. Se todettiin hyväksytyksi.</w:t>
      </w:r>
    </w:p>
    <w:p w14:paraId="6944F149" w14:textId="4A18A563" w:rsidR="207B0162" w:rsidRDefault="207B0162" w:rsidP="207B0162">
      <w:pPr>
        <w:ind w:left="780"/>
        <w:rPr>
          <w:rFonts w:asciiTheme="majorHAnsi" w:hAnsiTheme="majorHAnsi" w:cstheme="minorBidi"/>
        </w:rPr>
      </w:pPr>
    </w:p>
    <w:p w14:paraId="2C876407" w14:textId="24236CE4" w:rsidR="000E23D3" w:rsidRPr="000E23D3" w:rsidRDefault="00FD72BF" w:rsidP="0CE161D7">
      <w:pPr>
        <w:pStyle w:val="Luettelokappale"/>
        <w:numPr>
          <w:ilvl w:val="0"/>
          <w:numId w:val="19"/>
        </w:numPr>
        <w:rPr>
          <w:rFonts w:asciiTheme="majorHAnsi" w:eastAsiaTheme="majorEastAsia" w:hAnsiTheme="majorHAnsi" w:cstheme="majorBidi"/>
          <w:b/>
          <w:bCs/>
        </w:rPr>
      </w:pPr>
      <w:r w:rsidRPr="0CE161D7">
        <w:rPr>
          <w:rFonts w:asciiTheme="majorHAnsi" w:hAnsiTheme="majorHAnsi" w:cstheme="minorBidi"/>
          <w:b/>
          <w:bCs/>
        </w:rPr>
        <w:t>Jäsenmäärän vahvistaminen ja jäsenrekisterin ylläpito</w:t>
      </w:r>
    </w:p>
    <w:p w14:paraId="0A52E63B" w14:textId="2191E536" w:rsidR="207B0162" w:rsidRDefault="65FB9EA3" w:rsidP="0CE161D7">
      <w:pPr>
        <w:ind w:left="1304"/>
        <w:rPr>
          <w:rFonts w:asciiTheme="majorHAnsi" w:eastAsiaTheme="majorEastAsia" w:hAnsiTheme="majorHAnsi" w:cstheme="majorBidi"/>
        </w:rPr>
      </w:pPr>
      <w:r w:rsidRPr="0CE161D7">
        <w:rPr>
          <w:rFonts w:asciiTheme="majorHAnsi" w:eastAsiaTheme="majorEastAsia" w:hAnsiTheme="majorHAnsi" w:cstheme="majorBidi"/>
        </w:rPr>
        <w:t xml:space="preserve">Sihteeri on luonut tunnukset Minna Myllylälle, joka valittiin jäsenrekisterin ylläpitäjäksi hallituksen järjestäytymiskokouksessa. Sihteeri muokkasi yhdistyksen sivuilla olevaa jäseneksi ilmoittautumislomaketta niin, että siinä voi ilmoittautua joko kannattajajäseneksi tai varsinaiseksi jäseneksi.  Kannattajajäseneksi voi ilmoittautua koulun ulkopuolinenkin ihminen tai yhteisö. Hän maksaa jäsenmaksua vähintään 10€ vuodessa. Hallitus hyväksyy kannatusjäsenet. </w:t>
      </w:r>
      <w:r w:rsidR="0CE161D7" w:rsidRPr="0CE161D7">
        <w:rPr>
          <w:rFonts w:asciiTheme="majorHAnsi" w:eastAsiaTheme="majorEastAsia" w:hAnsiTheme="majorHAnsi" w:cstheme="majorBidi"/>
        </w:rPr>
        <w:t>Kannattavilla jäsenillä ja kunniajäsenillä on yhdistyksen kokouksissa puhe- ja läsnäolo-oikeus.</w:t>
      </w:r>
      <w:r w:rsidRPr="0CE161D7">
        <w:rPr>
          <w:rFonts w:asciiTheme="majorHAnsi" w:eastAsiaTheme="majorEastAsia" w:hAnsiTheme="majorHAnsi" w:cstheme="majorBidi"/>
        </w:rPr>
        <w:t xml:space="preserve"> Varsinaiset jäsenet saavat kokouksiin äänioikeuden. Jäsenmaksun vahvistaa vuosikokous ja se on tällä hetkellä 10€ vuodessa. Varsinaiselle jäsenelle jäsenmaksu on vapaaehtoinen. </w:t>
      </w:r>
    </w:p>
    <w:p w14:paraId="69F824B8" w14:textId="6AC31C75" w:rsidR="207B0162" w:rsidRDefault="207B0162" w:rsidP="0CE161D7">
      <w:pPr>
        <w:rPr>
          <w:rFonts w:asciiTheme="majorHAnsi" w:eastAsiaTheme="majorEastAsia" w:hAnsiTheme="majorHAnsi" w:cstheme="majorBidi"/>
          <w:b/>
          <w:bCs/>
        </w:rPr>
      </w:pPr>
    </w:p>
    <w:p w14:paraId="6A0A8858" w14:textId="7CED8E79" w:rsidR="00FD72BF" w:rsidRDefault="00FD72BF" w:rsidP="0CE161D7">
      <w:pPr>
        <w:pStyle w:val="Luettelokappale"/>
        <w:numPr>
          <w:ilvl w:val="0"/>
          <w:numId w:val="19"/>
        </w:numPr>
        <w:rPr>
          <w:rFonts w:asciiTheme="majorHAnsi" w:eastAsiaTheme="majorEastAsia" w:hAnsiTheme="majorHAnsi" w:cstheme="majorBidi"/>
          <w:b/>
          <w:bCs/>
        </w:rPr>
      </w:pPr>
      <w:r w:rsidRPr="0CE161D7">
        <w:rPr>
          <w:rFonts w:asciiTheme="majorHAnsi" w:hAnsiTheme="majorHAnsi" w:cs="Arial"/>
          <w:b/>
          <w:bCs/>
        </w:rPr>
        <w:t>Varainhankinta</w:t>
      </w:r>
      <w:r w:rsidR="00581BBB" w:rsidRPr="0CE161D7">
        <w:rPr>
          <w:rFonts w:asciiTheme="majorHAnsi" w:hAnsiTheme="majorHAnsi" w:cs="Arial"/>
          <w:b/>
          <w:bCs/>
        </w:rPr>
        <w:t xml:space="preserve"> </w:t>
      </w:r>
    </w:p>
    <w:p w14:paraId="35FC67E4" w14:textId="48123249" w:rsidR="207B0162" w:rsidRDefault="65FB9EA3" w:rsidP="0CE161D7">
      <w:pPr>
        <w:ind w:left="1304"/>
        <w:rPr>
          <w:rFonts w:asciiTheme="majorHAnsi" w:hAnsiTheme="majorHAnsi" w:cs="Arial"/>
        </w:rPr>
      </w:pPr>
      <w:r w:rsidRPr="0CE161D7">
        <w:rPr>
          <w:rFonts w:asciiTheme="majorHAnsi" w:hAnsiTheme="majorHAnsi" w:cs="Arial"/>
        </w:rPr>
        <w:t xml:space="preserve">Päätimme tukea tarvittaessa Kuusan koulun 3.-6-luokkien luokkaretkeä Seinäjoelle </w:t>
      </w:r>
      <w:proofErr w:type="spellStart"/>
      <w:r w:rsidRPr="0CE161D7">
        <w:rPr>
          <w:rFonts w:asciiTheme="majorHAnsi" w:hAnsiTheme="majorHAnsi" w:cs="Arial"/>
        </w:rPr>
        <w:t>Duudson</w:t>
      </w:r>
      <w:proofErr w:type="spellEnd"/>
      <w:r w:rsidRPr="0CE161D7">
        <w:rPr>
          <w:rFonts w:asciiTheme="majorHAnsi" w:hAnsiTheme="majorHAnsi" w:cs="Arial"/>
        </w:rPr>
        <w:t>- aktiiviparkkiin. Varainhankintaa olisi ainakin Vappu-</w:t>
      </w:r>
      <w:proofErr w:type="spellStart"/>
      <w:r w:rsidRPr="0CE161D7">
        <w:rPr>
          <w:rFonts w:asciiTheme="majorHAnsi" w:hAnsiTheme="majorHAnsi" w:cs="Arial"/>
        </w:rPr>
        <w:t>disco</w:t>
      </w:r>
      <w:proofErr w:type="spellEnd"/>
      <w:r w:rsidRPr="0CE161D7">
        <w:rPr>
          <w:rFonts w:asciiTheme="majorHAnsi" w:hAnsiTheme="majorHAnsi" w:cs="Arial"/>
        </w:rPr>
        <w:t xml:space="preserve">. Ajattelimme, että ilta voisi olla </w:t>
      </w:r>
      <w:proofErr w:type="gramStart"/>
      <w:r w:rsidRPr="0CE161D7">
        <w:rPr>
          <w:rFonts w:asciiTheme="majorHAnsi" w:hAnsiTheme="majorHAnsi" w:cs="Arial"/>
        </w:rPr>
        <w:t>torstaina  28.4.</w:t>
      </w:r>
      <w:proofErr w:type="gramEnd"/>
      <w:r w:rsidRPr="0CE161D7">
        <w:rPr>
          <w:rFonts w:asciiTheme="majorHAnsi" w:hAnsiTheme="majorHAnsi" w:cs="Arial"/>
        </w:rPr>
        <w:t xml:space="preserve"> klo 18.00.  Oppilaskuntaa pyydetään mahdollisesti järjestelyihin mukaan (</w:t>
      </w:r>
      <w:proofErr w:type="spellStart"/>
      <w:r w:rsidRPr="0CE161D7">
        <w:rPr>
          <w:rFonts w:asciiTheme="majorHAnsi" w:hAnsiTheme="majorHAnsi" w:cs="Arial"/>
        </w:rPr>
        <w:t>Mallu</w:t>
      </w:r>
      <w:proofErr w:type="spellEnd"/>
      <w:r w:rsidRPr="0CE161D7">
        <w:rPr>
          <w:rFonts w:asciiTheme="majorHAnsi" w:hAnsiTheme="majorHAnsi" w:cs="Arial"/>
        </w:rPr>
        <w:t xml:space="preserve"> kysyy Lassilta). </w:t>
      </w:r>
    </w:p>
    <w:p w14:paraId="3D0EC8CE" w14:textId="1F700494" w:rsidR="207B0162" w:rsidRDefault="65FB9EA3" w:rsidP="0CE161D7">
      <w:pPr>
        <w:ind w:left="1304"/>
        <w:rPr>
          <w:rFonts w:asciiTheme="majorHAnsi" w:hAnsiTheme="majorHAnsi" w:cs="Arial"/>
        </w:rPr>
      </w:pPr>
      <w:r w:rsidRPr="0CE161D7">
        <w:rPr>
          <w:rFonts w:asciiTheme="majorHAnsi" w:hAnsiTheme="majorHAnsi" w:cs="Arial"/>
        </w:rPr>
        <w:t xml:space="preserve">Satu </w:t>
      </w:r>
      <w:proofErr w:type="gramStart"/>
      <w:r w:rsidRPr="0CE161D7">
        <w:rPr>
          <w:rFonts w:asciiTheme="majorHAnsi" w:hAnsiTheme="majorHAnsi" w:cs="Arial"/>
        </w:rPr>
        <w:t>lupasi selvittää onko</w:t>
      </w:r>
      <w:proofErr w:type="gramEnd"/>
      <w:r w:rsidRPr="0CE161D7">
        <w:rPr>
          <w:rFonts w:asciiTheme="majorHAnsi" w:hAnsiTheme="majorHAnsi" w:cs="Arial"/>
        </w:rPr>
        <w:t xml:space="preserve"> musiikin Teosto-maksuja mahdollista saada koulun “piikkiin”? </w:t>
      </w:r>
    </w:p>
    <w:p w14:paraId="4FCC412F" w14:textId="7DF83B46" w:rsidR="207B0162" w:rsidRDefault="207B0162" w:rsidP="0CE161D7">
      <w:pPr>
        <w:ind w:left="1304"/>
        <w:rPr>
          <w:rFonts w:asciiTheme="majorHAnsi" w:hAnsiTheme="majorHAnsi" w:cs="Arial"/>
        </w:rPr>
      </w:pPr>
    </w:p>
    <w:p w14:paraId="496FA180" w14:textId="5E4A0C34" w:rsidR="207B0162" w:rsidRDefault="65FB9EA3" w:rsidP="0CE161D7">
      <w:pPr>
        <w:ind w:left="1304"/>
        <w:rPr>
          <w:rFonts w:asciiTheme="majorHAnsi" w:hAnsiTheme="majorHAnsi" w:cs="Arial"/>
        </w:rPr>
      </w:pPr>
      <w:r w:rsidRPr="0CE161D7">
        <w:rPr>
          <w:rFonts w:asciiTheme="majorHAnsi" w:hAnsiTheme="majorHAnsi" w:cs="Arial"/>
        </w:rPr>
        <w:lastRenderedPageBreak/>
        <w:t>Toinen varainhankintatapahtuma olisi esim. Karkkienmyynti. Elina ja Minna M. selvittävät esim. Kakkutukku.fi sivuilta miten homma toimii ja Minna kyselee Lassilta tietoa luokkaretkestä: tarvitaanko sponsoria luokkaretkeen. Ellei tarvita, voimme tarvittaessa tukea jotain muuta toimintaa esim. 1.-2. luokkien luokkaretkeä.</w:t>
      </w:r>
    </w:p>
    <w:p w14:paraId="3171932B" w14:textId="58F675AD" w:rsidR="0CE161D7" w:rsidRDefault="0CE161D7" w:rsidP="0CE161D7">
      <w:pPr>
        <w:rPr>
          <w:rFonts w:asciiTheme="majorHAnsi" w:hAnsiTheme="majorHAnsi" w:cs="Arial"/>
        </w:rPr>
      </w:pPr>
    </w:p>
    <w:p w14:paraId="20C1F688" w14:textId="4F73797E" w:rsidR="00E047A5" w:rsidRPr="00FD72BF" w:rsidRDefault="0088640B" w:rsidP="0CE161D7">
      <w:pPr>
        <w:pStyle w:val="Luettelokappale"/>
        <w:numPr>
          <w:ilvl w:val="0"/>
          <w:numId w:val="19"/>
        </w:numPr>
        <w:rPr>
          <w:rFonts w:asciiTheme="majorHAnsi" w:eastAsiaTheme="majorEastAsia" w:hAnsiTheme="majorHAnsi" w:cstheme="majorBidi"/>
          <w:b/>
          <w:bCs/>
        </w:rPr>
      </w:pPr>
      <w:r w:rsidRPr="0CE161D7">
        <w:rPr>
          <w:rFonts w:asciiTheme="majorHAnsi" w:hAnsiTheme="majorHAnsi" w:cs="Arial"/>
          <w:b/>
          <w:bCs/>
        </w:rPr>
        <w:t xml:space="preserve">Palveluverkkoselvitys </w:t>
      </w:r>
    </w:p>
    <w:p w14:paraId="200C5B2A" w14:textId="134DA38D" w:rsidR="207B0162" w:rsidRDefault="207B0162" w:rsidP="0CE161D7">
      <w:pPr>
        <w:ind w:left="1304"/>
        <w:rPr>
          <w:rFonts w:asciiTheme="majorHAnsi" w:hAnsiTheme="majorHAnsi" w:cs="Arial"/>
        </w:rPr>
      </w:pPr>
      <w:r w:rsidRPr="0CE161D7">
        <w:rPr>
          <w:rFonts w:asciiTheme="majorHAnsi" w:hAnsiTheme="majorHAnsi" w:cs="Arial"/>
        </w:rPr>
        <w:t xml:space="preserve">Palveluverkkoselvityksen kyläillat ovat moneen kertaan siirtyneet koronan takia. Kuusan koulun kyläilta on vihdoin tiistaina 26.4. Malanja mietti, pitäisi osallistua jo aikaisemmin olevaan kyläiltaan, jotta tiedettäisiin paremmin, miten asioita siellä käsitellään. Sami on luvannut esitellä kyläkouluihin liittyvää tutkimusta. Kyläseuralta toivottaisiin myös puhujaa. Vanhemmille yritetään mainostaa kyläiltaa Kuusan kylän Facebook-sivuilla ja yhdistyksen kirjeessä, joka välitetään Wilman kautta. </w:t>
      </w:r>
    </w:p>
    <w:p w14:paraId="537786D3" w14:textId="15995A38" w:rsidR="207B0162" w:rsidRDefault="207B0162" w:rsidP="0CE161D7">
      <w:pPr>
        <w:ind w:left="1304"/>
        <w:rPr>
          <w:rFonts w:asciiTheme="majorHAnsi" w:hAnsiTheme="majorHAnsi" w:cs="Arial"/>
        </w:rPr>
      </w:pPr>
    </w:p>
    <w:p w14:paraId="0993CCAC" w14:textId="3768D4B3" w:rsidR="207B0162" w:rsidRDefault="65FB9EA3" w:rsidP="65FB9EA3">
      <w:pPr>
        <w:pStyle w:val="Luettelokappale"/>
        <w:numPr>
          <w:ilvl w:val="0"/>
          <w:numId w:val="19"/>
        </w:numPr>
        <w:rPr>
          <w:b/>
          <w:bCs/>
        </w:rPr>
      </w:pPr>
      <w:r w:rsidRPr="0CE161D7">
        <w:rPr>
          <w:rFonts w:asciiTheme="majorHAnsi" w:hAnsiTheme="majorHAnsi" w:cs="Arial"/>
          <w:b/>
          <w:bCs/>
        </w:rPr>
        <w:t xml:space="preserve">Kävelytie Suolahteen päin / </w:t>
      </w:r>
      <w:proofErr w:type="gramStart"/>
      <w:r w:rsidRPr="0CE161D7">
        <w:rPr>
          <w:rFonts w:asciiTheme="majorHAnsi" w:hAnsiTheme="majorHAnsi" w:cs="Arial"/>
          <w:b/>
          <w:bCs/>
        </w:rPr>
        <w:t>hidastetöyssy  koulutielle</w:t>
      </w:r>
      <w:proofErr w:type="gramEnd"/>
    </w:p>
    <w:p w14:paraId="7B4B030F" w14:textId="3BB3E84A" w:rsidR="207B0162" w:rsidRDefault="65FB9EA3" w:rsidP="0CE161D7">
      <w:pPr>
        <w:ind w:left="1304"/>
        <w:rPr>
          <w:rFonts w:asciiTheme="majorHAnsi" w:hAnsiTheme="majorHAnsi" w:cs="Arial"/>
        </w:rPr>
      </w:pPr>
      <w:proofErr w:type="gramStart"/>
      <w:r w:rsidRPr="0CE161D7">
        <w:rPr>
          <w:rFonts w:asciiTheme="majorHAnsi" w:hAnsiTheme="majorHAnsi" w:cs="Arial"/>
        </w:rPr>
        <w:t>Pohdimme eteneekö</w:t>
      </w:r>
      <w:proofErr w:type="gramEnd"/>
      <w:r w:rsidRPr="0CE161D7">
        <w:rPr>
          <w:rFonts w:asciiTheme="majorHAnsi" w:hAnsiTheme="majorHAnsi" w:cs="Arial"/>
        </w:rPr>
        <w:t xml:space="preserve"> kävelytie Suolahteen päin? Mietimme, onko mahdollista jopa yksityisesti tehdä jonkinlaista kävelytie Suolahteen päin? Toinen mietintään laitettu asia on hidastetöyssyn saaminen koulun kohdalle. Olisiko mahdollista tehdä </w:t>
      </w:r>
      <w:proofErr w:type="spellStart"/>
      <w:r w:rsidRPr="0CE161D7">
        <w:rPr>
          <w:rFonts w:asciiTheme="majorHAnsi" w:hAnsiTheme="majorHAnsi" w:cs="Arial"/>
        </w:rPr>
        <w:t>Ely-keskukseen</w:t>
      </w:r>
      <w:proofErr w:type="spellEnd"/>
      <w:r w:rsidRPr="0CE161D7">
        <w:rPr>
          <w:rFonts w:asciiTheme="majorHAnsi" w:hAnsiTheme="majorHAnsi" w:cs="Arial"/>
        </w:rPr>
        <w:t xml:space="preserve"> aloite vanhempainyhdistyksen nimissä (Elina tutkii). Pohdittiin myös adressin keräämistä kävelytien puolesta.</w:t>
      </w:r>
    </w:p>
    <w:p w14:paraId="225A7335" w14:textId="270310BC" w:rsidR="0CE161D7" w:rsidRDefault="0CE161D7" w:rsidP="0CE161D7">
      <w:pPr>
        <w:ind w:left="1304"/>
        <w:rPr>
          <w:rFonts w:asciiTheme="majorHAnsi" w:hAnsiTheme="majorHAnsi" w:cs="Arial"/>
        </w:rPr>
      </w:pPr>
    </w:p>
    <w:p w14:paraId="2A548951" w14:textId="2386D9D2" w:rsidR="207B0162" w:rsidRDefault="65FB9EA3" w:rsidP="207B0162">
      <w:pPr>
        <w:pStyle w:val="Luettelokappale"/>
        <w:numPr>
          <w:ilvl w:val="0"/>
          <w:numId w:val="19"/>
        </w:numPr>
        <w:rPr>
          <w:b/>
          <w:bCs/>
        </w:rPr>
      </w:pPr>
      <w:proofErr w:type="spellStart"/>
      <w:r w:rsidRPr="0CE161D7">
        <w:rPr>
          <w:rFonts w:asciiTheme="majorHAnsi" w:hAnsiTheme="majorHAnsi" w:cs="Arial"/>
          <w:b/>
          <w:bCs/>
        </w:rPr>
        <w:t>Kutosten</w:t>
      </w:r>
      <w:proofErr w:type="spellEnd"/>
      <w:r w:rsidRPr="0CE161D7">
        <w:rPr>
          <w:rFonts w:asciiTheme="majorHAnsi" w:hAnsiTheme="majorHAnsi" w:cs="Arial"/>
          <w:b/>
          <w:bCs/>
        </w:rPr>
        <w:t xml:space="preserve"> palkitseminen</w:t>
      </w:r>
    </w:p>
    <w:p w14:paraId="39F512D3" w14:textId="4FC834FF" w:rsidR="207B0162" w:rsidRDefault="65FB9EA3" w:rsidP="0CE161D7">
      <w:pPr>
        <w:ind w:left="1304"/>
        <w:rPr>
          <w:rFonts w:asciiTheme="majorHAnsi" w:hAnsiTheme="majorHAnsi" w:cs="Arial"/>
        </w:rPr>
      </w:pPr>
      <w:r w:rsidRPr="0CE161D7">
        <w:rPr>
          <w:rFonts w:asciiTheme="majorHAnsi" w:hAnsiTheme="majorHAnsi" w:cs="Arial"/>
        </w:rPr>
        <w:t xml:space="preserve">Päätimme jatkaa edellisten vuosien linjaa kuudesluokkalaisten oppilaiden muistamisessa: ostetaan 5 euron lahjakortit kaikille 6. luokkalaisille Kuusan koskikahvilaan. </w:t>
      </w:r>
      <w:proofErr w:type="spellStart"/>
      <w:r w:rsidRPr="0CE161D7">
        <w:rPr>
          <w:rFonts w:asciiTheme="majorHAnsi" w:hAnsiTheme="majorHAnsi" w:cs="Arial"/>
        </w:rPr>
        <w:t>Mallu</w:t>
      </w:r>
      <w:proofErr w:type="spellEnd"/>
      <w:r w:rsidRPr="0CE161D7">
        <w:rPr>
          <w:rFonts w:asciiTheme="majorHAnsi" w:hAnsiTheme="majorHAnsi" w:cs="Arial"/>
        </w:rPr>
        <w:t xml:space="preserve"> hoitaa asiaa kouluun päin ja käy myös ostamassa lahjakortit.</w:t>
      </w:r>
    </w:p>
    <w:p w14:paraId="311D96F9" w14:textId="77777777" w:rsidR="00FD72BF" w:rsidRPr="00FD72BF" w:rsidRDefault="00FD72BF" w:rsidP="0CE161D7">
      <w:pPr>
        <w:pStyle w:val="Luettelokappale"/>
        <w:ind w:left="2608"/>
        <w:rPr>
          <w:rFonts w:asciiTheme="majorHAnsi" w:hAnsiTheme="majorHAnsi" w:cs="Arial"/>
        </w:rPr>
      </w:pPr>
    </w:p>
    <w:p w14:paraId="49280993" w14:textId="46A323CA" w:rsidR="65FB9EA3" w:rsidRDefault="65FB9EA3" w:rsidP="0CE161D7">
      <w:pPr>
        <w:pStyle w:val="Luettelokappale"/>
        <w:numPr>
          <w:ilvl w:val="0"/>
          <w:numId w:val="19"/>
        </w:numPr>
        <w:rPr>
          <w:rFonts w:asciiTheme="majorHAnsi" w:hAnsiTheme="majorHAnsi" w:cs="Arial"/>
          <w:b/>
          <w:bCs/>
        </w:rPr>
      </w:pPr>
      <w:r w:rsidRPr="0CE161D7">
        <w:rPr>
          <w:rFonts w:asciiTheme="majorHAnsi" w:hAnsiTheme="majorHAnsi" w:cs="Arial"/>
          <w:b/>
          <w:bCs/>
        </w:rPr>
        <w:t>Ulkoliikuntapuiston toteuttaminen</w:t>
      </w:r>
    </w:p>
    <w:p w14:paraId="2EA8339F" w14:textId="1DB5ECE7" w:rsidR="0CE161D7" w:rsidRDefault="0CE161D7" w:rsidP="0CE161D7">
      <w:pPr>
        <w:rPr>
          <w:rFonts w:asciiTheme="majorHAnsi" w:hAnsiTheme="majorHAnsi" w:cs="Arial"/>
          <w:b/>
          <w:bCs/>
        </w:rPr>
      </w:pPr>
    </w:p>
    <w:p w14:paraId="654A6F19" w14:textId="59F45CDD" w:rsidR="00F94BF0" w:rsidRPr="00753C2A" w:rsidRDefault="65FB9EA3" w:rsidP="0CE161D7">
      <w:pPr>
        <w:pStyle w:val="Luettelokappale"/>
        <w:rPr>
          <w:rFonts w:asciiTheme="majorHAnsi" w:hAnsiTheme="majorHAnsi" w:cs="Arial"/>
        </w:rPr>
      </w:pPr>
      <w:r w:rsidRPr="0CE161D7">
        <w:rPr>
          <w:rFonts w:asciiTheme="majorHAnsi" w:hAnsiTheme="majorHAnsi" w:cs="Arial"/>
        </w:rPr>
        <w:t xml:space="preserve">Päätimme jatkaa ulkoliikuntapuiston tekemistä heti kun keli sen sallii. Alustavasti suunnittelimme talkoot la-su 14.-15.5. ja toinen kerta viimeistelyineen la-su 21.-22.5. Mainostamme talkoita myös vanhemmille lähtevässä kirjeessä. </w:t>
      </w:r>
    </w:p>
    <w:p w14:paraId="38A766CB" w14:textId="61CC409D" w:rsidR="0CE161D7" w:rsidRDefault="0CE161D7" w:rsidP="0CE161D7">
      <w:pPr>
        <w:pStyle w:val="Luettelokappale"/>
        <w:rPr>
          <w:rFonts w:asciiTheme="majorHAnsi" w:hAnsiTheme="majorHAnsi" w:cs="Arial"/>
        </w:rPr>
      </w:pPr>
    </w:p>
    <w:p w14:paraId="3FD6E52C" w14:textId="0C1D4289" w:rsidR="00FD72BF" w:rsidRPr="003A4C39" w:rsidRDefault="65FB9EA3" w:rsidP="65FB9EA3">
      <w:pPr>
        <w:pStyle w:val="Luettelokappale"/>
        <w:numPr>
          <w:ilvl w:val="0"/>
          <w:numId w:val="19"/>
        </w:numPr>
        <w:rPr>
          <w:rFonts w:asciiTheme="majorHAnsi" w:eastAsiaTheme="majorEastAsia" w:hAnsiTheme="majorHAnsi" w:cstheme="majorBidi"/>
          <w:b/>
          <w:bCs/>
        </w:rPr>
      </w:pPr>
      <w:r w:rsidRPr="0CE161D7">
        <w:rPr>
          <w:rFonts w:asciiTheme="majorHAnsi" w:hAnsiTheme="majorHAnsi" w:cs="Arial"/>
          <w:b/>
          <w:bCs/>
        </w:rPr>
        <w:t>Muut asiat</w:t>
      </w:r>
    </w:p>
    <w:p w14:paraId="411FF86E" w14:textId="4C804752" w:rsidR="003A4C39" w:rsidRPr="003A4C39" w:rsidRDefault="65FB9EA3" w:rsidP="0CE161D7">
      <w:pPr>
        <w:pStyle w:val="Luettelokappale"/>
        <w:rPr>
          <w:rFonts w:asciiTheme="majorHAnsi" w:eastAsiaTheme="majorEastAsia" w:hAnsiTheme="majorHAnsi" w:cstheme="majorBidi"/>
        </w:rPr>
      </w:pPr>
      <w:r w:rsidRPr="0CE161D7">
        <w:rPr>
          <w:rFonts w:asciiTheme="majorHAnsi" w:eastAsiaTheme="majorEastAsia" w:hAnsiTheme="majorHAnsi" w:cstheme="majorBidi"/>
        </w:rPr>
        <w:t xml:space="preserve">11.1. Minna M. </w:t>
      </w:r>
      <w:proofErr w:type="gramStart"/>
      <w:r w:rsidRPr="0CE161D7">
        <w:rPr>
          <w:rFonts w:asciiTheme="majorHAnsi" w:eastAsiaTheme="majorEastAsia" w:hAnsiTheme="majorHAnsi" w:cstheme="majorBidi"/>
        </w:rPr>
        <w:t>kysyy onko</w:t>
      </w:r>
      <w:proofErr w:type="gramEnd"/>
      <w:r w:rsidRPr="0CE161D7">
        <w:rPr>
          <w:rFonts w:asciiTheme="majorHAnsi" w:eastAsiaTheme="majorEastAsia" w:hAnsiTheme="majorHAnsi" w:cstheme="majorBidi"/>
        </w:rPr>
        <w:t xml:space="preserve"> </w:t>
      </w:r>
      <w:proofErr w:type="spellStart"/>
      <w:r w:rsidRPr="0CE161D7">
        <w:rPr>
          <w:rFonts w:asciiTheme="majorHAnsi" w:eastAsiaTheme="majorEastAsia" w:hAnsiTheme="majorHAnsi" w:cstheme="majorBidi"/>
        </w:rPr>
        <w:t>Onneli</w:t>
      </w:r>
      <w:proofErr w:type="spellEnd"/>
      <w:r w:rsidRPr="0CE161D7">
        <w:rPr>
          <w:rFonts w:asciiTheme="majorHAnsi" w:eastAsiaTheme="majorEastAsia" w:hAnsiTheme="majorHAnsi" w:cstheme="majorBidi"/>
        </w:rPr>
        <w:t xml:space="preserve"> ja Anneli-näytelmään mahdollista saada Kuusan </w:t>
      </w:r>
      <w:r w:rsidR="003A4C39">
        <w:tab/>
      </w:r>
      <w:r w:rsidRPr="0CE161D7">
        <w:rPr>
          <w:rFonts w:asciiTheme="majorHAnsi" w:eastAsiaTheme="majorEastAsia" w:hAnsiTheme="majorHAnsi" w:cstheme="majorBidi"/>
        </w:rPr>
        <w:t>koululaisille ilmainen esityskerta Kanavateatteriin?</w:t>
      </w:r>
    </w:p>
    <w:p w14:paraId="7807A23C" w14:textId="1D8F6228" w:rsidR="0CE161D7" w:rsidRDefault="0CE161D7" w:rsidP="0CE161D7">
      <w:pPr>
        <w:pStyle w:val="Luettelokappale"/>
        <w:ind w:left="2608"/>
        <w:rPr>
          <w:rFonts w:asciiTheme="majorHAnsi" w:eastAsiaTheme="majorEastAsia" w:hAnsiTheme="majorHAnsi" w:cstheme="majorBidi"/>
        </w:rPr>
      </w:pPr>
    </w:p>
    <w:p w14:paraId="0CDACE10" w14:textId="730DC084" w:rsidR="003A4C39" w:rsidRPr="00753C2A" w:rsidRDefault="003A4C39" w:rsidP="0CE161D7">
      <w:pPr>
        <w:pStyle w:val="Luettelokappale"/>
        <w:rPr>
          <w:rFonts w:asciiTheme="majorHAnsi" w:eastAsiaTheme="majorEastAsia" w:hAnsiTheme="majorHAnsi" w:cstheme="majorBidi"/>
        </w:rPr>
      </w:pPr>
      <w:r w:rsidRPr="0CE161D7">
        <w:rPr>
          <w:rFonts w:asciiTheme="majorHAnsi" w:eastAsiaTheme="majorEastAsia" w:hAnsiTheme="majorHAnsi" w:cstheme="majorBidi"/>
        </w:rPr>
        <w:t>11.2. Hallituksen muutostietojen päivitys YTJ-</w:t>
      </w:r>
      <w:r w:rsidR="004704A9" w:rsidRPr="0CE161D7">
        <w:rPr>
          <w:rFonts w:asciiTheme="majorHAnsi" w:eastAsiaTheme="majorEastAsia" w:hAnsiTheme="majorHAnsi" w:cstheme="majorBidi"/>
        </w:rPr>
        <w:t xml:space="preserve">rekisteriin ja vanhempainliittoon. Sihteeri oli yrittänyt muuttaa YTJ-rekisteriin Anne Tamppista varapuheenjohtajaksi, sen voi hoitaa nimenkirjoitusoikeuksien takia vain puheenjohtaja. Sihteeri laittaa linkin, josta puheenjohtaja voi asian hoitaa kuntoon. Sihteeri päivittää Vanhempainliittoon oikeat henkilöt ja yhteystiedot. </w:t>
      </w:r>
    </w:p>
    <w:p w14:paraId="4481BBD2" w14:textId="56579D9C" w:rsidR="0CE161D7" w:rsidRDefault="0CE161D7" w:rsidP="0CE161D7">
      <w:pPr>
        <w:pStyle w:val="Luettelokappale"/>
        <w:ind w:firstLine="584"/>
        <w:rPr>
          <w:rFonts w:asciiTheme="majorHAnsi" w:eastAsiaTheme="majorEastAsia" w:hAnsiTheme="majorHAnsi" w:cstheme="majorBidi"/>
        </w:rPr>
      </w:pPr>
    </w:p>
    <w:p w14:paraId="66716566" w14:textId="2ED8E1FB" w:rsidR="207B0162" w:rsidRDefault="207B0162" w:rsidP="0CE161D7">
      <w:pPr>
        <w:ind w:left="540"/>
        <w:rPr>
          <w:rFonts w:asciiTheme="majorHAnsi" w:hAnsiTheme="majorHAnsi" w:cs="Arial"/>
        </w:rPr>
      </w:pPr>
    </w:p>
    <w:p w14:paraId="7329C8B7" w14:textId="56A08A39" w:rsidR="002A0F90" w:rsidRPr="00753C2A" w:rsidRDefault="65FB9EA3" w:rsidP="0CE161D7">
      <w:pPr>
        <w:pStyle w:val="Luettelokappale"/>
        <w:numPr>
          <w:ilvl w:val="0"/>
          <w:numId w:val="19"/>
        </w:numPr>
        <w:rPr>
          <w:rFonts w:asciiTheme="majorHAnsi" w:eastAsiaTheme="majorEastAsia" w:hAnsiTheme="majorHAnsi" w:cstheme="majorBidi"/>
          <w:b/>
          <w:bCs/>
        </w:rPr>
      </w:pPr>
      <w:r w:rsidRPr="0CE161D7">
        <w:rPr>
          <w:rFonts w:asciiTheme="majorHAnsi" w:hAnsiTheme="majorHAnsi" w:cs="Arial"/>
          <w:b/>
          <w:bCs/>
        </w:rPr>
        <w:t>Kokouksen päättäminen</w:t>
      </w:r>
    </w:p>
    <w:p w14:paraId="379E6629" w14:textId="61FE1ABE" w:rsidR="0CE161D7" w:rsidRDefault="0CE161D7" w:rsidP="0CE161D7">
      <w:pPr>
        <w:rPr>
          <w:rFonts w:asciiTheme="majorHAnsi" w:hAnsiTheme="majorHAnsi" w:cs="Arial"/>
          <w:b/>
          <w:bCs/>
        </w:rPr>
      </w:pPr>
      <w:r w:rsidRPr="0CE161D7">
        <w:rPr>
          <w:rFonts w:asciiTheme="majorHAnsi" w:hAnsiTheme="majorHAnsi" w:cs="Arial"/>
          <w:b/>
          <w:bCs/>
        </w:rPr>
        <w:t xml:space="preserve"> </w:t>
      </w:r>
    </w:p>
    <w:p w14:paraId="6D131ABE" w14:textId="752D05BB" w:rsidR="0CE161D7" w:rsidRDefault="0CE161D7" w:rsidP="0CE161D7">
      <w:pPr>
        <w:ind w:firstLine="1304"/>
        <w:rPr>
          <w:rFonts w:asciiTheme="majorHAnsi" w:hAnsiTheme="majorHAnsi" w:cs="Arial"/>
        </w:rPr>
      </w:pPr>
      <w:r w:rsidRPr="0CE161D7">
        <w:rPr>
          <w:rFonts w:asciiTheme="majorHAnsi" w:hAnsiTheme="majorHAnsi" w:cs="Arial"/>
        </w:rPr>
        <w:t xml:space="preserve">Puheenjohtaja päätti kokouksen 19.28. </w:t>
      </w:r>
    </w:p>
    <w:p w14:paraId="7DF72D66" w14:textId="4100D1BA" w:rsidR="0CE161D7" w:rsidRDefault="0CE161D7" w:rsidP="0CE161D7">
      <w:pPr>
        <w:rPr>
          <w:rFonts w:asciiTheme="majorHAnsi" w:hAnsiTheme="majorHAnsi" w:cs="Arial"/>
          <w:b/>
          <w:bCs/>
        </w:rPr>
      </w:pPr>
    </w:p>
    <w:p w14:paraId="7F1DC902" w14:textId="2CF89C0D" w:rsidR="0CE161D7" w:rsidRDefault="0CE161D7" w:rsidP="0CE161D7">
      <w:pPr>
        <w:rPr>
          <w:rFonts w:asciiTheme="majorHAnsi" w:hAnsiTheme="majorHAnsi" w:cs="Arial"/>
          <w:b/>
          <w:bCs/>
        </w:rPr>
      </w:pPr>
    </w:p>
    <w:p w14:paraId="708717FA" w14:textId="52954632" w:rsidR="0CE161D7" w:rsidRDefault="0CE161D7" w:rsidP="0CE161D7">
      <w:pPr>
        <w:rPr>
          <w:rFonts w:asciiTheme="majorHAnsi" w:hAnsiTheme="majorHAnsi" w:cs="Arial"/>
          <w:b/>
          <w:bCs/>
        </w:rPr>
      </w:pPr>
      <w:r w:rsidRPr="0CE161D7">
        <w:rPr>
          <w:rFonts w:asciiTheme="majorHAnsi" w:hAnsiTheme="majorHAnsi" w:cs="Arial"/>
          <w:b/>
          <w:bCs/>
        </w:rPr>
        <w:t>_________________________________________________</w:t>
      </w:r>
      <w:r>
        <w:tab/>
      </w:r>
      <w:r w:rsidRPr="0CE161D7">
        <w:rPr>
          <w:rFonts w:asciiTheme="majorHAnsi" w:hAnsiTheme="majorHAnsi" w:cs="Arial"/>
          <w:b/>
          <w:bCs/>
        </w:rPr>
        <w:t>________________________________________________</w:t>
      </w:r>
    </w:p>
    <w:p w14:paraId="5BC33686" w14:textId="1C92F972" w:rsidR="0CE161D7" w:rsidRDefault="0CE161D7" w:rsidP="0CE161D7">
      <w:pPr>
        <w:rPr>
          <w:rFonts w:asciiTheme="majorHAnsi" w:hAnsiTheme="majorHAnsi" w:cs="Arial"/>
          <w:b/>
          <w:bCs/>
        </w:rPr>
      </w:pPr>
      <w:r w:rsidRPr="0CE161D7">
        <w:rPr>
          <w:rFonts w:asciiTheme="majorHAnsi" w:hAnsiTheme="majorHAnsi" w:cs="Arial"/>
          <w:b/>
          <w:bCs/>
        </w:rPr>
        <w:t>Malanja Mieskonen, puheenjohtaja</w:t>
      </w:r>
      <w:r>
        <w:tab/>
      </w:r>
      <w:r w:rsidRPr="0CE161D7">
        <w:rPr>
          <w:rFonts w:asciiTheme="majorHAnsi" w:hAnsiTheme="majorHAnsi" w:cs="Arial"/>
          <w:b/>
          <w:bCs/>
        </w:rPr>
        <w:t>Satu Laitinen, sihteeri</w:t>
      </w:r>
    </w:p>
    <w:p w14:paraId="2505F73D" w14:textId="20F8988F" w:rsidR="002A0F90" w:rsidRPr="00FD72BF" w:rsidRDefault="002A0F90" w:rsidP="542D2D0A">
      <w:pPr>
        <w:ind w:left="2608"/>
        <w:rPr>
          <w:rFonts w:asciiTheme="majorHAnsi" w:hAnsiTheme="majorHAnsi" w:cs="Arial"/>
        </w:rPr>
      </w:pPr>
    </w:p>
    <w:sectPr w:rsidR="002A0F90" w:rsidRPr="00FD72BF" w:rsidSect="0070008D">
      <w:headerReference w:type="default" r:id="rId10"/>
      <w:footerReference w:type="default" r:id="rId11"/>
      <w:footnotePr>
        <w:pos w:val="beneathText"/>
      </w:footnotePr>
      <w:pgSz w:w="11905" w:h="16837"/>
      <w:pgMar w:top="2506" w:right="567" w:bottom="1317" w:left="1134" w:header="567"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A7575" w14:textId="77777777" w:rsidR="00D500D4" w:rsidRDefault="00D500D4">
      <w:r>
        <w:separator/>
      </w:r>
    </w:p>
  </w:endnote>
  <w:endnote w:type="continuationSeparator" w:id="0">
    <w:p w14:paraId="4D5FEBA7" w14:textId="77777777" w:rsidR="00D500D4" w:rsidRDefault="00D500D4">
      <w:r>
        <w:continuationSeparator/>
      </w:r>
    </w:p>
  </w:endnote>
  <w:endnote w:type="continuationNotice" w:id="1">
    <w:p w14:paraId="7BAF3E61" w14:textId="77777777" w:rsidR="00D500D4" w:rsidRDefault="00D50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0"/>
      <w:gridCol w:w="3400"/>
      <w:gridCol w:w="3400"/>
    </w:tblGrid>
    <w:tr w:rsidR="2C9F4A01" w14:paraId="4DE2C190" w14:textId="77777777" w:rsidTr="2C9F4A01">
      <w:tc>
        <w:tcPr>
          <w:tcW w:w="3400" w:type="dxa"/>
        </w:tcPr>
        <w:p w14:paraId="6AB93C82" w14:textId="3A9AAB3C" w:rsidR="2C9F4A01" w:rsidRDefault="2C9F4A01" w:rsidP="2C9F4A01">
          <w:pPr>
            <w:pStyle w:val="Yltunniste"/>
            <w:ind w:left="-115"/>
          </w:pPr>
        </w:p>
      </w:tc>
      <w:tc>
        <w:tcPr>
          <w:tcW w:w="3400" w:type="dxa"/>
        </w:tcPr>
        <w:p w14:paraId="0C775BF5" w14:textId="57A3712E" w:rsidR="2C9F4A01" w:rsidRDefault="2C9F4A01" w:rsidP="2C9F4A01">
          <w:pPr>
            <w:pStyle w:val="Yltunniste"/>
            <w:jc w:val="center"/>
          </w:pPr>
        </w:p>
      </w:tc>
      <w:tc>
        <w:tcPr>
          <w:tcW w:w="3400" w:type="dxa"/>
        </w:tcPr>
        <w:p w14:paraId="6CDBC3D4" w14:textId="6A3CD4AF" w:rsidR="2C9F4A01" w:rsidRDefault="2C9F4A01" w:rsidP="2C9F4A01">
          <w:pPr>
            <w:pStyle w:val="Yltunniste"/>
            <w:ind w:right="-115"/>
            <w:jc w:val="right"/>
          </w:pPr>
        </w:p>
      </w:tc>
    </w:tr>
  </w:tbl>
  <w:p w14:paraId="7422E70A" w14:textId="09D300CD" w:rsidR="2C9F4A01" w:rsidRDefault="2C9F4A01" w:rsidP="2C9F4A0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2914" w14:textId="77777777" w:rsidR="00D500D4" w:rsidRDefault="00D500D4">
      <w:r>
        <w:separator/>
      </w:r>
    </w:p>
  </w:footnote>
  <w:footnote w:type="continuationSeparator" w:id="0">
    <w:p w14:paraId="673A0C28" w14:textId="77777777" w:rsidR="00D500D4" w:rsidRDefault="00D500D4">
      <w:r>
        <w:continuationSeparator/>
      </w:r>
    </w:p>
  </w:footnote>
  <w:footnote w:type="continuationNotice" w:id="1">
    <w:p w14:paraId="1AE2B61F" w14:textId="77777777" w:rsidR="00D500D4" w:rsidRDefault="00D500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6D75" w14:textId="353F57D7" w:rsidR="002A0F90" w:rsidRPr="00FD72BF" w:rsidRDefault="0CE161D7" w:rsidP="0CE161D7">
    <w:pPr>
      <w:rPr>
        <w:rFonts w:asciiTheme="majorHAnsi" w:hAnsiTheme="majorHAnsi" w:cs="Arial"/>
      </w:rPr>
    </w:pPr>
    <w:r w:rsidRPr="0CE161D7">
      <w:rPr>
        <w:rFonts w:asciiTheme="majorHAnsi" w:hAnsiTheme="majorHAnsi" w:cs="Arial"/>
      </w:rPr>
      <w:t>Kuusan koulun vanhempainyhdistys ry</w:t>
    </w:r>
    <w:r w:rsidR="207B0162">
      <w:tab/>
    </w:r>
    <w:r w:rsidRPr="0CE161D7">
      <w:rPr>
        <w:rFonts w:asciiTheme="majorHAnsi" w:hAnsiTheme="majorHAnsi" w:cs="Arial"/>
      </w:rPr>
      <w:t>Pöytäkirja</w:t>
    </w:r>
    <w:r w:rsidR="207B0162">
      <w:tab/>
    </w:r>
    <w:r w:rsidR="207B0162">
      <w:tab/>
    </w:r>
    <w:r w:rsidRPr="0CE161D7">
      <w:rPr>
        <w:rFonts w:asciiTheme="majorHAnsi" w:hAnsiTheme="majorHAnsi" w:cs="Arial"/>
      </w:rPr>
      <w:t>4/2021-22</w:t>
    </w:r>
  </w:p>
  <w:p w14:paraId="08EBDB34" w14:textId="74CB682D" w:rsidR="002A0F90" w:rsidRPr="00FD72BF" w:rsidRDefault="002A0F90" w:rsidP="207B0162">
    <w:pPr>
      <w:rPr>
        <w:rFonts w:asciiTheme="majorHAnsi" w:hAnsiTheme="majorHAnsi" w:cs="Arial"/>
      </w:rPr>
    </w:pPr>
    <w:r w:rsidRPr="00FD72BF">
      <w:rPr>
        <w:rFonts w:asciiTheme="majorHAnsi" w:hAnsiTheme="majorHAnsi" w:cs="Arial"/>
      </w:rPr>
      <w:tab/>
    </w:r>
    <w:r w:rsidRPr="00FD72BF">
      <w:rPr>
        <w:rFonts w:asciiTheme="majorHAnsi" w:hAnsiTheme="majorHAnsi" w:cs="Arial"/>
      </w:rPr>
      <w:tab/>
    </w:r>
    <w:r w:rsidRPr="00FD72BF">
      <w:rPr>
        <w:rFonts w:asciiTheme="majorHAnsi" w:hAnsiTheme="majorHAnsi" w:cs="Arial"/>
      </w:rPr>
      <w:tab/>
    </w:r>
    <w:r w:rsidRPr="00FD72BF">
      <w:rPr>
        <w:rFonts w:asciiTheme="majorHAnsi" w:hAnsiTheme="majorHAnsi" w:cs="Arial"/>
      </w:rPr>
      <w:tab/>
    </w:r>
    <w:r w:rsidR="207B0162" w:rsidRPr="207B0162">
      <w:rPr>
        <w:rFonts w:asciiTheme="majorHAnsi" w:hAnsiTheme="majorHAnsi" w:cs="Arial"/>
      </w:rPr>
      <w:t>16.3.2022</w:t>
    </w:r>
  </w:p>
</w:hdr>
</file>

<file path=word/intelligence.xml><?xml version="1.0" encoding="utf-8"?>
<int:Intelligence xmlns:int="http://schemas.microsoft.com/office/intelligence/2019/intelligence">
  <int:IntelligenceSettings/>
  <int:Manifest>
    <int:ParagraphRange paragraphId="1912639124" textId="1161221207" start="0" length="35" invalidationStart="0" invalidationLength="35" id="25FxGVN6"/>
  </int:Manifest>
  <int:Observations>
    <int:Content id="25FxGVN6">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multilevel"/>
    <w:tmpl w:val="0000000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multilevel"/>
    <w:tmpl w:val="0000000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0000000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0000000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15:restartNumberingAfterBreak="0">
    <w:nsid w:val="00000006"/>
    <w:multiLevelType w:val="multilevel"/>
    <w:tmpl w:val="C186C01C"/>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15:restartNumberingAfterBreak="0">
    <w:nsid w:val="00000007"/>
    <w:multiLevelType w:val="multilevel"/>
    <w:tmpl w:val="0000000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 w15:restartNumberingAfterBreak="0">
    <w:nsid w:val="00000008"/>
    <w:multiLevelType w:val="multilevel"/>
    <w:tmpl w:val="00000008"/>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9"/>
    <w:multiLevelType w:val="multilevel"/>
    <w:tmpl w:val="0000000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A"/>
    <w:multiLevelType w:val="multilevel"/>
    <w:tmpl w:val="0000000A"/>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000000B"/>
    <w:multiLevelType w:val="multilevel"/>
    <w:tmpl w:val="0000000B"/>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1" w15:restartNumberingAfterBreak="0">
    <w:nsid w:val="01570B1A"/>
    <w:multiLevelType w:val="multilevel"/>
    <w:tmpl w:val="472A7ECE"/>
    <w:lvl w:ilvl="0">
      <w:start w:val="8"/>
      <w:numFmt w:val="decimal"/>
      <w:lvlText w:val="%1."/>
      <w:lvlJc w:val="left"/>
      <w:pPr>
        <w:ind w:left="360" w:hanging="36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12" w15:restartNumberingAfterBreak="0">
    <w:nsid w:val="046F5530"/>
    <w:multiLevelType w:val="multilevel"/>
    <w:tmpl w:val="8EE8CB6A"/>
    <w:lvl w:ilvl="0">
      <w:start w:val="6"/>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098E470F"/>
    <w:multiLevelType w:val="multilevel"/>
    <w:tmpl w:val="B5F06EDA"/>
    <w:lvl w:ilvl="0">
      <w:start w:val="6"/>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FDF1056"/>
    <w:multiLevelType w:val="hybridMultilevel"/>
    <w:tmpl w:val="C16CEFF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6D34F07"/>
    <w:multiLevelType w:val="multilevel"/>
    <w:tmpl w:val="129A14C0"/>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A17C49"/>
    <w:multiLevelType w:val="hybridMultilevel"/>
    <w:tmpl w:val="98267C4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30E13FC"/>
    <w:multiLevelType w:val="multilevel"/>
    <w:tmpl w:val="180A979E"/>
    <w:lvl w:ilvl="0">
      <w:start w:val="7"/>
      <w:numFmt w:val="decimal"/>
      <w:lvlText w:val="%1."/>
      <w:lvlJc w:val="left"/>
      <w:pPr>
        <w:ind w:left="540" w:hanging="540"/>
      </w:pPr>
      <w:rPr>
        <w:rFonts w:hint="default"/>
      </w:rPr>
    </w:lvl>
    <w:lvl w:ilvl="1">
      <w:start w:val="3"/>
      <w:numFmt w:val="decimal"/>
      <w:lvlText w:val="%1.%2."/>
      <w:lvlJc w:val="left"/>
      <w:pPr>
        <w:ind w:left="1110" w:hanging="72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8" w15:restartNumberingAfterBreak="0">
    <w:nsid w:val="238F4D1E"/>
    <w:multiLevelType w:val="hybridMultilevel"/>
    <w:tmpl w:val="8A38232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15:restartNumberingAfterBreak="0">
    <w:nsid w:val="2A3D1D93"/>
    <w:multiLevelType w:val="multilevel"/>
    <w:tmpl w:val="9EC68E8A"/>
    <w:lvl w:ilvl="0">
      <w:start w:val="6"/>
      <w:numFmt w:val="decimal"/>
      <w:lvlText w:val="%1."/>
      <w:lvlJc w:val="left"/>
      <w:pPr>
        <w:ind w:left="540" w:hanging="540"/>
      </w:pPr>
      <w:rPr>
        <w:rFonts w:hint="default"/>
      </w:rPr>
    </w:lvl>
    <w:lvl w:ilvl="1">
      <w:start w:val="2"/>
      <w:numFmt w:val="decimal"/>
      <w:lvlText w:val="%1.%2."/>
      <w:lvlJc w:val="left"/>
      <w:pPr>
        <w:ind w:left="1260" w:hanging="72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C770E66"/>
    <w:multiLevelType w:val="multilevel"/>
    <w:tmpl w:val="C186C01C"/>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15:restartNumberingAfterBreak="0">
    <w:nsid w:val="2F0A5F53"/>
    <w:multiLevelType w:val="multilevel"/>
    <w:tmpl w:val="9A425596"/>
    <w:lvl w:ilvl="0">
      <w:start w:val="8"/>
      <w:numFmt w:val="decimal"/>
      <w:lvlText w:val="%1"/>
      <w:lvlJc w:val="left"/>
      <w:pPr>
        <w:ind w:left="490" w:hanging="490"/>
      </w:pPr>
      <w:rPr>
        <w:rFonts w:hint="default"/>
      </w:rPr>
    </w:lvl>
    <w:lvl w:ilvl="1">
      <w:start w:val="3"/>
      <w:numFmt w:val="decimal"/>
      <w:lvlText w:val="%1.%2"/>
      <w:lvlJc w:val="left"/>
      <w:pPr>
        <w:ind w:left="880" w:hanging="4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2" w15:restartNumberingAfterBreak="0">
    <w:nsid w:val="3BED3445"/>
    <w:multiLevelType w:val="multilevel"/>
    <w:tmpl w:val="A5261444"/>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1E07A4"/>
    <w:multiLevelType w:val="multilevel"/>
    <w:tmpl w:val="7DB2B11E"/>
    <w:lvl w:ilvl="0">
      <w:start w:val="6"/>
      <w:numFmt w:val="decimal"/>
      <w:lvlText w:val="%1."/>
      <w:lvlJc w:val="left"/>
      <w:pPr>
        <w:ind w:left="540" w:hanging="540"/>
      </w:pPr>
      <w:rPr>
        <w:rFonts w:hint="default"/>
      </w:rPr>
    </w:lvl>
    <w:lvl w:ilvl="1">
      <w:start w:val="3"/>
      <w:numFmt w:val="decimal"/>
      <w:lvlText w:val="%1.%2."/>
      <w:lvlJc w:val="left"/>
      <w:pPr>
        <w:ind w:left="1620" w:hanging="72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4B0C5FDB"/>
    <w:multiLevelType w:val="hybridMultilevel"/>
    <w:tmpl w:val="60C4B57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ED32FE6"/>
    <w:multiLevelType w:val="multilevel"/>
    <w:tmpl w:val="A76C7A96"/>
    <w:lvl w:ilvl="0">
      <w:start w:val="6"/>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AF94569"/>
    <w:multiLevelType w:val="hybridMultilevel"/>
    <w:tmpl w:val="047E9AB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08F2027"/>
    <w:multiLevelType w:val="multilevel"/>
    <w:tmpl w:val="841C86AC"/>
    <w:lvl w:ilvl="0">
      <w:start w:val="6"/>
      <w:numFmt w:val="decimal"/>
      <w:lvlText w:val="%1."/>
      <w:lvlJc w:val="left"/>
      <w:pPr>
        <w:ind w:left="540" w:hanging="540"/>
      </w:pPr>
      <w:rPr>
        <w:rFonts w:hint="default"/>
      </w:rPr>
    </w:lvl>
    <w:lvl w:ilvl="1">
      <w:start w:val="2"/>
      <w:numFmt w:val="decimal"/>
      <w:lvlText w:val="%1.%2."/>
      <w:lvlJc w:val="left"/>
      <w:pPr>
        <w:ind w:left="1372" w:hanging="720"/>
      </w:pPr>
      <w:rPr>
        <w:rFonts w:hint="default"/>
      </w:rPr>
    </w:lvl>
    <w:lvl w:ilvl="2">
      <w:start w:val="5"/>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28" w15:restartNumberingAfterBreak="0">
    <w:nsid w:val="623974D0"/>
    <w:multiLevelType w:val="multilevel"/>
    <w:tmpl w:val="2946BF2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0221A8"/>
    <w:multiLevelType w:val="multilevel"/>
    <w:tmpl w:val="AFAC0608"/>
    <w:lvl w:ilvl="0">
      <w:start w:val="5"/>
      <w:numFmt w:val="decimal"/>
      <w:lvlText w:val="%1."/>
      <w:lvlJc w:val="left"/>
      <w:pPr>
        <w:ind w:left="360" w:hanging="360"/>
      </w:pPr>
      <w:rPr>
        <w:rFonts w:asciiTheme="majorHAnsi" w:hAnsiTheme="majorHAnsi" w:cstheme="minorBidi" w:hint="default"/>
      </w:rPr>
    </w:lvl>
    <w:lvl w:ilvl="1">
      <w:start w:val="6"/>
      <w:numFmt w:val="decimal"/>
      <w:lvlText w:val="%1.%2."/>
      <w:lvlJc w:val="left"/>
      <w:pPr>
        <w:ind w:left="360" w:hanging="360"/>
      </w:pPr>
      <w:rPr>
        <w:rFonts w:asciiTheme="majorHAnsi" w:hAnsiTheme="majorHAnsi" w:cstheme="minorBidi" w:hint="default"/>
      </w:rPr>
    </w:lvl>
    <w:lvl w:ilvl="2">
      <w:start w:val="1"/>
      <w:numFmt w:val="decimal"/>
      <w:lvlText w:val="%1.%2.%3."/>
      <w:lvlJc w:val="left"/>
      <w:pPr>
        <w:ind w:left="720" w:hanging="720"/>
      </w:pPr>
      <w:rPr>
        <w:rFonts w:asciiTheme="majorHAnsi" w:hAnsiTheme="majorHAnsi" w:cstheme="minorBidi" w:hint="default"/>
      </w:rPr>
    </w:lvl>
    <w:lvl w:ilvl="3">
      <w:start w:val="1"/>
      <w:numFmt w:val="decimal"/>
      <w:lvlText w:val="%1.%2.%3.%4."/>
      <w:lvlJc w:val="left"/>
      <w:pPr>
        <w:ind w:left="720" w:hanging="720"/>
      </w:pPr>
      <w:rPr>
        <w:rFonts w:asciiTheme="majorHAnsi" w:hAnsiTheme="majorHAnsi" w:cstheme="minorBidi" w:hint="default"/>
      </w:rPr>
    </w:lvl>
    <w:lvl w:ilvl="4">
      <w:start w:val="1"/>
      <w:numFmt w:val="decimal"/>
      <w:lvlText w:val="%1.%2.%3.%4.%5."/>
      <w:lvlJc w:val="left"/>
      <w:pPr>
        <w:ind w:left="1080" w:hanging="1080"/>
      </w:pPr>
      <w:rPr>
        <w:rFonts w:asciiTheme="majorHAnsi" w:hAnsiTheme="majorHAnsi" w:cstheme="minorBidi" w:hint="default"/>
      </w:rPr>
    </w:lvl>
    <w:lvl w:ilvl="5">
      <w:start w:val="1"/>
      <w:numFmt w:val="decimal"/>
      <w:lvlText w:val="%1.%2.%3.%4.%5.%6."/>
      <w:lvlJc w:val="left"/>
      <w:pPr>
        <w:ind w:left="1080" w:hanging="1080"/>
      </w:pPr>
      <w:rPr>
        <w:rFonts w:asciiTheme="majorHAnsi" w:hAnsiTheme="majorHAnsi" w:cstheme="minorBidi" w:hint="default"/>
      </w:rPr>
    </w:lvl>
    <w:lvl w:ilvl="6">
      <w:start w:val="1"/>
      <w:numFmt w:val="decimal"/>
      <w:lvlText w:val="%1.%2.%3.%4.%5.%6.%7."/>
      <w:lvlJc w:val="left"/>
      <w:pPr>
        <w:ind w:left="1440" w:hanging="1440"/>
      </w:pPr>
      <w:rPr>
        <w:rFonts w:asciiTheme="majorHAnsi" w:hAnsiTheme="majorHAnsi" w:cstheme="minorBidi" w:hint="default"/>
      </w:rPr>
    </w:lvl>
    <w:lvl w:ilvl="7">
      <w:start w:val="1"/>
      <w:numFmt w:val="decimal"/>
      <w:lvlText w:val="%1.%2.%3.%4.%5.%6.%7.%8."/>
      <w:lvlJc w:val="left"/>
      <w:pPr>
        <w:ind w:left="1440" w:hanging="1440"/>
      </w:pPr>
      <w:rPr>
        <w:rFonts w:asciiTheme="majorHAnsi" w:hAnsiTheme="majorHAnsi" w:cstheme="minorBidi" w:hint="default"/>
      </w:rPr>
    </w:lvl>
    <w:lvl w:ilvl="8">
      <w:start w:val="1"/>
      <w:numFmt w:val="decimal"/>
      <w:lvlText w:val="%1.%2.%3.%4.%5.%6.%7.%8.%9."/>
      <w:lvlJc w:val="left"/>
      <w:pPr>
        <w:ind w:left="1800" w:hanging="1800"/>
      </w:pPr>
      <w:rPr>
        <w:rFonts w:asciiTheme="majorHAnsi" w:hAnsiTheme="majorHAnsi" w:cstheme="minorBidi" w:hint="default"/>
      </w:rPr>
    </w:lvl>
  </w:abstractNum>
  <w:abstractNum w:abstractNumId="30" w15:restartNumberingAfterBreak="0">
    <w:nsid w:val="7DD11949"/>
    <w:multiLevelType w:val="hybridMultilevel"/>
    <w:tmpl w:val="5B3C61A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ECA5E5F"/>
    <w:multiLevelType w:val="multilevel"/>
    <w:tmpl w:val="37A2BAFA"/>
    <w:lvl w:ilvl="0">
      <w:start w:val="6"/>
      <w:numFmt w:val="decimal"/>
      <w:lvlText w:val="%1."/>
      <w:lvlJc w:val="left"/>
      <w:pPr>
        <w:ind w:left="360" w:hanging="360"/>
      </w:pPr>
      <w:rPr>
        <w:rFonts w:hint="default"/>
      </w:rPr>
    </w:lvl>
    <w:lvl w:ilvl="1">
      <w:start w:val="6"/>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20"/>
  </w:num>
  <w:num w:numId="14">
    <w:abstractNumId w:val="16"/>
  </w:num>
  <w:num w:numId="15">
    <w:abstractNumId w:val="30"/>
  </w:num>
  <w:num w:numId="16">
    <w:abstractNumId w:val="14"/>
  </w:num>
  <w:num w:numId="17">
    <w:abstractNumId w:val="24"/>
  </w:num>
  <w:num w:numId="18">
    <w:abstractNumId w:val="26"/>
  </w:num>
  <w:num w:numId="19">
    <w:abstractNumId w:val="22"/>
  </w:num>
  <w:num w:numId="20">
    <w:abstractNumId w:val="21"/>
  </w:num>
  <w:num w:numId="21">
    <w:abstractNumId w:val="17"/>
  </w:num>
  <w:num w:numId="22">
    <w:abstractNumId w:val="18"/>
  </w:num>
  <w:num w:numId="23">
    <w:abstractNumId w:val="11"/>
  </w:num>
  <w:num w:numId="24">
    <w:abstractNumId w:val="29"/>
  </w:num>
  <w:num w:numId="25">
    <w:abstractNumId w:val="15"/>
  </w:num>
  <w:num w:numId="26">
    <w:abstractNumId w:val="31"/>
  </w:num>
  <w:num w:numId="27">
    <w:abstractNumId w:val="25"/>
  </w:num>
  <w:num w:numId="28">
    <w:abstractNumId w:val="13"/>
  </w:num>
  <w:num w:numId="29">
    <w:abstractNumId w:val="23"/>
  </w:num>
  <w:num w:numId="30">
    <w:abstractNumId w:val="12"/>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3C"/>
    <w:rsid w:val="0002181D"/>
    <w:rsid w:val="000C663B"/>
    <w:rsid w:val="000E23D3"/>
    <w:rsid w:val="002467E1"/>
    <w:rsid w:val="00294497"/>
    <w:rsid w:val="002A0F90"/>
    <w:rsid w:val="00324588"/>
    <w:rsid w:val="0036198C"/>
    <w:rsid w:val="003A4C39"/>
    <w:rsid w:val="00463F11"/>
    <w:rsid w:val="00464CBF"/>
    <w:rsid w:val="004704A9"/>
    <w:rsid w:val="004C19A9"/>
    <w:rsid w:val="00540BD0"/>
    <w:rsid w:val="005514F6"/>
    <w:rsid w:val="00581BBB"/>
    <w:rsid w:val="0070008D"/>
    <w:rsid w:val="00753C2A"/>
    <w:rsid w:val="007C0B3D"/>
    <w:rsid w:val="0088640B"/>
    <w:rsid w:val="00A572EA"/>
    <w:rsid w:val="00AC1738"/>
    <w:rsid w:val="00BD5050"/>
    <w:rsid w:val="00C5643C"/>
    <w:rsid w:val="00D22F12"/>
    <w:rsid w:val="00D33EDB"/>
    <w:rsid w:val="00D500D4"/>
    <w:rsid w:val="00D50E5C"/>
    <w:rsid w:val="00D565D7"/>
    <w:rsid w:val="00DD0856"/>
    <w:rsid w:val="00DE3845"/>
    <w:rsid w:val="00E047A5"/>
    <w:rsid w:val="00ED2379"/>
    <w:rsid w:val="00F94BF0"/>
    <w:rsid w:val="00FD72BF"/>
    <w:rsid w:val="0329AA27"/>
    <w:rsid w:val="042654FE"/>
    <w:rsid w:val="0447905B"/>
    <w:rsid w:val="09DC4E3D"/>
    <w:rsid w:val="09E3717A"/>
    <w:rsid w:val="09EECD34"/>
    <w:rsid w:val="0C202C0C"/>
    <w:rsid w:val="0CE161D7"/>
    <w:rsid w:val="0D466533"/>
    <w:rsid w:val="0DBBFC6D"/>
    <w:rsid w:val="0E9DBA40"/>
    <w:rsid w:val="10398AA1"/>
    <w:rsid w:val="11E76022"/>
    <w:rsid w:val="13712B63"/>
    <w:rsid w:val="1517135E"/>
    <w:rsid w:val="16A1A8E8"/>
    <w:rsid w:val="16BAD145"/>
    <w:rsid w:val="17DA3B8C"/>
    <w:rsid w:val="19760BED"/>
    <w:rsid w:val="19E06CE7"/>
    <w:rsid w:val="1AB1D50E"/>
    <w:rsid w:val="1B7AF85F"/>
    <w:rsid w:val="1DE975D0"/>
    <w:rsid w:val="1DF2A83F"/>
    <w:rsid w:val="1FA07DC0"/>
    <w:rsid w:val="207B0162"/>
    <w:rsid w:val="21FD83EC"/>
    <w:rsid w:val="22C61962"/>
    <w:rsid w:val="23802BF0"/>
    <w:rsid w:val="23BA8DD2"/>
    <w:rsid w:val="2461E9C3"/>
    <w:rsid w:val="24B8BE94"/>
    <w:rsid w:val="26548EF5"/>
    <w:rsid w:val="2C65D86B"/>
    <w:rsid w:val="2C6BB6BF"/>
    <w:rsid w:val="2C74E92E"/>
    <w:rsid w:val="2C9F4A01"/>
    <w:rsid w:val="2EFD4251"/>
    <w:rsid w:val="2FAC89F0"/>
    <w:rsid w:val="30D4D249"/>
    <w:rsid w:val="313F27E2"/>
    <w:rsid w:val="31406CCB"/>
    <w:rsid w:val="3258B3D5"/>
    <w:rsid w:val="34B047F7"/>
    <w:rsid w:val="36129905"/>
    <w:rsid w:val="3625E30E"/>
    <w:rsid w:val="372C24F8"/>
    <w:rsid w:val="37A88B12"/>
    <w:rsid w:val="3AEF3C97"/>
    <w:rsid w:val="3BA1619F"/>
    <w:rsid w:val="43B4610A"/>
    <w:rsid w:val="440AA800"/>
    <w:rsid w:val="44870E1A"/>
    <w:rsid w:val="44A03677"/>
    <w:rsid w:val="45A67861"/>
    <w:rsid w:val="495A7F3D"/>
    <w:rsid w:val="49626CC3"/>
    <w:rsid w:val="4994E2F7"/>
    <w:rsid w:val="4F075D01"/>
    <w:rsid w:val="4F55482D"/>
    <w:rsid w:val="50BD83B4"/>
    <w:rsid w:val="5154564B"/>
    <w:rsid w:val="51659122"/>
    <w:rsid w:val="53016183"/>
    <w:rsid w:val="542D2D0A"/>
    <w:rsid w:val="5598E25D"/>
    <w:rsid w:val="57605A12"/>
    <w:rsid w:val="58A555A2"/>
    <w:rsid w:val="58BE7DFF"/>
    <w:rsid w:val="59C41BBB"/>
    <w:rsid w:val="5A412603"/>
    <w:rsid w:val="5AC29A76"/>
    <w:rsid w:val="5DF901B0"/>
    <w:rsid w:val="5FE7D211"/>
    <w:rsid w:val="5FFF27AA"/>
    <w:rsid w:val="60085A19"/>
    <w:rsid w:val="61E09D66"/>
    <w:rsid w:val="637DA74F"/>
    <w:rsid w:val="63E6C360"/>
    <w:rsid w:val="65FB9EA3"/>
    <w:rsid w:val="66B40E89"/>
    <w:rsid w:val="6731AE2B"/>
    <w:rsid w:val="6EC059F6"/>
    <w:rsid w:val="714EB3C2"/>
    <w:rsid w:val="752F9B7A"/>
    <w:rsid w:val="768DBF67"/>
    <w:rsid w:val="78317D4E"/>
    <w:rsid w:val="784E13DF"/>
    <w:rsid w:val="7A2C72B7"/>
    <w:rsid w:val="7A7F72B7"/>
    <w:rsid w:val="7AB9D671"/>
    <w:rsid w:val="7FB1185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003F"/>
  <w15:docId w15:val="{387ABD2E-908B-46B9-999E-E9E1053B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0008D"/>
    <w:pPr>
      <w:widowControl w:val="0"/>
      <w:suppressAutoHyphens/>
    </w:pPr>
    <w:rPr>
      <w:sz w:val="24"/>
      <w:szCs w:val="24"/>
    </w:rPr>
  </w:style>
  <w:style w:type="paragraph" w:styleId="Otsikko1">
    <w:name w:val="heading 1"/>
    <w:basedOn w:val="Normaali"/>
    <w:next w:val="Normaali"/>
    <w:link w:val="Otsikko1Char"/>
    <w:uiPriority w:val="9"/>
    <w:qFormat/>
    <w:rsid w:val="000218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rsid w:val="0070008D"/>
    <w:rPr>
      <w:rFonts w:ascii="Times New Roman" w:eastAsia="Times New Roman" w:hAnsi="Times New Roman" w:cs="Times New Roman"/>
      <w:color w:val="auto"/>
      <w:sz w:val="24"/>
      <w:szCs w:val="24"/>
      <w:lang w:val="fi-FI"/>
    </w:rPr>
  </w:style>
  <w:style w:type="character" w:styleId="Hyperlinkki">
    <w:name w:val="Hyperlink"/>
    <w:semiHidden/>
    <w:rsid w:val="0070008D"/>
    <w:rPr>
      <w:color w:val="000080"/>
      <w:u w:val="single"/>
    </w:rPr>
  </w:style>
  <w:style w:type="character" w:customStyle="1" w:styleId="Numerointisymbolit">
    <w:name w:val="Numerointisymbolit"/>
    <w:rsid w:val="0070008D"/>
  </w:style>
  <w:style w:type="character" w:customStyle="1" w:styleId="Luettelomerkit">
    <w:name w:val="Luettelomerkit"/>
    <w:rsid w:val="0070008D"/>
    <w:rPr>
      <w:rFonts w:ascii="OpenSymbol" w:eastAsia="OpenSymbol" w:hAnsi="OpenSymbol" w:cs="OpenSymbol"/>
    </w:rPr>
  </w:style>
  <w:style w:type="paragraph" w:styleId="Otsikko">
    <w:name w:val="Title"/>
    <w:basedOn w:val="Normaali"/>
    <w:next w:val="Leipteksti"/>
    <w:qFormat/>
    <w:rsid w:val="0070008D"/>
    <w:pPr>
      <w:keepNext/>
      <w:spacing w:before="240" w:after="120"/>
    </w:pPr>
    <w:rPr>
      <w:rFonts w:ascii="Arial" w:eastAsia="Lucida Sans Unicode" w:hAnsi="Arial" w:cs="Tahoma"/>
      <w:sz w:val="28"/>
      <w:szCs w:val="28"/>
    </w:rPr>
  </w:style>
  <w:style w:type="paragraph" w:styleId="Leipteksti">
    <w:name w:val="Body Text"/>
    <w:basedOn w:val="Normaali"/>
    <w:semiHidden/>
    <w:rsid w:val="0070008D"/>
    <w:pPr>
      <w:spacing w:after="120"/>
    </w:pPr>
  </w:style>
  <w:style w:type="paragraph" w:styleId="Luettelo">
    <w:name w:val="List"/>
    <w:basedOn w:val="Leipteksti"/>
    <w:semiHidden/>
    <w:rsid w:val="0070008D"/>
  </w:style>
  <w:style w:type="paragraph" w:customStyle="1" w:styleId="Kuvaotsikko1">
    <w:name w:val="Kuvaotsikko1"/>
    <w:basedOn w:val="Normaali"/>
    <w:rsid w:val="0070008D"/>
    <w:pPr>
      <w:suppressLineNumbers/>
      <w:spacing w:before="120" w:after="120"/>
    </w:pPr>
    <w:rPr>
      <w:rFonts w:cs="Tahoma"/>
      <w:i/>
      <w:iCs/>
    </w:rPr>
  </w:style>
  <w:style w:type="paragraph" w:customStyle="1" w:styleId="Hakemisto">
    <w:name w:val="Hakemisto"/>
    <w:basedOn w:val="Normaali"/>
    <w:rsid w:val="0070008D"/>
    <w:pPr>
      <w:suppressLineNumbers/>
    </w:pPr>
    <w:rPr>
      <w:rFonts w:cs="Tahoma"/>
    </w:rPr>
  </w:style>
  <w:style w:type="paragraph" w:customStyle="1" w:styleId="Heading">
    <w:name w:val="Heading"/>
    <w:basedOn w:val="Normaali"/>
    <w:next w:val="Leipteksti"/>
    <w:rsid w:val="0070008D"/>
    <w:pPr>
      <w:keepNext/>
      <w:spacing w:before="240" w:after="120"/>
    </w:pPr>
    <w:rPr>
      <w:rFonts w:ascii="Arial" w:eastAsia="Lucida Sans Unicode" w:hAnsi="Arial" w:cs="Arial"/>
      <w:sz w:val="28"/>
      <w:szCs w:val="28"/>
    </w:rPr>
  </w:style>
  <w:style w:type="paragraph" w:customStyle="1" w:styleId="Kuvanotsikko1">
    <w:name w:val="Kuvan otsikko1"/>
    <w:basedOn w:val="Normaali"/>
    <w:rsid w:val="0070008D"/>
    <w:pPr>
      <w:spacing w:before="120" w:after="120"/>
    </w:pPr>
    <w:rPr>
      <w:i/>
      <w:iCs/>
    </w:rPr>
  </w:style>
  <w:style w:type="paragraph" w:customStyle="1" w:styleId="Index">
    <w:name w:val="Index"/>
    <w:basedOn w:val="Normaali"/>
    <w:rsid w:val="0070008D"/>
  </w:style>
  <w:style w:type="paragraph" w:styleId="Yltunniste">
    <w:name w:val="header"/>
    <w:basedOn w:val="Normaali"/>
    <w:semiHidden/>
    <w:rsid w:val="0070008D"/>
    <w:pPr>
      <w:suppressLineNumbers/>
      <w:tabs>
        <w:tab w:val="center" w:pos="5102"/>
        <w:tab w:val="right" w:pos="10205"/>
      </w:tabs>
    </w:pPr>
  </w:style>
  <w:style w:type="paragraph" w:styleId="Alatunniste">
    <w:name w:val="footer"/>
    <w:basedOn w:val="Normaali"/>
    <w:semiHidden/>
    <w:rsid w:val="0070008D"/>
    <w:pPr>
      <w:suppressLineNumbers/>
      <w:tabs>
        <w:tab w:val="center" w:pos="4818"/>
        <w:tab w:val="right" w:pos="9637"/>
      </w:tabs>
    </w:pPr>
  </w:style>
  <w:style w:type="paragraph" w:styleId="Luettelokappale">
    <w:name w:val="List Paragraph"/>
    <w:basedOn w:val="Normaali"/>
    <w:uiPriority w:val="34"/>
    <w:qFormat/>
    <w:rsid w:val="00C5643C"/>
    <w:pPr>
      <w:ind w:left="1304"/>
    </w:p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tsikko1Char">
    <w:name w:val="Otsikko 1 Char"/>
    <w:basedOn w:val="Kappaleenoletusfontti"/>
    <w:link w:val="Otsikko1"/>
    <w:uiPriority w:val="9"/>
    <w:rsid w:val="0002181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487be2b8ea244fa6" Type="http://schemas.microsoft.com/office/2019/09/relationships/intelligence" Target="intelligenc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DB131E202C2AF4C853708D2E483ACA3" ma:contentTypeVersion="10" ma:contentTypeDescription="Luo uusi asiakirja." ma:contentTypeScope="" ma:versionID="2076bffd465a34de385984a3dea61ec5">
  <xsd:schema xmlns:xsd="http://www.w3.org/2001/XMLSchema" xmlns:xs="http://www.w3.org/2001/XMLSchema" xmlns:p="http://schemas.microsoft.com/office/2006/metadata/properties" xmlns:ns3="3e9e9f0c-2deb-4f95-a5bc-0bd7b5dc2115" xmlns:ns4="7e4eeda4-62e2-43bf-8fb2-e5cc61610afa" targetNamespace="http://schemas.microsoft.com/office/2006/metadata/properties" ma:root="true" ma:fieldsID="f3719ef6dce7daed9d42b376167be0d1" ns3:_="" ns4:_="">
    <xsd:import namespace="3e9e9f0c-2deb-4f95-a5bc-0bd7b5dc2115"/>
    <xsd:import namespace="7e4eeda4-62e2-43bf-8fb2-e5cc61610a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e9f0c-2deb-4f95-a5bc-0bd7b5dc2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eeda4-62e2-43bf-8fb2-e5cc61610afa"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8C6F2-16A0-43E1-A5B8-8C6D4A397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148DD-6AF8-4DEF-853F-589CD83F0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e9f0c-2deb-4f95-a5bc-0bd7b5dc2115"/>
    <ds:schemaRef ds:uri="7e4eeda4-62e2-43bf-8fb2-e5cc61610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DF100-DD0E-471E-AA9A-4DA7B0810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3910</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0</vt:lpstr>
    </vt:vector>
  </TitlesOfParts>
  <Company>HP</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eetanet</dc:creator>
  <cp:keywords/>
  <cp:lastModifiedBy>Satu Laitinen</cp:lastModifiedBy>
  <cp:revision>2</cp:revision>
  <cp:lastPrinted>2013-10-07T19:07:00Z</cp:lastPrinted>
  <dcterms:created xsi:type="dcterms:W3CDTF">2022-03-27T19:22:00Z</dcterms:created>
  <dcterms:modified xsi:type="dcterms:W3CDTF">2022-03-27T19:22:00Z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0x010100CDB131E202C2AF4C853708D2E483ACA3</vt:lpwstr>
  </property>
</Properties>
</file>