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C3A0" w14:textId="77777777" w:rsidR="00A3208E" w:rsidRDefault="00777548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A3208E">
        <w:rPr>
          <w:b/>
          <w:bCs/>
          <w:sz w:val="52"/>
          <w:szCs w:val="52"/>
          <w:u w:val="single"/>
        </w:rPr>
        <w:t>Sahateollisuuden synty</w:t>
      </w:r>
    </w:p>
    <w:p w14:paraId="672A6659" w14:textId="77777777" w:rsidR="00A3208E" w:rsidRPr="00A3208E" w:rsidRDefault="00A3208E">
      <w:pPr>
        <w:rPr>
          <w:b/>
          <w:bCs/>
          <w:sz w:val="52"/>
          <w:szCs w:val="52"/>
          <w:u w:val="single"/>
        </w:rPr>
      </w:pPr>
    </w:p>
    <w:p w14:paraId="2A735375" w14:textId="77777777" w:rsidR="00777548" w:rsidRDefault="00777548">
      <w:pPr>
        <w:rPr>
          <w:rFonts w:eastAsia="Times New Roman" w:cs="Times New Roman"/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>■</w:t>
      </w:r>
      <w:r>
        <w:rPr>
          <w:sz w:val="52"/>
          <w:szCs w:val="52"/>
        </w:rPr>
        <w:t xml:space="preserve"> sahojen toimintaa estäneet rajoitukset poistettiin</w:t>
      </w:r>
    </w:p>
    <w:p w14:paraId="6627D1CF" w14:textId="322A84F6" w:rsidR="1F871E4B" w:rsidRDefault="1F871E4B" w:rsidP="1F871E4B">
      <w:pPr>
        <w:rPr>
          <w:rFonts w:eastAsia="Times New Roman" w:cs="Times New Roman"/>
          <w:sz w:val="52"/>
          <w:szCs w:val="52"/>
        </w:rPr>
      </w:pPr>
      <w:r w:rsidRPr="1F871E4B">
        <w:rPr>
          <w:rFonts w:eastAsia="Times New Roman" w:cs="Times New Roman"/>
          <w:sz w:val="52"/>
          <w:szCs w:val="52"/>
        </w:rPr>
        <w:t xml:space="preserve">→ </w:t>
      </w:r>
      <w:r w:rsidRPr="1F871E4B">
        <w:rPr>
          <w:sz w:val="52"/>
          <w:szCs w:val="52"/>
        </w:rPr>
        <w:t xml:space="preserve">jokien suille perustetaan höyrysahoja </w:t>
      </w:r>
    </w:p>
    <w:p w14:paraId="05BD303D" w14:textId="77777777" w:rsidR="00777548" w:rsidRDefault="00777548">
      <w:pPr>
        <w:rPr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>■</w:t>
      </w:r>
      <w:r>
        <w:rPr>
          <w:sz w:val="52"/>
          <w:szCs w:val="52"/>
        </w:rPr>
        <w:t xml:space="preserve"> paperin valmistus puusta keksitään </w:t>
      </w:r>
    </w:p>
    <w:p w14:paraId="2E54BE4A" w14:textId="77777777" w:rsidR="00777548" w:rsidRDefault="00777548">
      <w:pPr>
        <w:rPr>
          <w:sz w:val="52"/>
          <w:szCs w:val="52"/>
        </w:rPr>
      </w:pPr>
      <w:r>
        <w:rPr>
          <w:sz w:val="52"/>
          <w:szCs w:val="52"/>
        </w:rPr>
        <w:t xml:space="preserve">   18</w:t>
      </w:r>
      <w:r w:rsidR="00A3208E">
        <w:rPr>
          <w:sz w:val="52"/>
          <w:szCs w:val="52"/>
        </w:rPr>
        <w:t>7</w:t>
      </w:r>
      <w:r>
        <w:rPr>
          <w:sz w:val="52"/>
          <w:szCs w:val="52"/>
        </w:rPr>
        <w:t>0-l.</w:t>
      </w:r>
    </w:p>
    <w:p w14:paraId="61CB35D0" w14:textId="6EC3C560" w:rsidR="1F871E4B" w:rsidRDefault="1F871E4B" w:rsidP="1F871E4B">
      <w:pPr>
        <w:rPr>
          <w:sz w:val="52"/>
          <w:szCs w:val="52"/>
        </w:rPr>
      </w:pPr>
      <w:r w:rsidRPr="1F871E4B">
        <w:rPr>
          <w:sz w:val="52"/>
          <w:szCs w:val="52"/>
        </w:rPr>
        <w:t>→ paperitehtaita perustetaan</w:t>
      </w:r>
    </w:p>
    <w:p w14:paraId="6CD1B523" w14:textId="2B641DAB" w:rsidR="70F3E2B8" w:rsidRDefault="1F871E4B" w:rsidP="1F871E4B">
      <w:pPr>
        <w:rPr>
          <w:rFonts w:eastAsia="Times New Roman" w:cs="Times New Roman"/>
          <w:sz w:val="52"/>
          <w:szCs w:val="52"/>
        </w:rPr>
      </w:pPr>
      <w:r w:rsidRPr="1F871E4B">
        <w:rPr>
          <w:rFonts w:eastAsia="Times New Roman" w:cs="Times New Roman"/>
          <w:sz w:val="52"/>
          <w:szCs w:val="52"/>
        </w:rPr>
        <w:t>→ myös Kuusankoski, Valkeala, Voikkaa, jotka yhdistyivät 1904. Nykyään UPM-Kymmene.</w:t>
      </w:r>
    </w:p>
    <w:p w14:paraId="670A2AA6" w14:textId="456793B3" w:rsidR="1F871E4B" w:rsidRDefault="1F871E4B" w:rsidP="1F871E4B">
      <w:pPr>
        <w:rPr>
          <w:rFonts w:eastAsia="Times New Roman" w:cs="Times New Roman"/>
          <w:sz w:val="52"/>
          <w:szCs w:val="52"/>
        </w:rPr>
      </w:pPr>
    </w:p>
    <w:p w14:paraId="4FC22D2D" w14:textId="77777777" w:rsidR="00777548" w:rsidRDefault="00777548">
      <w:pPr>
        <w:rPr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>■</w:t>
      </w:r>
      <w:r>
        <w:rPr>
          <w:sz w:val="52"/>
          <w:szCs w:val="52"/>
        </w:rPr>
        <w:t xml:space="preserve"> seurauksia:</w:t>
      </w:r>
    </w:p>
    <w:p w14:paraId="722EB1B4" w14:textId="77777777" w:rsidR="00777548" w:rsidRDefault="00777548">
      <w:pPr>
        <w:rPr>
          <w:sz w:val="52"/>
          <w:szCs w:val="52"/>
        </w:rPr>
      </w:pPr>
      <w:r>
        <w:rPr>
          <w:sz w:val="52"/>
          <w:szCs w:val="52"/>
        </w:rPr>
        <w:t xml:space="preserve">- metsänhinta nousi ja talonpojat  </w:t>
      </w:r>
    </w:p>
    <w:p w14:paraId="7CE385E8" w14:textId="77777777" w:rsidR="00777548" w:rsidRDefault="00777548">
      <w:pPr>
        <w:rPr>
          <w:sz w:val="52"/>
          <w:szCs w:val="52"/>
        </w:rPr>
      </w:pPr>
      <w:r>
        <w:rPr>
          <w:sz w:val="52"/>
          <w:szCs w:val="52"/>
        </w:rPr>
        <w:t xml:space="preserve">  vaurastuivat</w:t>
      </w:r>
    </w:p>
    <w:p w14:paraId="1DE8D519" w14:textId="77777777" w:rsidR="00777548" w:rsidRDefault="00777548">
      <w:pPr>
        <w:rPr>
          <w:sz w:val="52"/>
          <w:szCs w:val="52"/>
        </w:rPr>
      </w:pPr>
      <w:r>
        <w:rPr>
          <w:sz w:val="52"/>
          <w:szCs w:val="52"/>
        </w:rPr>
        <w:t>- tuloerot alkavat kasvaa</w:t>
      </w:r>
    </w:p>
    <w:p w14:paraId="0BE132E8" w14:textId="77777777" w:rsidR="00777548" w:rsidRDefault="00777548">
      <w:pPr>
        <w:rPr>
          <w:sz w:val="52"/>
          <w:szCs w:val="52"/>
        </w:rPr>
      </w:pPr>
      <w:r>
        <w:rPr>
          <w:sz w:val="52"/>
          <w:szCs w:val="52"/>
        </w:rPr>
        <w:t xml:space="preserve">- omavaraistaloudesta siirrytään </w:t>
      </w:r>
    </w:p>
    <w:p w14:paraId="14A41F06" w14:textId="77777777" w:rsidR="00777548" w:rsidRDefault="00777548">
      <w:pPr>
        <w:rPr>
          <w:sz w:val="52"/>
          <w:szCs w:val="52"/>
        </w:rPr>
      </w:pPr>
      <w:r>
        <w:rPr>
          <w:sz w:val="52"/>
          <w:szCs w:val="52"/>
        </w:rPr>
        <w:t xml:space="preserve">  rahatalouteen</w:t>
      </w:r>
    </w:p>
    <w:p w14:paraId="0A37501D" w14:textId="77777777" w:rsidR="00777548" w:rsidRDefault="00777548">
      <w:pPr>
        <w:rPr>
          <w:sz w:val="52"/>
          <w:szCs w:val="52"/>
        </w:rPr>
      </w:pPr>
    </w:p>
    <w:p w14:paraId="5DAB6C7B" w14:textId="77777777" w:rsidR="004C01F2" w:rsidRDefault="004C01F2">
      <w:pPr>
        <w:rPr>
          <w:sz w:val="52"/>
          <w:szCs w:val="52"/>
        </w:rPr>
      </w:pPr>
    </w:p>
    <w:sectPr w:rsidR="004C01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2"/>
    <w:rsid w:val="00226880"/>
    <w:rsid w:val="0039633C"/>
    <w:rsid w:val="004C01F2"/>
    <w:rsid w:val="00777548"/>
    <w:rsid w:val="00A3208E"/>
    <w:rsid w:val="00A40596"/>
    <w:rsid w:val="00A9556F"/>
    <w:rsid w:val="1F871E4B"/>
    <w:rsid w:val="70F3E2B8"/>
    <w:rsid w:val="731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C7DDC"/>
  <w15:chartTrackingRefBased/>
  <w15:docId w15:val="{F5B10D01-8233-4C75-BA0F-7682D01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380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</dc:creator>
  <cp:keywords/>
  <cp:lastModifiedBy>Vesa Maiju</cp:lastModifiedBy>
  <cp:revision>2</cp:revision>
  <cp:lastPrinted>2016-03-24T00:33:00Z</cp:lastPrinted>
  <dcterms:created xsi:type="dcterms:W3CDTF">2020-04-07T09:16:00Z</dcterms:created>
  <dcterms:modified xsi:type="dcterms:W3CDTF">2020-04-07T09:16:00Z</dcterms:modified>
</cp:coreProperties>
</file>