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7AD" w:rsidRDefault="00D867AD">
      <w:pPr>
        <w:widowControl/>
        <w:tabs>
          <w:tab w:val="left" w:pos="0"/>
          <w:tab w:val="left" w:pos="1297"/>
          <w:tab w:val="left" w:pos="2595"/>
          <w:tab w:val="left" w:pos="3894"/>
          <w:tab w:val="left" w:pos="5191"/>
          <w:tab w:val="left" w:pos="6489"/>
          <w:tab w:val="left" w:pos="7788"/>
          <w:tab w:val="left" w:pos="9086"/>
          <w:tab w:val="left" w:pos="9360"/>
        </w:tabs>
        <w:jc w:val="right"/>
        <w:rPr>
          <w:rFonts w:ascii="Comic Sans MS" w:hAnsi="Comic Sans MS" w:cs="Arrus BT"/>
          <w:lang w:val="fi-FI"/>
        </w:rPr>
      </w:pPr>
      <w:bookmarkStart w:id="0" w:name="_GoBack"/>
      <w:bookmarkEnd w:id="0"/>
      <w:r>
        <w:rPr>
          <w:rFonts w:ascii="Arrus BT" w:hAnsi="Arrus BT" w:cs="Arrus BT"/>
          <w:lang w:val="fi-FI"/>
        </w:rPr>
        <w:tab/>
      </w:r>
      <w:r>
        <w:rPr>
          <w:rFonts w:ascii="Arrus BT" w:hAnsi="Arrus BT" w:cs="Arrus BT"/>
          <w:lang w:val="fi-FI"/>
        </w:rPr>
        <w:tab/>
      </w:r>
      <w:r>
        <w:rPr>
          <w:rFonts w:ascii="Arrus BT" w:hAnsi="Arrus BT" w:cs="Arrus BT"/>
          <w:lang w:val="fi-FI"/>
        </w:rPr>
        <w:tab/>
      </w:r>
      <w:r>
        <w:rPr>
          <w:rFonts w:ascii="Arrus BT" w:hAnsi="Arrus BT" w:cs="Arrus BT"/>
          <w:lang w:val="fi-FI"/>
        </w:rPr>
        <w:tab/>
      </w:r>
      <w:r w:rsidRPr="00803C2A">
        <w:rPr>
          <w:lang w:val="fi-FI"/>
        </w:rPr>
        <w:t>Kirje kotiin</w:t>
      </w:r>
      <w:r w:rsidR="005D01C5">
        <w:rPr>
          <w:noProof/>
          <w:lang w:val="fi-FI" w:eastAsia="fi-FI"/>
        </w:rPr>
        <w:drawing>
          <wp:anchor distT="0" distB="0" distL="114300" distR="114300" simplePos="0" relativeHeight="251657728" behindDoc="1" locked="0" layoutInCell="1" allowOverlap="1">
            <wp:simplePos x="0" y="0"/>
            <wp:positionH relativeFrom="column">
              <wp:posOffset>-249555</wp:posOffset>
            </wp:positionH>
            <wp:positionV relativeFrom="paragraph">
              <wp:posOffset>3810</wp:posOffset>
            </wp:positionV>
            <wp:extent cx="1437640" cy="143764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640" cy="1437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867AD" w:rsidRDefault="00803C2A">
      <w:pPr>
        <w:widowControl/>
        <w:tabs>
          <w:tab w:val="left" w:pos="0"/>
          <w:tab w:val="left" w:pos="1297"/>
          <w:tab w:val="left" w:pos="2595"/>
          <w:tab w:val="left" w:pos="3894"/>
          <w:tab w:val="left" w:pos="5191"/>
          <w:tab w:val="left" w:pos="6489"/>
          <w:tab w:val="left" w:pos="7788"/>
          <w:tab w:val="left" w:pos="9086"/>
          <w:tab w:val="left" w:pos="9360"/>
        </w:tabs>
        <w:jc w:val="right"/>
        <w:rPr>
          <w:rFonts w:ascii="Comic Sans MS" w:hAnsi="Comic Sans MS" w:cs="Arrus BT"/>
          <w:sz w:val="20"/>
          <w:szCs w:val="20"/>
          <w:lang w:val="fi-FI"/>
        </w:rPr>
      </w:pPr>
      <w:r>
        <w:rPr>
          <w:rFonts w:ascii="Comic Sans MS" w:hAnsi="Comic Sans MS" w:cs="Arrus BT"/>
          <w:sz w:val="20"/>
          <w:szCs w:val="20"/>
          <w:lang w:val="fi-FI"/>
        </w:rPr>
        <w:tab/>
      </w:r>
      <w:r>
        <w:rPr>
          <w:rFonts w:ascii="Comic Sans MS" w:hAnsi="Comic Sans MS" w:cs="Arrus BT"/>
          <w:sz w:val="20"/>
          <w:szCs w:val="20"/>
          <w:lang w:val="fi-FI"/>
        </w:rPr>
        <w:tab/>
      </w:r>
      <w:r>
        <w:rPr>
          <w:rFonts w:ascii="Comic Sans MS" w:hAnsi="Comic Sans MS" w:cs="Arrus BT"/>
          <w:sz w:val="20"/>
          <w:szCs w:val="20"/>
          <w:lang w:val="fi-FI"/>
        </w:rPr>
        <w:tab/>
      </w:r>
      <w:r>
        <w:rPr>
          <w:rFonts w:ascii="Comic Sans MS" w:hAnsi="Comic Sans MS" w:cs="Arrus BT"/>
          <w:sz w:val="20"/>
          <w:szCs w:val="20"/>
          <w:lang w:val="fi-FI"/>
        </w:rPr>
        <w:tab/>
      </w:r>
      <w:r w:rsidR="00F3561A">
        <w:rPr>
          <w:rFonts w:ascii="Comic Sans MS" w:hAnsi="Comic Sans MS" w:cs="Arrus BT"/>
          <w:sz w:val="20"/>
          <w:szCs w:val="20"/>
          <w:lang w:val="fi-FI"/>
        </w:rPr>
        <w:t>20</w:t>
      </w:r>
      <w:r w:rsidR="00C93E3D">
        <w:rPr>
          <w:rFonts w:ascii="Comic Sans MS" w:hAnsi="Comic Sans MS" w:cs="Arrus BT"/>
          <w:sz w:val="20"/>
          <w:szCs w:val="20"/>
          <w:lang w:val="fi-FI"/>
        </w:rPr>
        <w:t>20</w:t>
      </w:r>
      <w:r w:rsidR="00F3561A">
        <w:rPr>
          <w:rFonts w:ascii="Comic Sans MS" w:hAnsi="Comic Sans MS" w:cs="Arrus BT"/>
          <w:sz w:val="20"/>
          <w:szCs w:val="20"/>
          <w:lang w:val="fi-FI"/>
        </w:rPr>
        <w:t>-202</w:t>
      </w:r>
      <w:r w:rsidR="00C93E3D">
        <w:rPr>
          <w:rFonts w:ascii="Comic Sans MS" w:hAnsi="Comic Sans MS" w:cs="Arrus BT"/>
          <w:sz w:val="20"/>
          <w:szCs w:val="20"/>
          <w:lang w:val="fi-FI"/>
        </w:rPr>
        <w:t>1</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rPr>
          <w:rFonts w:ascii="Arrus BT" w:hAnsi="Arrus BT" w:cs="Arrus BT"/>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rPr>
          <w:rFonts w:ascii="Arrus BT" w:hAnsi="Arrus BT" w:cs="Arrus BT"/>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rPr>
          <w:rFonts w:ascii="Arrus BT" w:hAnsi="Arrus BT" w:cs="Arrus BT"/>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rPr>
          <w:rFonts w:ascii="Arrus BT" w:hAnsi="Arrus BT" w:cs="Arrus BT"/>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rPr>
          <w:rFonts w:ascii="Arrus BT" w:hAnsi="Arrus BT" w:cs="Arrus BT"/>
          <w:b/>
          <w:bCs/>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b/>
          <w:bCs/>
          <w:sz w:val="28"/>
          <w:szCs w:val="28"/>
          <w:lang w:val="fi-FI"/>
        </w:rPr>
      </w:pPr>
      <w:r>
        <w:rPr>
          <w:rFonts w:ascii="Comic Sans MS" w:hAnsi="Comic Sans MS" w:cs="Arrus BT"/>
          <w:b/>
          <w:bCs/>
          <w:sz w:val="28"/>
          <w:szCs w:val="28"/>
          <w:lang w:val="fi-FI"/>
        </w:rPr>
        <w:t>TERVETULOA LUONTOKOULUUN!</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u w:val="single"/>
          <w:lang w:val="fi-FI"/>
        </w:rPr>
      </w:pPr>
      <w:r>
        <w:rPr>
          <w:rFonts w:ascii="Comic Sans MS" w:hAnsi="Comic Sans MS" w:cs="Arrus BT"/>
          <w:u w:val="single"/>
          <w:lang w:val="fi-FI"/>
        </w:rPr>
        <w:t>Tervetuloa mukaan luontokoulutoimintaan!</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lang w:val="fi-FI"/>
        </w:rPr>
      </w:pPr>
      <w:r>
        <w:rPr>
          <w:rFonts w:ascii="Comic Sans MS" w:hAnsi="Comic Sans MS" w:cs="Arrus BT"/>
          <w:lang w:val="fi-FI"/>
        </w:rPr>
        <w:t xml:space="preserve">Sinun </w:t>
      </w:r>
      <w:r w:rsidR="00C93E3D">
        <w:rPr>
          <w:rFonts w:ascii="Comic Sans MS" w:hAnsi="Comic Sans MS" w:cs="Arrus BT"/>
          <w:lang w:val="fi-FI"/>
        </w:rPr>
        <w:t xml:space="preserve">lapsesi </w:t>
      </w:r>
      <w:r>
        <w:rPr>
          <w:rFonts w:ascii="Comic Sans MS" w:hAnsi="Comic Sans MS" w:cs="Arrus BT"/>
          <w:lang w:val="fi-FI"/>
        </w:rPr>
        <w:t>luokka tulee os</w:t>
      </w:r>
      <w:r w:rsidR="00F3561A">
        <w:rPr>
          <w:rFonts w:ascii="Comic Sans MS" w:hAnsi="Comic Sans MS" w:cs="Arrus BT"/>
          <w:lang w:val="fi-FI"/>
        </w:rPr>
        <w:t>allistumaan lukuvuoden 20</w:t>
      </w:r>
      <w:r w:rsidR="00C93E3D">
        <w:rPr>
          <w:rFonts w:ascii="Comic Sans MS" w:hAnsi="Comic Sans MS" w:cs="Arrus BT"/>
          <w:lang w:val="fi-FI"/>
        </w:rPr>
        <w:t>20</w:t>
      </w:r>
      <w:r w:rsidR="00F3561A">
        <w:rPr>
          <w:rFonts w:ascii="Comic Sans MS" w:hAnsi="Comic Sans MS" w:cs="Arrus BT"/>
          <w:lang w:val="fi-FI"/>
        </w:rPr>
        <w:t>-202</w:t>
      </w:r>
      <w:r w:rsidR="00C93E3D">
        <w:rPr>
          <w:rFonts w:ascii="Comic Sans MS" w:hAnsi="Comic Sans MS" w:cs="Arrus BT"/>
          <w:lang w:val="fi-FI"/>
        </w:rPr>
        <w:t>1</w:t>
      </w:r>
      <w:r>
        <w:rPr>
          <w:rFonts w:ascii="Comic Sans MS" w:hAnsi="Comic Sans MS" w:cs="Arrus BT"/>
          <w:lang w:val="fi-FI"/>
        </w:rPr>
        <w:t xml:space="preserve"> Jyväskylän luontokoulun kummiluokkatoimintaan! Tämän lukuvuoden aikana </w:t>
      </w:r>
      <w:r>
        <w:rPr>
          <w:rFonts w:ascii="Comic Sans MS" w:hAnsi="Comic Sans MS" w:cs="Arrus BT"/>
          <w:bCs/>
          <w:lang w:val="fi-FI"/>
        </w:rPr>
        <w:t>luokallesi pyrimme järjestämään kaksi luontokoulupäivää vuodenaikaan sopivalla ohjelmalla.</w:t>
      </w:r>
      <w:r>
        <w:rPr>
          <w:rFonts w:ascii="Comic Sans MS" w:hAnsi="Comic Sans MS" w:cs="Arrus BT"/>
          <w:lang w:val="fi-FI"/>
        </w:rPr>
        <w:t xml:space="preserve"> Luontokoulupäivä on koulupäivä ulkona siellä, missä luonto on! </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bCs/>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bCs/>
          <w:u w:val="single"/>
          <w:lang w:val="fi-FI"/>
        </w:rPr>
      </w:pPr>
      <w:r>
        <w:rPr>
          <w:rFonts w:ascii="Comic Sans MS" w:hAnsi="Comic Sans MS" w:cs="Arrus BT"/>
          <w:bCs/>
          <w:u w:val="single"/>
          <w:lang w:val="fi-FI"/>
        </w:rPr>
        <w:t>Mikä on luontokoulu?</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bCs/>
          <w:u w:val="single"/>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lang w:val="fi-FI"/>
        </w:rPr>
      </w:pPr>
      <w:r>
        <w:rPr>
          <w:rFonts w:ascii="Comic Sans MS" w:hAnsi="Comic Sans MS" w:cs="Arrus BT"/>
          <w:lang w:val="fi-FI"/>
        </w:rPr>
        <w:t xml:space="preserve">Luontokoulu haluaa tarjota sinulle myönteisiä elämyksiä ja herättää kiinnostustasi luontoon. Luontokoulussa saat kokea luonnon ja tutkia sitä kaikkien aistien välityksellä. Luontokoulun ohjelmat sisältävät monipuolisia harjoitteita, leikkejä ja tehtäviä ulkona koulun lähiympäristössä tai jossain jyväskyläläisessä retkikohteessa. Käytännön toiminnan kautta opimme ymmärtämään luonnon salat. Luonnon helmassa monen asian ymmärtäminen on helpompaa - ja lisäksi mielenkiintoista ja hauskaa! </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bCs/>
          <w:lang w:val="fi-FI"/>
        </w:rPr>
      </w:pPr>
      <w:r>
        <w:rPr>
          <w:rFonts w:ascii="Comic Sans MS" w:hAnsi="Comic Sans MS" w:cs="Arrus BT"/>
          <w:lang w:val="fi-FI"/>
        </w:rPr>
        <w:t xml:space="preserve">Tavoitteena on myös, että lähiluonto olisi kummiluokkavuoden jälkeen sinulle entistä tutumpi ja rakkaampi paikka. Luontokoulussa opimme yhdessä tuntemaan ja arvostamaan luontoa </w:t>
      </w:r>
      <w:r>
        <w:rPr>
          <w:rFonts w:ascii="Comic Sans MS" w:hAnsi="Comic Sans MS" w:cs="Arrus BT"/>
          <w:bCs/>
          <w:lang w:val="fi-FI"/>
        </w:rPr>
        <w:t>sekä huolehtimaan sen hyvinvoinnista.</w:t>
      </w:r>
      <w:r w:rsidR="00F3561A">
        <w:rPr>
          <w:rFonts w:ascii="Comic Sans MS" w:hAnsi="Comic Sans MS" w:cs="Arrus BT"/>
          <w:bCs/>
          <w:lang w:val="fi-FI"/>
        </w:rPr>
        <w:t xml:space="preserve"> Lisäksi kummiluokkavuoden aikana harjoittelemme kouluretkitaitoja, miten retkelle valmistaudutaan ja mitä retkelle tulee ottaa mukaan ja mitä jätämme repusta kotiin.</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u w:val="single"/>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bCs/>
          <w:lang w:val="fi-FI"/>
        </w:rPr>
      </w:pPr>
      <w:r>
        <w:rPr>
          <w:rFonts w:ascii="Comic Sans MS" w:hAnsi="Comic Sans MS" w:cs="Arrus BT"/>
          <w:bCs/>
          <w:lang w:val="fi-FI"/>
        </w:rPr>
        <w:t>Su</w:t>
      </w:r>
      <w:r w:rsidR="00197C40">
        <w:rPr>
          <w:rFonts w:ascii="Comic Sans MS" w:hAnsi="Comic Sans MS" w:cs="Arrus BT"/>
          <w:bCs/>
          <w:lang w:val="fi-FI"/>
        </w:rPr>
        <w:t>omessa on tällä hetkellä noin 3</w:t>
      </w:r>
      <w:r w:rsidR="00C93E3D">
        <w:rPr>
          <w:rFonts w:ascii="Comic Sans MS" w:hAnsi="Comic Sans MS" w:cs="Arrus BT"/>
          <w:bCs/>
          <w:lang w:val="fi-FI"/>
        </w:rPr>
        <w:t>5</w:t>
      </w:r>
      <w:r>
        <w:rPr>
          <w:rFonts w:ascii="Comic Sans MS" w:hAnsi="Comic Sans MS" w:cs="Arrus BT"/>
          <w:bCs/>
          <w:lang w:val="fi-FI"/>
        </w:rPr>
        <w:t xml:space="preserve"> luonto</w:t>
      </w:r>
      <w:r w:rsidR="00197C40">
        <w:rPr>
          <w:rFonts w:ascii="Comic Sans MS" w:hAnsi="Comic Sans MS" w:cs="Arrus BT"/>
          <w:bCs/>
          <w:lang w:val="fi-FI"/>
        </w:rPr>
        <w:t>- ja ympäristö</w:t>
      </w:r>
      <w:r>
        <w:rPr>
          <w:rFonts w:ascii="Comic Sans MS" w:hAnsi="Comic Sans MS" w:cs="Arrus BT"/>
          <w:bCs/>
          <w:lang w:val="fi-FI"/>
        </w:rPr>
        <w:t>koulua.</w:t>
      </w:r>
      <w:r>
        <w:rPr>
          <w:rFonts w:ascii="Comic Sans MS" w:hAnsi="Comic Sans MS" w:cs="Arrus BT"/>
          <w:lang w:val="fi-FI"/>
        </w:rPr>
        <w:t xml:space="preserve"> Luontokoulutoiminnan tärkeimpänä tavoitteena on täydentää ja tukea opettajien sekä muiden ammattikasvattajien ympäristökasvatustyötä. Jyväskylän luontokoulu toimii kaikilla Jyväskylän</w:t>
      </w:r>
      <w:r w:rsidR="00EF0E7B">
        <w:rPr>
          <w:rFonts w:ascii="Comic Sans MS" w:hAnsi="Comic Sans MS" w:cs="Arrus BT"/>
          <w:lang w:val="fi-FI"/>
        </w:rPr>
        <w:t xml:space="preserve"> kaupungin ylläpitämillä</w:t>
      </w:r>
      <w:r>
        <w:rPr>
          <w:rFonts w:ascii="Comic Sans MS" w:hAnsi="Comic Sans MS" w:cs="Arrus BT"/>
          <w:lang w:val="fi-FI"/>
        </w:rPr>
        <w:t xml:space="preserve"> kouluilla, ja luontokoulupäivä järjestetään oman koulun lähiympäristössä. </w:t>
      </w:r>
      <w:r>
        <w:rPr>
          <w:rFonts w:ascii="Comic Sans MS" w:hAnsi="Comic Sans MS" w:cs="Arrus BT"/>
          <w:bCs/>
          <w:lang w:val="fi-FI"/>
        </w:rPr>
        <w:t xml:space="preserve"> </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b/>
          <w:bCs/>
          <w:sz w:val="28"/>
          <w:szCs w:val="28"/>
          <w:lang w:val="fi-FI"/>
        </w:rPr>
      </w:pPr>
    </w:p>
    <w:p w:rsidR="00D867AD" w:rsidRDefault="005D01C5">
      <w:pPr>
        <w:widowControl/>
        <w:tabs>
          <w:tab w:val="left" w:pos="0"/>
          <w:tab w:val="left" w:pos="1297"/>
          <w:tab w:val="left" w:pos="2595"/>
          <w:tab w:val="left" w:pos="3894"/>
          <w:tab w:val="left" w:pos="5191"/>
          <w:tab w:val="left" w:pos="6489"/>
          <w:tab w:val="left" w:pos="7788"/>
          <w:tab w:val="left" w:pos="9086"/>
          <w:tab w:val="left" w:pos="9360"/>
        </w:tabs>
        <w:jc w:val="center"/>
        <w:rPr>
          <w:rFonts w:ascii="Comic Sans MS" w:hAnsi="Comic Sans MS" w:cs="Arrus BT"/>
          <w:sz w:val="22"/>
          <w:szCs w:val="22"/>
          <w:lang w:val="fi-FI"/>
        </w:rPr>
      </w:pPr>
      <w:r>
        <w:rPr>
          <w:rFonts w:ascii="Comic Sans MS" w:hAnsi="Comic Sans MS" w:cs="Arrus BT"/>
          <w:sz w:val="22"/>
          <w:szCs w:val="22"/>
          <w:lang w:val="fi-FI"/>
        </w:rPr>
        <w:t>Jyväskylän luontokoulu, Saarijärvenntie 21, 40200 Jyväskylä</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jc w:val="center"/>
        <w:rPr>
          <w:rFonts w:ascii="Comic Sans MS" w:hAnsi="Comic Sans MS" w:cs="Arrus BT"/>
          <w:sz w:val="22"/>
          <w:szCs w:val="22"/>
          <w:lang w:val="fi-FI"/>
        </w:rPr>
      </w:pPr>
      <w:r>
        <w:rPr>
          <w:rFonts w:ascii="Comic Sans MS" w:hAnsi="Comic Sans MS" w:cs="Arrus BT"/>
          <w:sz w:val="22"/>
          <w:szCs w:val="22"/>
          <w:lang w:val="fi-FI"/>
        </w:rPr>
        <w:t xml:space="preserve">puh. (014) 226 4794  </w:t>
      </w:r>
      <w:hyperlink r:id="rId8" w:history="1">
        <w:r w:rsidR="00C93E3D" w:rsidRPr="00F26FDB">
          <w:rPr>
            <w:rStyle w:val="Hyperlinkki"/>
            <w:lang w:val="fi-FI"/>
          </w:rPr>
          <w:t>kim.suomalainen@jyvaskyla.fi</w:t>
        </w:r>
      </w:hyperlink>
      <w:r>
        <w:rPr>
          <w:rFonts w:ascii="Comic Sans MS" w:hAnsi="Comic Sans MS" w:cs="Arrus BT"/>
          <w:sz w:val="22"/>
          <w:szCs w:val="22"/>
          <w:u w:val="single"/>
          <w:lang w:val="fi-FI"/>
        </w:rPr>
        <w:t xml:space="preserve"> </w:t>
      </w:r>
      <w:r>
        <w:rPr>
          <w:rFonts w:ascii="Comic Sans MS" w:hAnsi="Comic Sans MS" w:cs="Arrus BT"/>
          <w:sz w:val="22"/>
          <w:szCs w:val="22"/>
          <w:lang w:val="fi-FI"/>
        </w:rPr>
        <w:t xml:space="preserve">tai </w:t>
      </w:r>
      <w:hyperlink r:id="rId9" w:history="1">
        <w:r w:rsidRPr="00EF0E7B">
          <w:rPr>
            <w:rStyle w:val="Hyperlinkki"/>
            <w:lang w:val="fi-FI"/>
          </w:rPr>
          <w:t>luontokoulu@jkl.fi</w:t>
        </w:r>
      </w:hyperlink>
      <w:r>
        <w:rPr>
          <w:rFonts w:ascii="Comic Sans MS" w:hAnsi="Comic Sans MS" w:cs="Arrus BT"/>
          <w:sz w:val="22"/>
          <w:szCs w:val="22"/>
          <w:lang w:val="fi-FI"/>
        </w:rPr>
        <w:t xml:space="preserve"> </w:t>
      </w:r>
    </w:p>
    <w:p w:rsidR="00D867AD" w:rsidRDefault="00B6708D">
      <w:pPr>
        <w:widowControl/>
        <w:tabs>
          <w:tab w:val="left" w:pos="0"/>
          <w:tab w:val="left" w:pos="1297"/>
          <w:tab w:val="left" w:pos="2595"/>
          <w:tab w:val="left" w:pos="3894"/>
          <w:tab w:val="left" w:pos="5191"/>
          <w:tab w:val="left" w:pos="6489"/>
          <w:tab w:val="left" w:pos="7788"/>
          <w:tab w:val="left" w:pos="9086"/>
          <w:tab w:val="left" w:pos="9360"/>
        </w:tabs>
        <w:jc w:val="center"/>
        <w:rPr>
          <w:rFonts w:ascii="Comic Sans MS" w:hAnsi="Comic Sans MS" w:cs="Arrus BT"/>
          <w:sz w:val="22"/>
          <w:szCs w:val="22"/>
          <w:lang w:val="fi-FI"/>
        </w:rPr>
      </w:pPr>
      <w:hyperlink r:id="rId10" w:history="1">
        <w:r w:rsidR="00EF0E7B" w:rsidRPr="00EF0E7B">
          <w:rPr>
            <w:rStyle w:val="Hyperlinkki"/>
            <w:rFonts w:ascii="Comic Sans MS" w:hAnsi="Comic Sans MS" w:cs="Arrus BT"/>
            <w:sz w:val="22"/>
            <w:szCs w:val="22"/>
            <w:lang w:val="fi-FI"/>
          </w:rPr>
          <w:t>http://peda.net/veraja/jyvaskyla/luontokoulu</w:t>
        </w:r>
      </w:hyperlink>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b/>
          <w:bCs/>
          <w:sz w:val="28"/>
          <w:szCs w:val="28"/>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b/>
          <w:bCs/>
          <w:sz w:val="28"/>
          <w:szCs w:val="28"/>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jc w:val="center"/>
        <w:rPr>
          <w:rFonts w:ascii="Comic Sans MS" w:hAnsi="Comic Sans MS" w:cs="Arrus BT"/>
          <w:bCs/>
          <w:lang w:val="fi-FI"/>
        </w:rPr>
      </w:pPr>
      <w:r>
        <w:rPr>
          <w:rFonts w:ascii="Comic Sans MS" w:hAnsi="Comic Sans MS" w:cs="Arrus BT"/>
          <w:bCs/>
          <w:lang w:val="fi-FI"/>
        </w:rPr>
        <w:t>KÄÄNNÄ SIVU - SAAT TIETÄÄ MITÄ PITÄÄ OTTAA MUKAAN</w:t>
      </w:r>
      <w:r w:rsidR="00803C2A">
        <w:rPr>
          <w:rFonts w:ascii="Comic Sans MS" w:hAnsi="Comic Sans MS" w:cs="Arrus BT"/>
          <w:bCs/>
          <w:lang w:val="fi-FI"/>
        </w:rPr>
        <w:t xml:space="preserve"> RETKELLE</w:t>
      </w:r>
      <w:r>
        <w:rPr>
          <w:rFonts w:ascii="Comic Sans MS" w:hAnsi="Comic Sans MS" w:cs="Arrus BT"/>
          <w:bCs/>
          <w:lang w:val="fi-FI"/>
        </w:rPr>
        <w:t xml:space="preserve">! </w:t>
      </w:r>
      <w:r>
        <w:rPr>
          <w:rFonts w:ascii="Comic Sans MS" w:hAnsi="Comic Sans MS" w:cs="Arrus BT"/>
          <w:bCs/>
          <w:lang w:val="fi-FI"/>
        </w:rPr>
        <w:tab/>
        <w:t>-&gt;</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jc w:val="center"/>
        <w:rPr>
          <w:rFonts w:ascii="Comic Sans MS" w:hAnsi="Comic Sans MS" w:cs="Arrus BT"/>
          <w:bCs/>
          <w:lang w:val="fi-FI"/>
        </w:rPr>
      </w:pPr>
    </w:p>
    <w:p w:rsidR="00F3561A" w:rsidRDefault="00F3561A">
      <w:pPr>
        <w:widowControl/>
        <w:tabs>
          <w:tab w:val="left" w:pos="0"/>
          <w:tab w:val="left" w:pos="1297"/>
          <w:tab w:val="left" w:pos="2595"/>
          <w:tab w:val="left" w:pos="3894"/>
          <w:tab w:val="left" w:pos="5191"/>
          <w:tab w:val="left" w:pos="6489"/>
          <w:tab w:val="left" w:pos="7788"/>
          <w:tab w:val="left" w:pos="9086"/>
          <w:tab w:val="left" w:pos="9360"/>
        </w:tabs>
        <w:ind w:right="285"/>
        <w:jc w:val="center"/>
        <w:rPr>
          <w:rFonts w:ascii="Comic Sans MS" w:hAnsi="Comic Sans MS" w:cs="Arrus BT"/>
          <w:bCs/>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b/>
          <w:bCs/>
          <w:sz w:val="28"/>
          <w:szCs w:val="28"/>
          <w:lang w:val="fi-FI"/>
        </w:rPr>
      </w:pPr>
      <w:r>
        <w:rPr>
          <w:rFonts w:ascii="Comic Sans MS" w:hAnsi="Comic Sans MS" w:cs="Arrus BT"/>
          <w:b/>
          <w:bCs/>
          <w:sz w:val="28"/>
          <w:szCs w:val="28"/>
          <w:lang w:val="fi-FI"/>
        </w:rPr>
        <w:lastRenderedPageBreak/>
        <w:tab/>
        <w:t>MITÄ MINUN PITÄÄ OTTAA MUKAAN?</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lang w:val="fi-FI"/>
        </w:rPr>
      </w:pPr>
      <w:r>
        <w:rPr>
          <w:rFonts w:ascii="Comic Sans MS" w:hAnsi="Comic Sans MS" w:cs="Arrus BT"/>
          <w:lang w:val="fi-FI"/>
        </w:rPr>
        <w:tab/>
        <w:t>(Pidä tallessa tämä varustelista tulevia retkiä varten!)</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lang w:val="fi-FI"/>
        </w:rPr>
      </w:pPr>
      <w:r>
        <w:rPr>
          <w:rFonts w:ascii="Comic Sans MS" w:hAnsi="Comic Sans MS" w:cs="Arrus BT"/>
          <w:lang w:val="fi-FI"/>
        </w:rPr>
        <w:t xml:space="preserve">Luontokoulussa olemme ulkona säässä kuin säässä. Sen vuoksi on tärkeää, että sinulla on </w:t>
      </w:r>
      <w:r>
        <w:rPr>
          <w:rFonts w:ascii="Comic Sans MS" w:hAnsi="Comic Sans MS" w:cs="Arrus BT"/>
          <w:u w:val="single"/>
          <w:lang w:val="fi-FI"/>
        </w:rPr>
        <w:t>sopivat varusteet</w:t>
      </w:r>
      <w:r>
        <w:rPr>
          <w:rFonts w:ascii="Comic Sans MS" w:hAnsi="Comic Sans MS" w:cs="Arrus BT"/>
          <w:lang w:val="fi-FI"/>
        </w:rPr>
        <w:t xml:space="preserve">. Kylmänä tai märkänä ei ole hauska olla ulkona! Luontokoulupäivän aamuna on tärkeä syödä </w:t>
      </w:r>
      <w:r>
        <w:rPr>
          <w:rFonts w:ascii="Comic Sans MS" w:hAnsi="Comic Sans MS" w:cs="Arrus BT"/>
          <w:u w:val="single"/>
          <w:lang w:val="fi-FI"/>
        </w:rPr>
        <w:t>tukeva aamupala</w:t>
      </w:r>
      <w:r>
        <w:rPr>
          <w:rFonts w:ascii="Comic Sans MS" w:hAnsi="Comic Sans MS" w:cs="Arrus BT"/>
          <w:lang w:val="fi-FI"/>
        </w:rPr>
        <w:t>. Tyhjällä vatsalla on vaikea keskittyä ja luonnossa, raikkaassa ulkoilmassa, tulee nopeammin nälkä.</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lang w:val="fi-FI"/>
        </w:rPr>
      </w:pPr>
      <w:r>
        <w:rPr>
          <w:rFonts w:ascii="Comic Sans MS" w:hAnsi="Comic Sans MS" w:cs="Arrus BT"/>
          <w:lang w:val="fi-FI"/>
        </w:rPr>
        <w:t>VAATETUS:</w:t>
      </w:r>
    </w:p>
    <w:p w:rsidR="00D867AD" w:rsidRDefault="00D867AD">
      <w:pPr>
        <w:widowControl/>
        <w:numPr>
          <w:ilvl w:val="0"/>
          <w:numId w:val="1"/>
        </w:numPr>
        <w:tabs>
          <w:tab w:val="left" w:pos="0"/>
          <w:tab w:val="left" w:pos="1297"/>
          <w:tab w:val="left" w:pos="2595"/>
          <w:tab w:val="left" w:pos="3894"/>
          <w:tab w:val="left" w:pos="5191"/>
          <w:tab w:val="left" w:pos="6489"/>
          <w:tab w:val="left" w:pos="7788"/>
          <w:tab w:val="left" w:pos="9086"/>
          <w:tab w:val="left" w:pos="9360"/>
        </w:tabs>
        <w:ind w:left="0" w:right="285" w:firstLine="0"/>
        <w:rPr>
          <w:rFonts w:ascii="Comic Sans MS" w:hAnsi="Comic Sans MS" w:cs="Arrus BT"/>
          <w:bCs/>
          <w:lang w:val="fi-FI"/>
        </w:rPr>
      </w:pPr>
      <w:r>
        <w:rPr>
          <w:rFonts w:ascii="Comic Sans MS" w:hAnsi="Comic Sans MS" w:cs="Arrus BT"/>
          <w:lang w:val="fi-FI"/>
        </w:rPr>
        <w:t>Vaatteiden tulee olla</w:t>
      </w:r>
      <w:r>
        <w:rPr>
          <w:rFonts w:ascii="Comic Sans MS" w:hAnsi="Comic Sans MS" w:cs="Arrus BT"/>
          <w:bCs/>
          <w:lang w:val="fi-FI"/>
        </w:rPr>
        <w:t xml:space="preserve"> kestäviä</w:t>
      </w:r>
      <w:r>
        <w:rPr>
          <w:rFonts w:ascii="Comic Sans MS" w:hAnsi="Comic Sans MS" w:cs="Arrus BT"/>
          <w:lang w:val="fi-FI"/>
        </w:rPr>
        <w:t xml:space="preserve"> ja sellaisia, jotka </w:t>
      </w:r>
      <w:r>
        <w:rPr>
          <w:rFonts w:ascii="Comic Sans MS" w:hAnsi="Comic Sans MS" w:cs="Arrus BT"/>
          <w:bCs/>
          <w:lang w:val="fi-FI"/>
        </w:rPr>
        <w:t>saavat vähän likaantuakin</w:t>
      </w:r>
      <w:r>
        <w:rPr>
          <w:rFonts w:ascii="Comic Sans MS" w:hAnsi="Comic Sans MS" w:cs="Arrus BT"/>
          <w:lang w:val="fi-FI"/>
        </w:rPr>
        <w:t xml:space="preserve">. Luontokoulu suosittelee </w:t>
      </w:r>
      <w:r>
        <w:rPr>
          <w:rFonts w:ascii="Comic Sans MS" w:hAnsi="Comic Sans MS" w:cs="Arrus BT"/>
          <w:u w:val="single"/>
          <w:lang w:val="fi-FI"/>
        </w:rPr>
        <w:t>kerrospukeutumista</w:t>
      </w:r>
      <w:r>
        <w:rPr>
          <w:rFonts w:ascii="Comic Sans MS" w:hAnsi="Comic Sans MS" w:cs="Arrus BT"/>
          <w:lang w:val="fi-FI"/>
        </w:rPr>
        <w:t xml:space="preserve">, eli pukeudu lämpimästi niin, että sinulla on päällä </w:t>
      </w:r>
      <w:r>
        <w:rPr>
          <w:rFonts w:ascii="Comic Sans MS" w:hAnsi="Comic Sans MS" w:cs="Arrus BT"/>
          <w:bCs/>
          <w:lang w:val="fi-FI"/>
        </w:rPr>
        <w:t>useita vaatekerroksia</w:t>
      </w:r>
      <w:r>
        <w:rPr>
          <w:rFonts w:ascii="Comic Sans MS" w:hAnsi="Comic Sans MS" w:cs="Arrus BT"/>
          <w:lang w:val="fi-FI"/>
        </w:rPr>
        <w:t xml:space="preserve">. Silloin voit helposti vähentää tai lisätä vaatetusta tarpeen mukaan. Liikumme päivän aikana paljon, mutta välillä pysähdymme paikoillemme tutkimaan ja syömään. Sitä varten on hyvä varata </w:t>
      </w:r>
      <w:r>
        <w:rPr>
          <w:rFonts w:ascii="Comic Sans MS" w:hAnsi="Comic Sans MS" w:cs="Arrus BT"/>
          <w:u w:val="single"/>
          <w:lang w:val="fi-FI"/>
        </w:rPr>
        <w:t>ylimääräinen, lämmin villa- tai fleece-paita</w:t>
      </w:r>
      <w:r>
        <w:rPr>
          <w:rFonts w:ascii="Comic Sans MS" w:hAnsi="Comic Sans MS" w:cs="Arrus BT"/>
          <w:lang w:val="fi-FI"/>
        </w:rPr>
        <w:t xml:space="preserve"> reppuun. Muista myös </w:t>
      </w:r>
      <w:r>
        <w:rPr>
          <w:rFonts w:ascii="Comic Sans MS" w:hAnsi="Comic Sans MS" w:cs="Arrus BT"/>
          <w:u w:val="single"/>
          <w:lang w:val="fi-FI"/>
        </w:rPr>
        <w:t>k</w:t>
      </w:r>
      <w:r>
        <w:rPr>
          <w:rFonts w:ascii="Comic Sans MS" w:hAnsi="Comic Sans MS" w:cs="Arrus BT"/>
          <w:bCs/>
          <w:u w:val="single"/>
          <w:lang w:val="fi-FI"/>
        </w:rPr>
        <w:t>äsineet ja pipo</w:t>
      </w:r>
      <w:r>
        <w:rPr>
          <w:rFonts w:ascii="Comic Sans MS" w:hAnsi="Comic Sans MS" w:cs="Arrus BT"/>
          <w:bCs/>
          <w:lang w:val="fi-FI"/>
        </w:rPr>
        <w:t>!</w:t>
      </w:r>
      <w:r>
        <w:rPr>
          <w:rFonts w:ascii="Comic Sans MS" w:hAnsi="Comic Sans MS" w:cs="Arrus BT"/>
          <w:lang w:val="fi-FI"/>
        </w:rPr>
        <w:t xml:space="preserve"> Reppuun on hyvä varata </w:t>
      </w:r>
      <w:r>
        <w:rPr>
          <w:rFonts w:ascii="Comic Sans MS" w:hAnsi="Comic Sans MS" w:cs="Arrus BT"/>
          <w:bCs/>
          <w:u w:val="single"/>
          <w:lang w:val="fi-FI"/>
        </w:rPr>
        <w:t>ylimääräiset käsineet ja sukat</w:t>
      </w:r>
      <w:r>
        <w:rPr>
          <w:rFonts w:ascii="Comic Sans MS" w:hAnsi="Comic Sans MS" w:cs="Arrus BT"/>
          <w:lang w:val="fi-FI"/>
        </w:rPr>
        <w:t xml:space="preserve"> varmuuden vuoksi. Talvella luontokoulupäivän pukeutumiseen kuuluvat </w:t>
      </w:r>
      <w:r>
        <w:rPr>
          <w:rFonts w:ascii="Comic Sans MS" w:hAnsi="Comic Sans MS" w:cs="Arrus BT"/>
          <w:bCs/>
          <w:lang w:val="fi-FI"/>
        </w:rPr>
        <w:t>pitkät alushousut, kunnollinen talvitakki sekä lämpimät ulkoiluhousut.</w:t>
      </w:r>
    </w:p>
    <w:p w:rsidR="00D867AD" w:rsidRDefault="00D867AD">
      <w:pPr>
        <w:widowControl/>
        <w:numPr>
          <w:ilvl w:val="0"/>
          <w:numId w:val="1"/>
        </w:numPr>
        <w:tabs>
          <w:tab w:val="left" w:pos="0"/>
          <w:tab w:val="left" w:pos="1297"/>
          <w:tab w:val="left" w:pos="2595"/>
          <w:tab w:val="left" w:pos="3894"/>
          <w:tab w:val="left" w:pos="5191"/>
          <w:tab w:val="left" w:pos="6489"/>
          <w:tab w:val="left" w:pos="7788"/>
          <w:tab w:val="left" w:pos="9086"/>
          <w:tab w:val="left" w:pos="9360"/>
        </w:tabs>
        <w:ind w:left="0" w:right="285" w:firstLine="0"/>
        <w:rPr>
          <w:rFonts w:ascii="Comic Sans MS" w:hAnsi="Comic Sans MS" w:cs="Arrus BT"/>
          <w:lang w:val="fi-FI"/>
        </w:rPr>
      </w:pPr>
      <w:r>
        <w:rPr>
          <w:rFonts w:ascii="Comic Sans MS" w:hAnsi="Comic Sans MS" w:cs="Arrus BT"/>
          <w:bCs/>
          <w:lang w:val="fi-FI"/>
        </w:rPr>
        <w:t xml:space="preserve">Lämpimät ja tukevat </w:t>
      </w:r>
      <w:r>
        <w:rPr>
          <w:rFonts w:ascii="Comic Sans MS" w:hAnsi="Comic Sans MS" w:cs="Arrus BT"/>
          <w:bCs/>
          <w:u w:val="single"/>
          <w:lang w:val="fi-FI"/>
        </w:rPr>
        <w:t>maastossa liikkumiseen sopivat varrelliset kengät</w:t>
      </w:r>
      <w:r>
        <w:rPr>
          <w:rFonts w:ascii="Comic Sans MS" w:hAnsi="Comic Sans MS" w:cs="Arrus BT"/>
          <w:bCs/>
          <w:lang w:val="fi-FI"/>
        </w:rPr>
        <w:t xml:space="preserve">, </w:t>
      </w:r>
      <w:r>
        <w:rPr>
          <w:rFonts w:ascii="Comic Sans MS" w:hAnsi="Comic Sans MS" w:cs="Arrus BT"/>
          <w:lang w:val="fi-FI"/>
        </w:rPr>
        <w:t xml:space="preserve">jotka sietävät kosteutta ja joissa on miellyttävä kävellä. </w:t>
      </w:r>
      <w:r>
        <w:rPr>
          <w:rFonts w:ascii="Comic Sans MS" w:hAnsi="Comic Sans MS" w:cs="Arrus BT"/>
          <w:u w:val="single"/>
          <w:lang w:val="fi-FI"/>
        </w:rPr>
        <w:t>Märkänä aikana kumisaappaat ovat parhaat jalkineet</w:t>
      </w:r>
      <w:r>
        <w:rPr>
          <w:rFonts w:ascii="Comic Sans MS" w:hAnsi="Comic Sans MS" w:cs="Arrus BT"/>
          <w:lang w:val="fi-FI"/>
        </w:rPr>
        <w:t>. Muista laittaa</w:t>
      </w:r>
      <w:r>
        <w:rPr>
          <w:rFonts w:ascii="Comic Sans MS" w:hAnsi="Comic Sans MS" w:cs="Arrus BT"/>
          <w:b/>
          <w:bCs/>
          <w:lang w:val="fi-FI"/>
        </w:rPr>
        <w:t xml:space="preserve"> </w:t>
      </w:r>
      <w:r>
        <w:rPr>
          <w:rFonts w:ascii="Comic Sans MS" w:hAnsi="Comic Sans MS" w:cs="Arrus BT"/>
          <w:bCs/>
          <w:lang w:val="fi-FI"/>
        </w:rPr>
        <w:t xml:space="preserve">kumisaappaisiin </w:t>
      </w:r>
      <w:r>
        <w:rPr>
          <w:rFonts w:ascii="Comic Sans MS" w:hAnsi="Comic Sans MS" w:cs="Arrus BT"/>
          <w:bCs/>
          <w:u w:val="single"/>
          <w:lang w:val="fi-FI"/>
        </w:rPr>
        <w:t>villasukat</w:t>
      </w:r>
      <w:r>
        <w:rPr>
          <w:rFonts w:ascii="Comic Sans MS" w:hAnsi="Comic Sans MS" w:cs="Arrus BT"/>
          <w:bCs/>
          <w:lang w:val="fi-FI"/>
        </w:rPr>
        <w:t>!</w:t>
      </w:r>
      <w:r>
        <w:rPr>
          <w:rFonts w:ascii="Comic Sans MS" w:hAnsi="Comic Sans MS" w:cs="Arrus BT"/>
          <w:lang w:val="fi-FI"/>
        </w:rPr>
        <w:t xml:space="preserve"> Talvella tarvitset vuorilliset, </w:t>
      </w:r>
      <w:r>
        <w:rPr>
          <w:rFonts w:ascii="Comic Sans MS" w:hAnsi="Comic Sans MS" w:cs="Arrus BT"/>
          <w:bCs/>
          <w:lang w:val="fi-FI"/>
        </w:rPr>
        <w:t>lämpimät, nilkan yli menevät talvikengät</w:t>
      </w:r>
      <w:r>
        <w:rPr>
          <w:rFonts w:ascii="Comic Sans MS" w:hAnsi="Comic Sans MS" w:cs="Arrus BT"/>
          <w:lang w:val="fi-FI"/>
        </w:rPr>
        <w:t xml:space="preserve">, joihin mahtuu </w:t>
      </w:r>
      <w:r w:rsidR="00C93E3D">
        <w:rPr>
          <w:rFonts w:ascii="Comic Sans MS" w:hAnsi="Comic Sans MS" w:cs="Arrus BT"/>
          <w:lang w:val="fi-FI"/>
        </w:rPr>
        <w:t>riittävän</w:t>
      </w:r>
      <w:r>
        <w:rPr>
          <w:rFonts w:ascii="Comic Sans MS" w:hAnsi="Comic Sans MS" w:cs="Arrus BT"/>
          <w:lang w:val="fi-FI"/>
        </w:rPr>
        <w:t xml:space="preserve"> </w:t>
      </w:r>
      <w:r w:rsidR="00C93E3D">
        <w:rPr>
          <w:rFonts w:ascii="Comic Sans MS" w:hAnsi="Comic Sans MS" w:cs="Arrus BT"/>
          <w:lang w:val="fi-FI"/>
        </w:rPr>
        <w:t xml:space="preserve">lämpimät </w:t>
      </w:r>
      <w:r>
        <w:rPr>
          <w:rFonts w:ascii="Comic Sans MS" w:hAnsi="Comic Sans MS" w:cs="Arrus BT"/>
          <w:lang w:val="fi-FI"/>
        </w:rPr>
        <w:t xml:space="preserve">sukat. Huolehdi kuitenkin siitä, että varpaat pystyvät liikkumaan kengässä myös </w:t>
      </w:r>
      <w:r w:rsidR="00C93E3D">
        <w:rPr>
          <w:rFonts w:ascii="Comic Sans MS" w:hAnsi="Comic Sans MS" w:cs="Arrus BT"/>
          <w:lang w:val="fi-FI"/>
        </w:rPr>
        <w:t xml:space="preserve">ylimääräisen </w:t>
      </w:r>
      <w:r>
        <w:rPr>
          <w:rFonts w:ascii="Comic Sans MS" w:hAnsi="Comic Sans MS" w:cs="Arrus BT"/>
          <w:lang w:val="fi-FI"/>
        </w:rPr>
        <w:t>suka</w:t>
      </w:r>
      <w:r w:rsidR="00C93E3D">
        <w:rPr>
          <w:rFonts w:ascii="Comic Sans MS" w:hAnsi="Comic Sans MS" w:cs="Arrus BT"/>
          <w:lang w:val="fi-FI"/>
        </w:rPr>
        <w:t>n</w:t>
      </w:r>
      <w:r>
        <w:rPr>
          <w:rFonts w:ascii="Comic Sans MS" w:hAnsi="Comic Sans MS" w:cs="Arrus BT"/>
          <w:lang w:val="fi-FI"/>
        </w:rPr>
        <w:t xml:space="preserve"> </w:t>
      </w:r>
      <w:r w:rsidR="00C93E3D">
        <w:rPr>
          <w:rFonts w:ascii="Comic Sans MS" w:hAnsi="Comic Sans MS" w:cs="Arrus BT"/>
          <w:lang w:val="fi-FI"/>
        </w:rPr>
        <w:t>kan</w:t>
      </w:r>
      <w:r>
        <w:rPr>
          <w:rFonts w:ascii="Comic Sans MS" w:hAnsi="Comic Sans MS" w:cs="Arrus BT"/>
          <w:lang w:val="fi-FI"/>
        </w:rPr>
        <w:t>ssa.</w:t>
      </w:r>
    </w:p>
    <w:p w:rsidR="00D867AD" w:rsidRDefault="00D867AD">
      <w:pPr>
        <w:widowControl/>
        <w:numPr>
          <w:ilvl w:val="0"/>
          <w:numId w:val="1"/>
        </w:numPr>
        <w:tabs>
          <w:tab w:val="left" w:pos="0"/>
          <w:tab w:val="left" w:pos="1297"/>
          <w:tab w:val="left" w:pos="2595"/>
          <w:tab w:val="left" w:pos="3894"/>
          <w:tab w:val="left" w:pos="5191"/>
          <w:tab w:val="left" w:pos="6489"/>
          <w:tab w:val="left" w:pos="7788"/>
          <w:tab w:val="left" w:pos="9086"/>
          <w:tab w:val="left" w:pos="9360"/>
        </w:tabs>
        <w:ind w:left="0" w:right="285" w:firstLine="0"/>
        <w:rPr>
          <w:rFonts w:ascii="Comic Sans MS" w:hAnsi="Comic Sans MS" w:cs="Arrus BT"/>
          <w:lang w:val="fi-FI"/>
        </w:rPr>
      </w:pPr>
      <w:r>
        <w:rPr>
          <w:rFonts w:ascii="Comic Sans MS" w:hAnsi="Comic Sans MS" w:cs="Arrus BT"/>
          <w:lang w:val="fi-FI"/>
        </w:rPr>
        <w:t xml:space="preserve">Märkänä aikana tarvitset </w:t>
      </w:r>
      <w:r>
        <w:rPr>
          <w:rFonts w:ascii="Comic Sans MS" w:hAnsi="Comic Sans MS" w:cs="Arrus BT"/>
          <w:u w:val="single"/>
          <w:lang w:val="fi-FI"/>
        </w:rPr>
        <w:t>sadevaatteet</w:t>
      </w:r>
      <w:r>
        <w:rPr>
          <w:rFonts w:ascii="Comic Sans MS" w:hAnsi="Comic Sans MS" w:cs="Arrus BT"/>
          <w:lang w:val="fi-FI"/>
        </w:rPr>
        <w:t xml:space="preserve">. Ota mukaan </w:t>
      </w:r>
      <w:r>
        <w:rPr>
          <w:rFonts w:ascii="Comic Sans MS" w:hAnsi="Comic Sans MS" w:cs="Arrus BT"/>
          <w:bCs/>
          <w:lang w:val="fi-FI"/>
        </w:rPr>
        <w:t>sekä sadetakki että sadehousut</w:t>
      </w:r>
      <w:r>
        <w:rPr>
          <w:rFonts w:ascii="Comic Sans MS" w:hAnsi="Comic Sans MS" w:cs="Arrus BT"/>
          <w:lang w:val="fi-FI"/>
        </w:rPr>
        <w:t>, sillä sateella metsässä housutkin tulevat märiksi.</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rPr>
          <w:rFonts w:ascii="Comic Sans MS" w:hAnsi="Comic Sans MS" w:cs="Arrus BT"/>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ind w:right="285"/>
        <w:jc w:val="center"/>
        <w:rPr>
          <w:rFonts w:ascii="Comic Sans MS" w:hAnsi="Comic Sans MS" w:cs="Arrus BT"/>
          <w:b/>
          <w:i/>
          <w:sz w:val="20"/>
          <w:szCs w:val="20"/>
          <w:lang w:val="fi-FI"/>
        </w:rPr>
      </w:pPr>
      <w:r>
        <w:rPr>
          <w:rFonts w:ascii="Comic Sans MS" w:hAnsi="Comic Sans MS" w:cs="Arrus BT"/>
          <w:b/>
          <w:i/>
          <w:sz w:val="20"/>
          <w:szCs w:val="20"/>
          <w:lang w:val="fi-FI"/>
        </w:rPr>
        <w:t>Luontokoulu ei vastaa sairastumisista, jotka johtuvat säähän sopimattomasta pukeutumisesta.</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rPr>
          <w:rFonts w:ascii="Comic Sans MS" w:hAnsi="Comic Sans MS" w:cs="Arrus BT"/>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rPr>
          <w:rFonts w:ascii="Comic Sans MS" w:hAnsi="Comic Sans MS" w:cs="Arrus BT"/>
          <w:lang w:val="fi-FI"/>
        </w:rPr>
      </w:pPr>
      <w:r>
        <w:rPr>
          <w:rFonts w:ascii="Comic Sans MS" w:hAnsi="Comic Sans MS" w:cs="Arrus BT"/>
          <w:lang w:val="fi-FI"/>
        </w:rPr>
        <w:t>MUU VARUSTUS:</w:t>
      </w:r>
    </w:p>
    <w:p w:rsidR="00D867AD" w:rsidRDefault="00D867AD">
      <w:pPr>
        <w:widowControl/>
        <w:numPr>
          <w:ilvl w:val="0"/>
          <w:numId w:val="2"/>
        </w:numPr>
        <w:tabs>
          <w:tab w:val="left" w:pos="0"/>
          <w:tab w:val="left" w:pos="1297"/>
          <w:tab w:val="left" w:pos="2595"/>
          <w:tab w:val="left" w:pos="3894"/>
          <w:tab w:val="left" w:pos="5191"/>
          <w:tab w:val="left" w:pos="6489"/>
          <w:tab w:val="left" w:pos="7788"/>
          <w:tab w:val="left" w:pos="9086"/>
          <w:tab w:val="left" w:pos="9360"/>
        </w:tabs>
        <w:rPr>
          <w:rFonts w:ascii="Comic Sans MS" w:hAnsi="Comic Sans MS" w:cs="Arrus BT"/>
          <w:lang w:val="fi-FI"/>
        </w:rPr>
      </w:pPr>
      <w:r>
        <w:rPr>
          <w:rFonts w:ascii="Comic Sans MS" w:hAnsi="Comic Sans MS" w:cs="Arrus BT"/>
          <w:lang w:val="fi-FI"/>
        </w:rPr>
        <w:t xml:space="preserve">Voit ottaa oman </w:t>
      </w:r>
      <w:r>
        <w:rPr>
          <w:rFonts w:ascii="Comic Sans MS" w:hAnsi="Comic Sans MS" w:cs="Arrus BT"/>
          <w:bCs/>
          <w:u w:val="single"/>
          <w:lang w:val="fi-FI"/>
        </w:rPr>
        <w:t>istuma-alustan,</w:t>
      </w:r>
      <w:r>
        <w:rPr>
          <w:rFonts w:ascii="Comic Sans MS" w:hAnsi="Comic Sans MS" w:cs="Arrus BT"/>
          <w:lang w:val="fi-FI"/>
        </w:rPr>
        <w:t xml:space="preserve"> luontokoululla on myös lainattavia istuma-alustoja.</w:t>
      </w:r>
    </w:p>
    <w:p w:rsidR="00D867AD" w:rsidRDefault="00D867AD">
      <w:pPr>
        <w:widowControl/>
        <w:numPr>
          <w:ilvl w:val="0"/>
          <w:numId w:val="2"/>
        </w:numPr>
        <w:tabs>
          <w:tab w:val="left" w:pos="0"/>
          <w:tab w:val="left" w:pos="1297"/>
          <w:tab w:val="left" w:pos="2595"/>
          <w:tab w:val="left" w:pos="3894"/>
          <w:tab w:val="left" w:pos="5191"/>
          <w:tab w:val="left" w:pos="6489"/>
          <w:tab w:val="left" w:pos="7788"/>
          <w:tab w:val="left" w:pos="9086"/>
          <w:tab w:val="left" w:pos="9360"/>
        </w:tabs>
        <w:rPr>
          <w:rFonts w:ascii="Comic Sans MS" w:hAnsi="Comic Sans MS" w:cs="Arrus BT"/>
          <w:lang w:val="fi-FI"/>
        </w:rPr>
      </w:pPr>
      <w:r>
        <w:rPr>
          <w:rFonts w:ascii="Comic Sans MS" w:hAnsi="Comic Sans MS" w:cs="Arrus BT"/>
          <w:bCs/>
          <w:lang w:val="fi-FI"/>
        </w:rPr>
        <w:t xml:space="preserve">Opettajasi kertoo, </w:t>
      </w:r>
      <w:r>
        <w:rPr>
          <w:rFonts w:ascii="Comic Sans MS" w:hAnsi="Comic Sans MS" w:cs="Arrus BT"/>
          <w:bCs/>
          <w:u w:val="single"/>
          <w:lang w:val="fi-FI"/>
        </w:rPr>
        <w:t>voitko ottaa myös omat eväät mukaan vai tulevatko kaikki eväät koulusta</w:t>
      </w:r>
      <w:r>
        <w:rPr>
          <w:rFonts w:ascii="Comic Sans MS" w:hAnsi="Comic Sans MS" w:cs="Arrus BT"/>
          <w:lang w:val="fi-FI"/>
        </w:rPr>
        <w:t xml:space="preserve">. Koulusta saatavien eväiden lisäksi esim. hedelmät ja voileivät ovat hyviä valintoja. Makeiset, sipsit ja limsat eivät kuulu luontokoulupäivään. Toivottavaa on, että eväät </w:t>
      </w:r>
      <w:r>
        <w:rPr>
          <w:rFonts w:ascii="Comic Sans MS" w:hAnsi="Comic Sans MS" w:cs="Arrus BT"/>
          <w:bCs/>
          <w:lang w:val="fi-FI"/>
        </w:rPr>
        <w:t>suunnitellaan siten, että roskaa syntyy mahdollisimman vähän!</w:t>
      </w:r>
      <w:r>
        <w:rPr>
          <w:rFonts w:ascii="Comic Sans MS" w:hAnsi="Comic Sans MS" w:cs="Arrus BT"/>
          <w:lang w:val="fi-FI"/>
        </w:rPr>
        <w:t xml:space="preserve"> </w:t>
      </w:r>
      <w:r>
        <w:rPr>
          <w:rFonts w:ascii="Comic Sans MS" w:hAnsi="Comic Sans MS" w:cs="Arrus BT"/>
          <w:u w:val="single"/>
          <w:lang w:val="fi-FI"/>
        </w:rPr>
        <w:t>Vältä kertakäyttöpakkauksia ja –astioita</w:t>
      </w:r>
      <w:r>
        <w:rPr>
          <w:rFonts w:ascii="Comic Sans MS" w:hAnsi="Comic Sans MS" w:cs="Arrus BT"/>
          <w:lang w:val="fi-FI"/>
        </w:rPr>
        <w:t xml:space="preserve"> (kuten esim. pillimehut). Koulusta tai kotoa tulevaa mehua voit laitta </w:t>
      </w:r>
      <w:r>
        <w:rPr>
          <w:rFonts w:ascii="Comic Sans MS" w:hAnsi="Comic Sans MS" w:cs="Arrus BT"/>
          <w:u w:val="single"/>
          <w:lang w:val="fi-FI"/>
        </w:rPr>
        <w:t>omaan juomapulloon</w:t>
      </w:r>
      <w:r>
        <w:rPr>
          <w:rFonts w:ascii="Comic Sans MS" w:hAnsi="Comic Sans MS" w:cs="Arrus BT"/>
          <w:lang w:val="fi-FI"/>
        </w:rPr>
        <w:t xml:space="preserve"> (esim. tyhjään 0,5 l limsapulloon). Voileivät voit laittaa rasiaan. </w:t>
      </w:r>
      <w:r w:rsidR="00F3561A">
        <w:rPr>
          <w:rFonts w:ascii="Comic Sans MS" w:hAnsi="Comic Sans MS" w:cs="Arrus BT"/>
          <w:lang w:val="fi-FI"/>
        </w:rPr>
        <w:t>Luontokoulussa lämmitämme usein</w:t>
      </w:r>
      <w:r>
        <w:rPr>
          <w:rFonts w:ascii="Comic Sans MS" w:hAnsi="Comic Sans MS" w:cs="Arrus BT"/>
          <w:lang w:val="fi-FI"/>
        </w:rPr>
        <w:t xml:space="preserve"> mehua ja sitä varten tarvitset </w:t>
      </w:r>
      <w:r>
        <w:rPr>
          <w:rFonts w:ascii="Comic Sans MS" w:hAnsi="Comic Sans MS" w:cs="Arrus BT"/>
          <w:u w:val="single"/>
          <w:lang w:val="fi-FI"/>
        </w:rPr>
        <w:t>oman mukin</w:t>
      </w:r>
      <w:r>
        <w:rPr>
          <w:rFonts w:ascii="Comic Sans MS" w:hAnsi="Comic Sans MS" w:cs="Arrus BT"/>
          <w:lang w:val="fi-FI"/>
        </w:rPr>
        <w:t xml:space="preserve">. </w:t>
      </w:r>
    </w:p>
    <w:p w:rsidR="00D867AD" w:rsidRDefault="00D867AD">
      <w:pPr>
        <w:widowControl/>
        <w:numPr>
          <w:ilvl w:val="0"/>
          <w:numId w:val="2"/>
        </w:numPr>
        <w:tabs>
          <w:tab w:val="left" w:pos="0"/>
          <w:tab w:val="left" w:pos="1297"/>
          <w:tab w:val="left" w:pos="2595"/>
          <w:tab w:val="left" w:pos="3894"/>
          <w:tab w:val="left" w:pos="5191"/>
          <w:tab w:val="left" w:pos="6489"/>
          <w:tab w:val="left" w:pos="7788"/>
          <w:tab w:val="left" w:pos="9086"/>
          <w:tab w:val="left" w:pos="9360"/>
        </w:tabs>
        <w:rPr>
          <w:rFonts w:ascii="Comic Sans MS" w:hAnsi="Comic Sans MS" w:cs="Arrus BT"/>
          <w:lang w:val="fi-FI"/>
        </w:rPr>
      </w:pPr>
      <w:r>
        <w:rPr>
          <w:rFonts w:ascii="Comic Sans MS" w:hAnsi="Comic Sans MS" w:cs="Arrus BT"/>
          <w:lang w:val="fi-FI"/>
        </w:rPr>
        <w:t xml:space="preserve">Ylimääräiset vaatteet ja muut varusteet pakkaat </w:t>
      </w:r>
      <w:r>
        <w:rPr>
          <w:rFonts w:ascii="Comic Sans MS" w:hAnsi="Comic Sans MS" w:cs="Arrus BT"/>
          <w:bCs/>
          <w:u w:val="single"/>
          <w:lang w:val="fi-FI"/>
        </w:rPr>
        <w:t>reppuusi</w:t>
      </w:r>
      <w:r w:rsidR="00197C40">
        <w:rPr>
          <w:rFonts w:ascii="Comic Sans MS" w:hAnsi="Comic Sans MS" w:cs="Arrus BT"/>
          <w:bCs/>
          <w:u w:val="single"/>
          <w:lang w:val="fi-FI"/>
        </w:rPr>
        <w:t>, mielellään vettäpitävään pussiin</w:t>
      </w:r>
      <w:r>
        <w:rPr>
          <w:rFonts w:ascii="Comic Sans MS" w:hAnsi="Comic Sans MS" w:cs="Arrus BT"/>
          <w:lang w:val="fi-FI"/>
        </w:rPr>
        <w:t>. Koulukirjat kannattaa jättää koululle, etteivät ne tahriinnu ja lisää repun painoa. Lisäksi tarvitset vielä uteliaisuutta ja iloista mieltä!</w:t>
      </w: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rPr>
          <w:rFonts w:ascii="Comic Sans MS" w:hAnsi="Comic Sans MS" w:cs="Arrus BT"/>
          <w:lang w:val="fi-FI"/>
        </w:rPr>
      </w:pPr>
    </w:p>
    <w:p w:rsidR="00D867AD" w:rsidRDefault="00D867AD">
      <w:pPr>
        <w:widowControl/>
        <w:tabs>
          <w:tab w:val="left" w:pos="0"/>
          <w:tab w:val="left" w:pos="1297"/>
          <w:tab w:val="left" w:pos="2595"/>
          <w:tab w:val="left" w:pos="3894"/>
          <w:tab w:val="left" w:pos="5191"/>
          <w:tab w:val="left" w:pos="6489"/>
          <w:tab w:val="left" w:pos="7788"/>
          <w:tab w:val="left" w:pos="9086"/>
          <w:tab w:val="left" w:pos="9360"/>
        </w:tabs>
        <w:jc w:val="center"/>
        <w:rPr>
          <w:rFonts w:ascii="Comic Sans MS" w:hAnsi="Comic Sans MS" w:cs="Arrus BT"/>
          <w:sz w:val="28"/>
          <w:szCs w:val="28"/>
          <w:lang w:val="fi-FI"/>
        </w:rPr>
      </w:pPr>
      <w:r>
        <w:rPr>
          <w:rFonts w:ascii="Comic Sans MS" w:hAnsi="Comic Sans MS" w:cs="Arrus BT"/>
          <w:sz w:val="28"/>
          <w:szCs w:val="28"/>
          <w:lang w:val="fi-FI"/>
        </w:rPr>
        <w:t xml:space="preserve">Nähdään pian! Iloisin terveisin luontokouluopettajat </w:t>
      </w:r>
    </w:p>
    <w:p w:rsidR="00D867AD" w:rsidRDefault="006A3C62">
      <w:pPr>
        <w:widowControl/>
        <w:tabs>
          <w:tab w:val="left" w:pos="0"/>
          <w:tab w:val="left" w:pos="1297"/>
          <w:tab w:val="left" w:pos="2595"/>
          <w:tab w:val="left" w:pos="3894"/>
          <w:tab w:val="left" w:pos="5191"/>
          <w:tab w:val="left" w:pos="6489"/>
          <w:tab w:val="left" w:pos="7788"/>
          <w:tab w:val="left" w:pos="9086"/>
          <w:tab w:val="left" w:pos="9360"/>
        </w:tabs>
        <w:jc w:val="center"/>
        <w:rPr>
          <w:rFonts w:ascii="Comic Sans MS" w:hAnsi="Comic Sans MS" w:cs="Arrus BT"/>
          <w:sz w:val="28"/>
          <w:szCs w:val="28"/>
          <w:lang w:val="fi-FI"/>
        </w:rPr>
      </w:pPr>
      <w:r>
        <w:rPr>
          <w:rFonts w:ascii="Comic Sans MS" w:hAnsi="Comic Sans MS" w:cs="Arrus BT"/>
          <w:sz w:val="28"/>
          <w:szCs w:val="28"/>
          <w:lang w:val="fi-FI"/>
        </w:rPr>
        <w:t>T</w:t>
      </w:r>
      <w:r w:rsidR="00C93E3D">
        <w:rPr>
          <w:rFonts w:ascii="Comic Sans MS" w:hAnsi="Comic Sans MS" w:cs="Arrus BT"/>
          <w:sz w:val="28"/>
          <w:szCs w:val="28"/>
          <w:lang w:val="fi-FI"/>
        </w:rPr>
        <w:t>ommi Parikka</w:t>
      </w:r>
      <w:r>
        <w:rPr>
          <w:rFonts w:ascii="Comic Sans MS" w:hAnsi="Comic Sans MS" w:cs="Arrus BT"/>
          <w:sz w:val="28"/>
          <w:szCs w:val="28"/>
          <w:lang w:val="fi-FI"/>
        </w:rPr>
        <w:t xml:space="preserve">, </w:t>
      </w:r>
      <w:r w:rsidR="00D867AD">
        <w:rPr>
          <w:rFonts w:ascii="Comic Sans MS" w:hAnsi="Comic Sans MS" w:cs="Arrus BT"/>
          <w:sz w:val="28"/>
          <w:szCs w:val="28"/>
          <w:lang w:val="fi-FI"/>
        </w:rPr>
        <w:t>Kimmo Koittola ja Kim Suomalainen</w:t>
      </w:r>
    </w:p>
    <w:sectPr w:rsidR="00D867AD">
      <w:footnotePr>
        <w:pos w:val="beneathText"/>
      </w:footnotePr>
      <w:pgSz w:w="11905" w:h="16837"/>
      <w:pgMar w:top="851" w:right="851" w:bottom="567" w:left="1134" w:header="708" w:footer="708"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8D" w:rsidRDefault="00B6708D" w:rsidP="00F3561A">
      <w:r>
        <w:separator/>
      </w:r>
    </w:p>
  </w:endnote>
  <w:endnote w:type="continuationSeparator" w:id="0">
    <w:p w:rsidR="00B6708D" w:rsidRDefault="00B6708D" w:rsidP="00F3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rus B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8D" w:rsidRDefault="00B6708D" w:rsidP="00F3561A">
      <w:r>
        <w:separator/>
      </w:r>
    </w:p>
  </w:footnote>
  <w:footnote w:type="continuationSeparator" w:id="0">
    <w:p w:rsidR="00B6708D" w:rsidRDefault="00B6708D" w:rsidP="00F35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2A"/>
    <w:rsid w:val="00197C40"/>
    <w:rsid w:val="003E79D5"/>
    <w:rsid w:val="00512BD2"/>
    <w:rsid w:val="005D01C5"/>
    <w:rsid w:val="006A3C62"/>
    <w:rsid w:val="00803C2A"/>
    <w:rsid w:val="00805ABE"/>
    <w:rsid w:val="00B6708D"/>
    <w:rsid w:val="00C5305D"/>
    <w:rsid w:val="00C93E3D"/>
    <w:rsid w:val="00CF3F7F"/>
    <w:rsid w:val="00D867AD"/>
    <w:rsid w:val="00EF0E7B"/>
    <w:rsid w:val="00F356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C8BE7-CA73-471D-B8EF-E49791B0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widowControl w:val="0"/>
      <w:suppressAutoHyphens/>
    </w:pPr>
    <w:rPr>
      <w:rFonts w:ascii="Shruti" w:hAnsi="Shruti"/>
      <w:kern w:val="1"/>
      <w:sz w:val="24"/>
      <w:szCs w:val="24"/>
      <w:lang w:val="en-US"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style>
  <w:style w:type="character" w:styleId="Hyperlinkki">
    <w:name w:val="Hyperlink"/>
    <w:basedOn w:val="Kappaleenoletusfontti1"/>
    <w:semiHidden/>
    <w:rPr>
      <w:color w:val="0000FF"/>
      <w:u w:val="single"/>
    </w:rPr>
  </w:style>
  <w:style w:type="character" w:customStyle="1" w:styleId="ListLabel1">
    <w:name w:val="ListLabel 1"/>
    <w:rPr>
      <w:rFonts w:cs="Courier New"/>
    </w:rPr>
  </w:style>
  <w:style w:type="paragraph" w:customStyle="1" w:styleId="Otsikko1">
    <w:name w:val="Otsikko1"/>
    <w:basedOn w:val="Normaali"/>
    <w:next w:val="Leipteksti"/>
    <w:pPr>
      <w:keepNext/>
      <w:spacing w:before="240" w:after="120"/>
    </w:pPr>
    <w:rPr>
      <w:rFonts w:ascii="Arial" w:eastAsia="Microsoft YaHei" w:hAnsi="Arial" w:cs="Mangal"/>
      <w:sz w:val="28"/>
      <w:szCs w:val="28"/>
    </w:rPr>
  </w:style>
  <w:style w:type="paragraph" w:styleId="Leipteksti">
    <w:name w:val="Body Text"/>
    <w:basedOn w:val="Normaali"/>
    <w:semiHidden/>
    <w:pPr>
      <w:spacing w:after="120"/>
    </w:pPr>
  </w:style>
  <w:style w:type="paragraph" w:styleId="Luettelo">
    <w:name w:val="List"/>
    <w:basedOn w:val="Leipteksti"/>
    <w:semiHidden/>
    <w:rPr>
      <w:rFonts w:cs="Mangal"/>
    </w:rPr>
  </w:style>
  <w:style w:type="paragraph" w:customStyle="1" w:styleId="Kuvaotsikko1">
    <w:name w:val="Kuvaotsikko1"/>
    <w:basedOn w:val="Normaali"/>
    <w:pPr>
      <w:suppressLineNumbers/>
      <w:spacing w:before="120" w:after="120"/>
    </w:pPr>
    <w:rPr>
      <w:rFonts w:cs="Mangal"/>
      <w:i/>
      <w:iCs/>
    </w:rPr>
  </w:style>
  <w:style w:type="paragraph" w:customStyle="1" w:styleId="Hakemisto">
    <w:name w:val="Hakemisto"/>
    <w:basedOn w:val="Normaali"/>
    <w:pPr>
      <w:suppressLineNumbers/>
    </w:pPr>
    <w:rPr>
      <w:rFonts w:cs="Mangal"/>
    </w:rPr>
  </w:style>
  <w:style w:type="paragraph" w:customStyle="1" w:styleId="Ingressi">
    <w:name w:val="Ingressi"/>
    <w:basedOn w:val="Leipteksti"/>
    <w:pPr>
      <w:spacing w:before="240" w:after="360" w:line="360" w:lineRule="auto"/>
    </w:pPr>
    <w:rPr>
      <w:b/>
      <w:sz w:val="28"/>
    </w:rPr>
  </w:style>
  <w:style w:type="character" w:styleId="AvattuHyperlinkki">
    <w:name w:val="FollowedHyperlink"/>
    <w:basedOn w:val="Kappaleenoletusfontti"/>
    <w:uiPriority w:val="99"/>
    <w:semiHidden/>
    <w:unhideWhenUsed/>
    <w:rsid w:val="00EF0E7B"/>
    <w:rPr>
      <w:color w:val="800080" w:themeColor="followedHyperlink"/>
      <w:u w:val="single"/>
    </w:rPr>
  </w:style>
  <w:style w:type="character" w:customStyle="1" w:styleId="UnresolvedMention">
    <w:name w:val="Unresolved Mention"/>
    <w:basedOn w:val="Kappaleenoletusfontti"/>
    <w:uiPriority w:val="99"/>
    <w:semiHidden/>
    <w:unhideWhenUsed/>
    <w:rsid w:val="00C93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suomalainen@jyvaskyla.f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eda.net/veraja/jyvaskyla/luontokoulu" TargetMode="External"/><Relationship Id="rId4" Type="http://schemas.openxmlformats.org/officeDocument/2006/relationships/webSettings" Target="webSettings.xml"/><Relationship Id="rId9" Type="http://schemas.openxmlformats.org/officeDocument/2006/relationships/hyperlink" Target="mailto:luontokoulu@jk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4286</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4806</CharactersWithSpaces>
  <SharedDoc>false</SharedDoc>
  <HLinks>
    <vt:vector size="18" baseType="variant">
      <vt:variant>
        <vt:i4>983131</vt:i4>
      </vt:variant>
      <vt:variant>
        <vt:i4>6</vt:i4>
      </vt:variant>
      <vt:variant>
        <vt:i4>0</vt:i4>
      </vt:variant>
      <vt:variant>
        <vt:i4>5</vt:i4>
      </vt:variant>
      <vt:variant>
        <vt:lpwstr>http://www.jkl.fi/opetus/luontokoulu</vt:lpwstr>
      </vt:variant>
      <vt:variant>
        <vt:lpwstr/>
      </vt:variant>
      <vt:variant>
        <vt:i4>1966136</vt:i4>
      </vt:variant>
      <vt:variant>
        <vt:i4>3</vt:i4>
      </vt:variant>
      <vt:variant>
        <vt:i4>0</vt:i4>
      </vt:variant>
      <vt:variant>
        <vt:i4>5</vt:i4>
      </vt:variant>
      <vt:variant>
        <vt:lpwstr>mailto:luontokoulu@jkl.fi</vt:lpwstr>
      </vt:variant>
      <vt:variant>
        <vt:lpwstr/>
      </vt:variant>
      <vt:variant>
        <vt:i4>1572976</vt:i4>
      </vt:variant>
      <vt:variant>
        <vt:i4>0</vt:i4>
      </vt:variant>
      <vt:variant>
        <vt:i4>0</vt:i4>
      </vt:variant>
      <vt:variant>
        <vt:i4>5</vt:i4>
      </vt:variant>
      <vt:variant>
        <vt:lpwstr>mailto:kim.suomalainen@jkl.fi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Kim.Suomalainen</dc:creator>
  <cp:lastModifiedBy>VN</cp:lastModifiedBy>
  <cp:revision>2</cp:revision>
  <cp:lastPrinted>1900-12-31T21:00:00Z</cp:lastPrinted>
  <dcterms:created xsi:type="dcterms:W3CDTF">2020-10-30T04:15:00Z</dcterms:created>
  <dcterms:modified xsi:type="dcterms:W3CDTF">2020-10-30T04:15:00Z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Jyväskylän maalaiskunta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