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B15D2" w14:textId="55696C70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003E">
        <w:rPr>
          <w:rFonts w:ascii="Palatino" w:hAnsi="Palatino"/>
          <w:b/>
          <w:sz w:val="28"/>
          <w:szCs w:val="28"/>
        </w:rPr>
        <w:t>OPEA525, 5</w:t>
      </w:r>
      <w:r w:rsidRPr="00E4630F">
        <w:rPr>
          <w:rFonts w:ascii="Palatino" w:hAnsi="Palatino"/>
          <w:b/>
          <w:sz w:val="28"/>
          <w:szCs w:val="28"/>
        </w:rPr>
        <w:t xml:space="preserve"> op</w:t>
      </w:r>
    </w:p>
    <w:p w14:paraId="32C0F0F5" w14:textId="65D58F52" w:rsidR="00963101" w:rsidRPr="00E4630F" w:rsidRDefault="000A182E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ab/>
      </w:r>
      <w:proofErr w:type="gramStart"/>
      <w:r>
        <w:rPr>
          <w:rFonts w:ascii="Palatino" w:hAnsi="Palatino"/>
          <w:sz w:val="28"/>
          <w:szCs w:val="28"/>
        </w:rPr>
        <w:t>20</w:t>
      </w:r>
      <w:r w:rsidR="00DD5623">
        <w:rPr>
          <w:rFonts w:ascii="Palatino" w:hAnsi="Palatino"/>
          <w:sz w:val="28"/>
          <w:szCs w:val="28"/>
        </w:rPr>
        <w:t>21</w:t>
      </w:r>
      <w:r>
        <w:rPr>
          <w:rFonts w:ascii="Palatino" w:hAnsi="Palatino"/>
          <w:sz w:val="28"/>
          <w:szCs w:val="28"/>
        </w:rPr>
        <w:t>-202</w:t>
      </w:r>
      <w:r w:rsidR="00DD5623">
        <w:rPr>
          <w:rFonts w:ascii="Palatino" w:hAnsi="Palatino"/>
          <w:sz w:val="28"/>
          <w:szCs w:val="28"/>
        </w:rPr>
        <w:t>2</w:t>
      </w:r>
      <w:proofErr w:type="gramEnd"/>
    </w:p>
    <w:p w14:paraId="2EE8AE69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b/>
          <w:sz w:val="28"/>
          <w:szCs w:val="28"/>
        </w:rPr>
      </w:pPr>
    </w:p>
    <w:p w14:paraId="2F77CFF5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</w:rPr>
      </w:pPr>
      <w:r w:rsidRPr="00E4630F">
        <w:rPr>
          <w:rFonts w:ascii="Palatino" w:hAnsi="Palatino"/>
          <w:b/>
          <w:sz w:val="28"/>
          <w:szCs w:val="28"/>
        </w:rPr>
        <w:t>TERVEYSTIEDON PEDAGOGINEN PÄIVÄKIRJA</w:t>
      </w:r>
    </w:p>
    <w:p w14:paraId="2271AD5E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  <w:b/>
          <w:sz w:val="28"/>
          <w:szCs w:val="28"/>
        </w:rPr>
      </w:pPr>
    </w:p>
    <w:p w14:paraId="7E14ADEF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</w:rPr>
      </w:pPr>
    </w:p>
    <w:p w14:paraId="7A61B244" w14:textId="77777777" w:rsidR="00963101" w:rsidRPr="00E4630F" w:rsidRDefault="00D42140" w:rsidP="00963101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center"/>
        <w:rPr>
          <w:rFonts w:ascii="Palatino" w:hAnsi="Palatino"/>
        </w:rPr>
      </w:pPr>
      <w:r w:rsidRPr="00E4630F">
        <w:rPr>
          <w:rFonts w:ascii="Palatino" w:hAnsi="Palatino"/>
        </w:rPr>
        <w:t>”</w:t>
      </w:r>
      <w:r w:rsidR="00963101" w:rsidRPr="00E4630F">
        <w:rPr>
          <w:rFonts w:ascii="Palatino" w:hAnsi="Palatino"/>
        </w:rPr>
        <w:t xml:space="preserve">Aineenopettajan pedagogisiin opintoihin sisältyy sen kaikissa vaiheissa omiin harjoitteluihin liittyvien näkemysten ja </w:t>
      </w:r>
      <w:r w:rsidRPr="00E4630F">
        <w:rPr>
          <w:rFonts w:ascii="Palatino" w:hAnsi="Palatino"/>
        </w:rPr>
        <w:t>kokemusten syvällinen pohdinta - reflektointi</w:t>
      </w:r>
      <w:r w:rsidR="00963101" w:rsidRPr="00E4630F">
        <w:rPr>
          <w:rFonts w:ascii="Palatino" w:hAnsi="Palatino"/>
        </w:rPr>
        <w:t>. Syventävässä ohjatussa harjoittelussa jatketaan omasta opetus- ja kasvatustyöstä sekä ohjauksista, havainnoineista ja kuunteluista syntyneiden kokemusten ja oivallusten taltiointia. Nämä voivat olla hyvä lisä myös omalle opetusfilosofiapohdiskelulle.</w:t>
      </w:r>
      <w:r w:rsidRPr="00E4630F">
        <w:rPr>
          <w:rFonts w:ascii="Palatino" w:hAnsi="Palatino"/>
        </w:rPr>
        <w:t>”</w:t>
      </w:r>
    </w:p>
    <w:p w14:paraId="1100D211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b/>
        </w:rPr>
      </w:pPr>
    </w:p>
    <w:p w14:paraId="67879749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b/>
        </w:rPr>
      </w:pPr>
    </w:p>
    <w:p w14:paraId="57C3C5CD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</w:rPr>
      </w:pPr>
      <w:r w:rsidRPr="00E4630F">
        <w:rPr>
          <w:rFonts w:ascii="Palatino" w:hAnsi="Palatino"/>
          <w:b/>
        </w:rPr>
        <w:t xml:space="preserve">Pedagogisen päiväkirjan lomakkeet 1 ja 2 tehdään harjoittelun alussa. </w:t>
      </w:r>
    </w:p>
    <w:p w14:paraId="0C883419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/>
          <w:b/>
          <w:bCs/>
        </w:rPr>
      </w:pPr>
      <w:r w:rsidRPr="00E4630F">
        <w:rPr>
          <w:rFonts w:ascii="Palatino" w:hAnsi="Palatino"/>
        </w:rPr>
        <w:t xml:space="preserve">    </w:t>
      </w:r>
    </w:p>
    <w:p w14:paraId="604368C4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  <w:b/>
          <w:bCs/>
        </w:rPr>
      </w:pPr>
      <w:r w:rsidRPr="00E4630F">
        <w:rPr>
          <w:rFonts w:ascii="Palatino" w:hAnsi="Palatino"/>
          <w:b/>
          <w:bCs/>
        </w:rPr>
        <w:t xml:space="preserve">Lomake 1 </w:t>
      </w:r>
      <w:r w:rsidRPr="00E4630F">
        <w:rPr>
          <w:rFonts w:ascii="Palatino" w:hAnsi="Palatino"/>
          <w:b/>
          <w:bCs/>
        </w:rPr>
        <w:tab/>
        <w:t>Oppilaita /opetusryhmää koskevat lähtötilannetiedot</w:t>
      </w:r>
      <w:r w:rsidRPr="00E4630F">
        <w:rPr>
          <w:rFonts w:ascii="Palatino" w:hAnsi="Palatino"/>
          <w:bCs/>
        </w:rPr>
        <w:t xml:space="preserve"> </w:t>
      </w:r>
    </w:p>
    <w:p w14:paraId="1516FE33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  <w:r w:rsidRPr="00E4630F">
        <w:rPr>
          <w:rFonts w:ascii="Palatino" w:hAnsi="Palatino"/>
          <w:b/>
          <w:bCs/>
        </w:rPr>
        <w:tab/>
      </w:r>
      <w:r w:rsidRPr="00E4630F">
        <w:rPr>
          <w:rFonts w:ascii="Palatino" w:hAnsi="Palatino"/>
          <w:bCs/>
        </w:rPr>
        <w:t>Pohjatunnin ja ensimmäisen ohjaajakeskustelun</w:t>
      </w:r>
      <w:r w:rsidRPr="00E4630F">
        <w:rPr>
          <w:rFonts w:ascii="Palatino" w:hAnsi="Palatino"/>
        </w:rPr>
        <w:t xml:space="preserve"> perusteella laaditaan täsmentynyt </w:t>
      </w:r>
      <w:r w:rsidRPr="00E4630F">
        <w:rPr>
          <w:rFonts w:ascii="Palatino" w:hAnsi="Palatino"/>
          <w:i/>
        </w:rPr>
        <w:t xml:space="preserve">jaksosuunnitelma (opetuksen etenemissuunnitelma). </w:t>
      </w:r>
      <w:r w:rsidRPr="00E4630F">
        <w:rPr>
          <w:rFonts w:ascii="Palatino" w:hAnsi="Palatino"/>
        </w:rPr>
        <w:t xml:space="preserve">Tämän pohjalta laaditaan tuntisuunnitelmat jokaista tuntia varten sovitulla tavalla. </w:t>
      </w:r>
    </w:p>
    <w:p w14:paraId="2E229995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</w:p>
    <w:p w14:paraId="006AC5AB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  <w:bCs/>
        </w:rPr>
      </w:pPr>
      <w:r w:rsidRPr="00E4630F">
        <w:rPr>
          <w:rFonts w:ascii="Palatino" w:hAnsi="Palatino"/>
          <w:b/>
          <w:bCs/>
        </w:rPr>
        <w:t>Lomake 2</w:t>
      </w:r>
      <w:r w:rsidRPr="00E4630F">
        <w:rPr>
          <w:rFonts w:ascii="Palatino" w:hAnsi="Palatino"/>
        </w:rPr>
        <w:t xml:space="preserve"> </w:t>
      </w:r>
      <w:r w:rsidRPr="00E4630F">
        <w:rPr>
          <w:rFonts w:ascii="Palatino" w:hAnsi="Palatino"/>
        </w:rPr>
        <w:tab/>
      </w:r>
      <w:r w:rsidRPr="00E4630F">
        <w:rPr>
          <w:rFonts w:ascii="Palatino" w:hAnsi="Palatino"/>
          <w:b/>
        </w:rPr>
        <w:t>Itseä koskeva lähtötilanne</w:t>
      </w:r>
      <w:r w:rsidRPr="00E4630F">
        <w:rPr>
          <w:rFonts w:ascii="Palatino" w:hAnsi="Palatino"/>
        </w:rPr>
        <w:t xml:space="preserve"> </w:t>
      </w:r>
    </w:p>
    <w:p w14:paraId="1B2DF11D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  <w:r w:rsidRPr="00E4630F">
        <w:rPr>
          <w:rFonts w:ascii="Palatino" w:hAnsi="Palatino"/>
          <w:b/>
          <w:bCs/>
        </w:rPr>
        <w:tab/>
      </w:r>
      <w:r w:rsidRPr="00E4630F">
        <w:rPr>
          <w:rFonts w:ascii="Palatino" w:hAnsi="Palatino"/>
          <w:bCs/>
        </w:rPr>
        <w:t>Ota pohjaksi työstetty opetusfilosofiaversio ja muutokset OPEA515 harjoittelujakson jälkeen (lomake 4).</w:t>
      </w:r>
      <w:r w:rsidRPr="00E4630F">
        <w:rPr>
          <w:rFonts w:ascii="Palatino" w:hAnsi="Palatino"/>
          <w:b/>
          <w:bCs/>
        </w:rPr>
        <w:t xml:space="preserve"> </w:t>
      </w:r>
      <w:r w:rsidRPr="00E4630F">
        <w:rPr>
          <w:rFonts w:ascii="Palatino" w:hAnsi="Palatino"/>
          <w:bCs/>
        </w:rPr>
        <w:t>Lisää tekstiin</w:t>
      </w:r>
      <w:r w:rsidRPr="00E4630F">
        <w:rPr>
          <w:rFonts w:ascii="Palatino" w:hAnsi="Palatino"/>
        </w:rPr>
        <w:t xml:space="preserve"> itselle asettamasi </w:t>
      </w:r>
      <w:r w:rsidRPr="00E4630F">
        <w:rPr>
          <w:rFonts w:ascii="Palatino" w:hAnsi="Palatino"/>
          <w:i/>
        </w:rPr>
        <w:t>uudet haasteet</w:t>
      </w:r>
      <w:r w:rsidRPr="00E4630F">
        <w:rPr>
          <w:rFonts w:ascii="Palatino" w:hAnsi="Palatino"/>
        </w:rPr>
        <w:t>, joihin pyrit tässä harjoittelussa</w:t>
      </w:r>
      <w:r w:rsidRPr="00E4630F">
        <w:rPr>
          <w:rFonts w:ascii="Palatino" w:hAnsi="Palatino"/>
          <w:i/>
        </w:rPr>
        <w:t xml:space="preserve"> ja ytimekäs suunnitelma tutkivasta otteestasi</w:t>
      </w:r>
      <w:r w:rsidRPr="00E4630F">
        <w:rPr>
          <w:rFonts w:ascii="Palatino" w:hAnsi="Palatino"/>
        </w:rPr>
        <w:t>. Ohjaajasi voi näiden avulla tukea myös opetusfilosofiasi etenemisprosessia.</w:t>
      </w:r>
    </w:p>
    <w:p w14:paraId="4C879DA8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</w:p>
    <w:p w14:paraId="09B81D40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</w:rPr>
      </w:pPr>
    </w:p>
    <w:p w14:paraId="7746C88F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</w:rPr>
      </w:pPr>
      <w:r w:rsidRPr="00E4630F">
        <w:rPr>
          <w:rFonts w:ascii="Palatino" w:hAnsi="Palatino"/>
          <w:b/>
        </w:rPr>
        <w:t>Lomakkeet 3 ja 4 tehdään harjoittelun päättyessä ja lomake 5 täyttyy harjoittelun aikana.</w:t>
      </w:r>
    </w:p>
    <w:p w14:paraId="71890B82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</w:rPr>
      </w:pPr>
    </w:p>
    <w:p w14:paraId="318B7A48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</w:rPr>
      </w:pPr>
      <w:r w:rsidRPr="00E4630F">
        <w:rPr>
          <w:rFonts w:ascii="Palatino" w:hAnsi="Palatino"/>
          <w:b/>
        </w:rPr>
        <w:t>Lomake 3</w:t>
      </w:r>
      <w:r w:rsidRPr="00E4630F">
        <w:rPr>
          <w:rFonts w:ascii="Palatino" w:hAnsi="Palatino"/>
        </w:rPr>
        <w:t xml:space="preserve">   </w:t>
      </w:r>
      <w:r w:rsidRPr="00E4630F">
        <w:rPr>
          <w:rFonts w:ascii="Palatino" w:hAnsi="Palatino"/>
        </w:rPr>
        <w:tab/>
      </w:r>
      <w:r w:rsidRPr="00E4630F">
        <w:rPr>
          <w:rFonts w:ascii="Palatino" w:hAnsi="Palatino"/>
          <w:b/>
        </w:rPr>
        <w:t>Oppilaita ja heidän oppimistaan koskeva kokoava analyysi jakson päättyessä</w:t>
      </w:r>
      <w:r w:rsidRPr="00E4630F">
        <w:rPr>
          <w:rFonts w:ascii="Palatino" w:hAnsi="Palatino"/>
        </w:rPr>
        <w:t xml:space="preserve"> </w:t>
      </w:r>
    </w:p>
    <w:p w14:paraId="4EDEDFF7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  <w:r w:rsidRPr="00E4630F">
        <w:rPr>
          <w:rFonts w:ascii="Palatino" w:hAnsi="Palatino"/>
          <w:b/>
        </w:rPr>
        <w:tab/>
      </w:r>
      <w:r w:rsidRPr="00E4630F">
        <w:rPr>
          <w:rFonts w:ascii="Palatino" w:hAnsi="Palatino"/>
        </w:rPr>
        <w:t>Kaikkien harjoittelujen keskiössä ovat</w:t>
      </w:r>
      <w:r w:rsidRPr="00E4630F">
        <w:rPr>
          <w:rFonts w:ascii="Palatino" w:hAnsi="Palatino"/>
          <w:i/>
        </w:rPr>
        <w:t xml:space="preserve"> oppilaat</w:t>
      </w:r>
      <w:r w:rsidRPr="00E4630F">
        <w:rPr>
          <w:rFonts w:ascii="Palatino" w:hAnsi="Palatino"/>
        </w:rPr>
        <w:t>.</w:t>
      </w:r>
      <w:r w:rsidRPr="00E4630F">
        <w:rPr>
          <w:rFonts w:ascii="Palatino" w:hAnsi="Palatino"/>
          <w:b/>
        </w:rPr>
        <w:t xml:space="preserve"> </w:t>
      </w:r>
      <w:r w:rsidRPr="00E4630F">
        <w:rPr>
          <w:rFonts w:ascii="Palatino" w:hAnsi="Palatino"/>
        </w:rPr>
        <w:t>Tärkeää on tehdä huolellista oppilashavainnointia ja arviointia koko jakson ajan. Lomakkeeseen liitetään oppilaita koskeva</w:t>
      </w:r>
      <w:r w:rsidRPr="00E4630F">
        <w:rPr>
          <w:rFonts w:ascii="Palatino" w:hAnsi="Palatino"/>
          <w:i/>
        </w:rPr>
        <w:t xml:space="preserve"> numeerinen</w:t>
      </w:r>
      <w:r w:rsidRPr="00E4630F">
        <w:rPr>
          <w:rFonts w:ascii="Palatino" w:hAnsi="Palatino"/>
        </w:rPr>
        <w:t xml:space="preserve"> </w:t>
      </w:r>
      <w:r w:rsidRPr="00E4630F">
        <w:rPr>
          <w:rFonts w:ascii="Palatino" w:hAnsi="Palatino"/>
          <w:i/>
        </w:rPr>
        <w:t xml:space="preserve">arviointi. </w:t>
      </w:r>
      <w:r w:rsidRPr="00E4630F">
        <w:rPr>
          <w:rFonts w:ascii="Palatino" w:hAnsi="Palatino"/>
        </w:rPr>
        <w:t>Ohjaajat antavat tästä tarkentavia oppilaitoskohtaisia ohjeita.</w:t>
      </w:r>
    </w:p>
    <w:p w14:paraId="5742EF54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</w:p>
    <w:p w14:paraId="3DE4593C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</w:rPr>
      </w:pPr>
      <w:r w:rsidRPr="00E4630F">
        <w:rPr>
          <w:rFonts w:ascii="Palatino" w:hAnsi="Palatino"/>
          <w:b/>
        </w:rPr>
        <w:t xml:space="preserve">Lomake </w:t>
      </w:r>
      <w:proofErr w:type="gramStart"/>
      <w:r w:rsidRPr="00E4630F">
        <w:rPr>
          <w:rFonts w:ascii="Palatino" w:hAnsi="Palatino"/>
          <w:b/>
        </w:rPr>
        <w:t>4</w:t>
      </w:r>
      <w:r w:rsidRPr="00E4630F">
        <w:rPr>
          <w:rFonts w:ascii="Palatino" w:hAnsi="Palatino"/>
        </w:rPr>
        <w:t xml:space="preserve">  </w:t>
      </w:r>
      <w:r w:rsidRPr="00E4630F">
        <w:rPr>
          <w:rFonts w:ascii="Palatino" w:hAnsi="Palatino"/>
        </w:rPr>
        <w:tab/>
      </w:r>
      <w:proofErr w:type="gramEnd"/>
      <w:r w:rsidRPr="00E4630F">
        <w:rPr>
          <w:rFonts w:ascii="Palatino" w:hAnsi="Palatino"/>
          <w:b/>
        </w:rPr>
        <w:t xml:space="preserve">Itseä koskeva kokoava arviointi  jakson päättyessä </w:t>
      </w:r>
    </w:p>
    <w:p w14:paraId="7C4025F7" w14:textId="5A6659F6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  <w:r w:rsidRPr="00E4630F">
        <w:rPr>
          <w:rFonts w:ascii="Palatino" w:hAnsi="Palatino"/>
          <w:b/>
        </w:rPr>
        <w:tab/>
      </w:r>
      <w:r w:rsidRPr="00E4630F">
        <w:rPr>
          <w:rFonts w:ascii="Palatino" w:hAnsi="Palatino"/>
        </w:rPr>
        <w:t>Analyysi luovutetaan omalle ohjaajalle ennen jakson kokoavaa loppukeskustelua.</w:t>
      </w:r>
      <w:r w:rsidRPr="00E4630F">
        <w:rPr>
          <w:rFonts w:ascii="Palatino" w:hAnsi="Palatino"/>
          <w:b/>
        </w:rPr>
        <w:t xml:space="preserve"> </w:t>
      </w:r>
      <w:r w:rsidRPr="00E4630F">
        <w:rPr>
          <w:rFonts w:ascii="Palatino" w:hAnsi="Palatino"/>
        </w:rPr>
        <w:t xml:space="preserve">Itsearvioinnin tulee ilmentää erityisesti omaa pedagogista ajattelua ja toimintaa koskevia </w:t>
      </w:r>
      <w:r w:rsidRPr="00E4630F">
        <w:rPr>
          <w:rFonts w:ascii="Palatino" w:hAnsi="Palatino"/>
          <w:i/>
        </w:rPr>
        <w:t>muutoksia</w:t>
      </w:r>
      <w:r w:rsidRPr="00E4630F">
        <w:rPr>
          <w:rFonts w:ascii="Palatino" w:hAnsi="Palatino"/>
        </w:rPr>
        <w:t xml:space="preserve"> ja </w:t>
      </w:r>
      <w:r w:rsidRPr="00E4630F">
        <w:rPr>
          <w:rFonts w:ascii="Palatino" w:hAnsi="Palatino"/>
          <w:i/>
        </w:rPr>
        <w:t xml:space="preserve">muutosten syitä </w:t>
      </w:r>
      <w:r w:rsidRPr="00E4630F">
        <w:rPr>
          <w:rFonts w:ascii="Palatino" w:hAnsi="Palatino"/>
        </w:rPr>
        <w:t xml:space="preserve">verrattuna aiempiin harjoitteluihin.  </w:t>
      </w:r>
    </w:p>
    <w:p w14:paraId="43FD6666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b/>
        </w:rPr>
      </w:pPr>
      <w:r w:rsidRPr="00E4630F">
        <w:rPr>
          <w:rFonts w:ascii="Palatino" w:hAnsi="Palatino"/>
        </w:rPr>
        <w:t xml:space="preserve">  </w:t>
      </w:r>
    </w:p>
    <w:p w14:paraId="6B4E1FA8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i/>
        </w:rPr>
      </w:pPr>
      <w:r w:rsidRPr="00E4630F">
        <w:rPr>
          <w:rFonts w:ascii="Palatino" w:hAnsi="Palatino"/>
          <w:b/>
        </w:rPr>
        <w:t>Lomake 5</w:t>
      </w:r>
      <w:r w:rsidRPr="00E4630F">
        <w:rPr>
          <w:rFonts w:ascii="Palatino" w:hAnsi="Palatino"/>
        </w:rPr>
        <w:tab/>
      </w:r>
      <w:r w:rsidRPr="00E4630F">
        <w:rPr>
          <w:rFonts w:ascii="Palatino" w:hAnsi="Palatino"/>
          <w:b/>
          <w:bCs/>
        </w:rPr>
        <w:t>Opetuksen seurannat ja muut tehtävät</w:t>
      </w:r>
    </w:p>
    <w:p w14:paraId="2F21709C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  <w:i/>
        </w:rPr>
      </w:pPr>
      <w:r w:rsidRPr="00E4630F">
        <w:rPr>
          <w:rFonts w:ascii="Palatino" w:hAnsi="Palatino"/>
          <w:i/>
        </w:rPr>
        <w:tab/>
        <w:t>a) Opetuksen seurannat</w:t>
      </w:r>
      <w:r w:rsidRPr="00E4630F">
        <w:rPr>
          <w:rFonts w:ascii="Palatino" w:hAnsi="Palatino"/>
        </w:rPr>
        <w:t xml:space="preserve"> </w:t>
      </w:r>
    </w:p>
    <w:p w14:paraId="30E9DED3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Palatino" w:hAnsi="Palatino"/>
        </w:rPr>
      </w:pPr>
      <w:r w:rsidRPr="00E4630F">
        <w:rPr>
          <w:rFonts w:ascii="Palatino" w:hAnsi="Palatino"/>
          <w:i/>
        </w:rPr>
        <w:tab/>
        <w:t>b) Ryhmäkuuntelut ja vieraan aineen kuuntelu</w:t>
      </w:r>
      <w:r w:rsidRPr="00E4630F">
        <w:rPr>
          <w:rFonts w:ascii="Palatino" w:hAnsi="Palatino"/>
        </w:rPr>
        <w:t>, joilta niitä vielä puuttuu</w:t>
      </w:r>
    </w:p>
    <w:p w14:paraId="17160970" w14:textId="77777777" w:rsidR="00963101" w:rsidRPr="00E4630F" w:rsidRDefault="00963101" w:rsidP="00963101">
      <w:pPr>
        <w:widowControl w:val="0"/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/>
          <w:i/>
        </w:rPr>
      </w:pPr>
      <w:r w:rsidRPr="00E4630F">
        <w:rPr>
          <w:rFonts w:ascii="Palatino" w:hAnsi="Palatino"/>
          <w:i/>
        </w:rPr>
        <w:tab/>
        <w:t>c) Opintopiirityöskentely</w:t>
      </w:r>
    </w:p>
    <w:p w14:paraId="4374DDC9" w14:textId="77777777" w:rsidR="00963101" w:rsidRPr="00E4630F" w:rsidRDefault="00963101" w:rsidP="00963101">
      <w:pPr>
        <w:widowControl w:val="0"/>
        <w:tabs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/>
          <w:i/>
        </w:rPr>
      </w:pPr>
      <w:r w:rsidRPr="00E4630F">
        <w:rPr>
          <w:rFonts w:ascii="Palatino" w:hAnsi="Palatino"/>
          <w:i/>
        </w:rPr>
        <w:tab/>
      </w:r>
    </w:p>
    <w:p w14:paraId="756D4886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</w:rPr>
      </w:pPr>
      <w:r w:rsidRPr="00E4630F">
        <w:rPr>
          <w:rFonts w:ascii="Palatino" w:hAnsi="Palatino"/>
        </w:rPr>
        <w:t xml:space="preserve">Ohjaava opettaja varmistaa ennen jakson opintosuoritusmerkinnän antamista (allekirjoitus), että kaikki lomakkeen 5 seurannat ja muut tehtävät on suoritettu.  </w:t>
      </w:r>
    </w:p>
    <w:p w14:paraId="7C843B15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</w:rPr>
      </w:pPr>
    </w:p>
    <w:p w14:paraId="77DB7EF3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</w:rPr>
      </w:pPr>
    </w:p>
    <w:p w14:paraId="3AA226E4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</w:rPr>
      </w:pPr>
    </w:p>
    <w:p w14:paraId="0C8A5A51" w14:textId="0AD329E4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/>
          <w:b/>
        </w:rPr>
      </w:pPr>
      <w:r w:rsidRPr="00E4630F">
        <w:rPr>
          <w:rFonts w:ascii="Palatino" w:hAnsi="Palatino"/>
          <w:b/>
        </w:rPr>
        <w:t>OPEA525 opintojaksojen opetussuunnitelmat löytyvät täältä:</w:t>
      </w:r>
    </w:p>
    <w:p w14:paraId="32B79617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</w:rPr>
      </w:pPr>
    </w:p>
    <w:p w14:paraId="4805C0D4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  <w:color w:val="4472C4" w:themeColor="accent1"/>
        </w:rPr>
      </w:pPr>
      <w:r w:rsidRPr="00E4630F">
        <w:rPr>
          <w:rFonts w:ascii="Palatino" w:hAnsi="Palatino"/>
          <w:b/>
        </w:rPr>
        <w:t>OPEA525</w:t>
      </w:r>
      <w:r w:rsidRPr="00E4630F">
        <w:rPr>
          <w:rFonts w:ascii="Palatino" w:hAnsi="Palatino"/>
        </w:rPr>
        <w:t xml:space="preserve"> </w:t>
      </w:r>
      <w:r w:rsidRPr="00E4630F">
        <w:rPr>
          <w:rFonts w:ascii="Palatino" w:hAnsi="Palatino"/>
          <w:b/>
        </w:rPr>
        <w:t>7 op</w:t>
      </w:r>
      <w:r w:rsidRPr="00E4630F">
        <w:rPr>
          <w:rFonts w:ascii="Palatino" w:hAnsi="Palatino"/>
        </w:rPr>
        <w:t xml:space="preserve"> </w:t>
      </w:r>
      <w:hyperlink r:id="rId5" w:history="1">
        <w:r w:rsidR="005F1929" w:rsidRPr="00E4630F">
          <w:rPr>
            <w:rStyle w:val="Hyperlink"/>
            <w:rFonts w:ascii="Palatino" w:hAnsi="Palatino"/>
            <w:color w:val="4472C4" w:themeColor="accent1"/>
          </w:rPr>
          <w:t>https://peda.net/jyu/normaalikoulu/ol/a/aineopinnot/terveystieto/osoh7o2</w:t>
        </w:r>
      </w:hyperlink>
    </w:p>
    <w:p w14:paraId="1FC36201" w14:textId="77777777" w:rsidR="005F1929" w:rsidRPr="00E4630F" w:rsidRDefault="005F1929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  <w:color w:val="4472C4" w:themeColor="accent1"/>
        </w:rPr>
      </w:pPr>
    </w:p>
    <w:p w14:paraId="259383CD" w14:textId="77777777" w:rsidR="00963101" w:rsidRPr="00E4630F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</w:rPr>
      </w:pPr>
    </w:p>
    <w:p w14:paraId="156B4642" w14:textId="77777777" w:rsidR="000A182E" w:rsidRDefault="00963101" w:rsidP="000A182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  <w:color w:val="4472C4" w:themeColor="accent1"/>
        </w:rPr>
      </w:pPr>
      <w:r w:rsidRPr="00E4630F">
        <w:rPr>
          <w:rFonts w:ascii="Palatino" w:hAnsi="Palatino"/>
        </w:rPr>
        <w:t>O</w:t>
      </w:r>
      <w:r w:rsidRPr="00E4630F">
        <w:rPr>
          <w:rFonts w:ascii="Palatino" w:hAnsi="Palatino"/>
          <w:b/>
        </w:rPr>
        <w:t xml:space="preserve">PEA525 5 op (+ 2 op sivuaine) </w:t>
      </w:r>
      <w:hyperlink r:id="rId6" w:history="1">
        <w:r w:rsidR="00752F85" w:rsidRPr="00E4630F">
          <w:rPr>
            <w:rStyle w:val="Hyperlink"/>
            <w:rFonts w:ascii="Palatino" w:hAnsi="Palatino"/>
            <w:color w:val="4472C4" w:themeColor="accent1"/>
          </w:rPr>
          <w:t>https://peda.net/jyu/normaalikoulu/ol/a/aineopinnot/terveystieto/opea525-ohjattu</w:t>
        </w:r>
      </w:hyperlink>
    </w:p>
    <w:p w14:paraId="4EC576EB" w14:textId="77777777" w:rsidR="00DD0990" w:rsidRDefault="00DD0990" w:rsidP="000A182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 w:cs="Palatino"/>
          <w:b/>
        </w:rPr>
      </w:pPr>
    </w:p>
    <w:p w14:paraId="4BF61CBC" w14:textId="77777777" w:rsidR="00DD0990" w:rsidRDefault="00DD0990" w:rsidP="000A182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 w:cs="Palatino"/>
          <w:b/>
        </w:rPr>
      </w:pPr>
    </w:p>
    <w:p w14:paraId="67CDBA06" w14:textId="77777777" w:rsidR="003531C0" w:rsidRDefault="003531C0" w:rsidP="000A182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 w:cs="Palatino"/>
          <w:b/>
        </w:rPr>
      </w:pPr>
    </w:p>
    <w:p w14:paraId="104EE925" w14:textId="44A778AF" w:rsidR="00963101" w:rsidRPr="000A182E" w:rsidRDefault="00963101" w:rsidP="000A182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Palatino" w:hAnsi="Palatino"/>
          <w:color w:val="4472C4" w:themeColor="accent1"/>
        </w:rPr>
      </w:pPr>
      <w:r>
        <w:rPr>
          <w:rFonts w:ascii="Palatino" w:hAnsi="Palatino" w:cs="Palatino"/>
          <w:b/>
        </w:rPr>
        <w:lastRenderedPageBreak/>
        <w:t xml:space="preserve">Syventävä ohjattu harjoittelu OPEA525 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1  </w:t>
      </w:r>
    </w:p>
    <w:p w14:paraId="3E52E7AA" w14:textId="77777777" w:rsidR="00963101" w:rsidRDefault="00963101" w:rsidP="00963101">
      <w:pPr>
        <w:rPr>
          <w:rFonts w:ascii="Palatino" w:hAnsi="Palatino" w:cs="Palatino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478"/>
      </w:tblGrid>
      <w:tr w:rsidR="00963101" w14:paraId="266ADD24" w14:textId="77777777" w:rsidTr="009D3FDD"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20" w:space="0" w:color="FFFFFF"/>
              <w:right w:val="single" w:sz="4" w:space="0" w:color="000000"/>
            </w:tcBorders>
            <w:shd w:val="clear" w:color="auto" w:fill="CCCCCC"/>
          </w:tcPr>
          <w:p w14:paraId="0D8E47F3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Jaksosuunnitelma ja oppilaita koskeva lähtötilanneanalyysi</w:t>
            </w:r>
          </w:p>
        </w:tc>
      </w:tr>
      <w:tr w:rsidR="00963101" w14:paraId="15F8AC5C" w14:textId="77777777" w:rsidTr="009D3FDD">
        <w:tc>
          <w:tcPr>
            <w:tcW w:w="9478" w:type="dxa"/>
            <w:tcBorders>
              <w:top w:val="single" w:sz="20" w:space="0" w:color="FFFFFF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B279D4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  <w:tr w:rsidR="00963101" w14:paraId="0E8554D1" w14:textId="77777777" w:rsidTr="009D3FDD">
        <w:tc>
          <w:tcPr>
            <w:tcW w:w="9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F90016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Opetusryhmä:</w:t>
            </w:r>
          </w:p>
        </w:tc>
      </w:tr>
    </w:tbl>
    <w:p w14:paraId="2C137D1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02B39B4E" w14:textId="77777777" w:rsidR="00963101" w:rsidRPr="00EC0529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sz w:val="24"/>
          <w:szCs w:val="24"/>
        </w:rPr>
      </w:pPr>
    </w:p>
    <w:p w14:paraId="3F59A3AD" w14:textId="77777777" w:rsidR="004829BD" w:rsidRPr="004829BD" w:rsidRDefault="004829BD" w:rsidP="004829BD">
      <w:pPr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>Laadi oppilaita koskeva lähtötilanneanalyysi (</w:t>
      </w:r>
      <w:proofErr w:type="gramStart"/>
      <w:r w:rsidRPr="004829BD">
        <w:rPr>
          <w:rFonts w:ascii="Palatino" w:hAnsi="Palatino"/>
          <w:sz w:val="24"/>
          <w:szCs w:val="24"/>
        </w:rPr>
        <w:t>2-3</w:t>
      </w:r>
      <w:proofErr w:type="gramEnd"/>
      <w:r w:rsidRPr="004829BD">
        <w:rPr>
          <w:rFonts w:ascii="Palatino" w:hAnsi="Palatino"/>
          <w:sz w:val="24"/>
          <w:szCs w:val="24"/>
        </w:rPr>
        <w:t xml:space="preserve"> sivua), jossa tuot esille seuraavat asiat:</w:t>
      </w:r>
    </w:p>
    <w:p w14:paraId="6CE9015C" w14:textId="77777777" w:rsidR="004829BD" w:rsidRPr="004829BD" w:rsidRDefault="004829BD" w:rsidP="004829BD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sz w:val="24"/>
          <w:szCs w:val="24"/>
        </w:rPr>
      </w:pPr>
    </w:p>
    <w:p w14:paraId="41E60B47" w14:textId="77777777" w:rsidR="004829BD" w:rsidRPr="004829BD" w:rsidRDefault="004829BD" w:rsidP="004829BD">
      <w:pPr>
        <w:widowControl w:val="0"/>
        <w:numPr>
          <w:ilvl w:val="0"/>
          <w:numId w:val="8"/>
        </w:numPr>
        <w:tabs>
          <w:tab w:val="left" w:pos="-30484"/>
          <w:tab w:val="left" w:pos="-29186"/>
          <w:tab w:val="left" w:pos="-27888"/>
          <w:tab w:val="num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suppressAutoHyphens w:val="0"/>
        <w:autoSpaceDE w:val="0"/>
        <w:autoSpaceDN w:val="0"/>
        <w:adjustRightInd w:val="0"/>
        <w:rPr>
          <w:rFonts w:ascii="Palatino" w:hAnsi="Palatino" w:cs="Palatino"/>
          <w:b/>
          <w:bCs/>
          <w:sz w:val="24"/>
          <w:szCs w:val="24"/>
        </w:rPr>
      </w:pPr>
      <w:r w:rsidRPr="004829BD">
        <w:rPr>
          <w:rFonts w:ascii="Palatino" w:hAnsi="Palatino" w:cs="Palatino"/>
          <w:bCs/>
          <w:sz w:val="24"/>
          <w:szCs w:val="24"/>
        </w:rPr>
        <w:t xml:space="preserve">Laadi </w:t>
      </w:r>
      <w:r w:rsidRPr="004829BD">
        <w:rPr>
          <w:rFonts w:ascii="Palatino" w:hAnsi="Palatino" w:cs="Palatino"/>
          <w:b/>
          <w:bCs/>
          <w:sz w:val="24"/>
          <w:szCs w:val="24"/>
        </w:rPr>
        <w:t>kuvaus</w:t>
      </w:r>
      <w:r w:rsidRPr="004829BD">
        <w:rPr>
          <w:rFonts w:ascii="Palatino" w:hAnsi="Palatino" w:cs="Palatino"/>
          <w:bCs/>
          <w:sz w:val="24"/>
          <w:szCs w:val="24"/>
        </w:rPr>
        <w:t xml:space="preserve"> opetusryhmäsi </w:t>
      </w:r>
      <w:r w:rsidRPr="004829BD">
        <w:rPr>
          <w:rFonts w:ascii="Palatino" w:hAnsi="Palatino" w:cs="Palatino"/>
          <w:b/>
          <w:bCs/>
          <w:sz w:val="24"/>
          <w:szCs w:val="24"/>
        </w:rPr>
        <w:t>lähtötilannetiedoista</w:t>
      </w:r>
      <w:r w:rsidRPr="004829BD">
        <w:rPr>
          <w:rFonts w:ascii="Palatino" w:hAnsi="Palatino" w:cs="Palatino"/>
          <w:bCs/>
          <w:sz w:val="24"/>
          <w:szCs w:val="24"/>
        </w:rPr>
        <w:t xml:space="preserve"> oman pohjatunnin havaintojesi ja muiden opetusryhmääsi koskevien seurantojen sekä ohjaajasi kanssa käymäsi keskustelun perusteella.  </w:t>
      </w:r>
    </w:p>
    <w:p w14:paraId="314B6927" w14:textId="77777777" w:rsidR="004829BD" w:rsidRPr="004829BD" w:rsidRDefault="004829BD" w:rsidP="004829BD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  <w:sz w:val="24"/>
          <w:szCs w:val="24"/>
        </w:rPr>
      </w:pPr>
    </w:p>
    <w:p w14:paraId="350DC626" w14:textId="77777777" w:rsidR="004829BD" w:rsidRPr="004829BD" w:rsidRDefault="004829BD" w:rsidP="004829BD">
      <w:pPr>
        <w:widowControl w:val="0"/>
        <w:numPr>
          <w:ilvl w:val="0"/>
          <w:numId w:val="8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suppressAutoHyphens w:val="0"/>
        <w:autoSpaceDE w:val="0"/>
        <w:autoSpaceDN w:val="0"/>
        <w:adjustRightInd w:val="0"/>
        <w:jc w:val="both"/>
        <w:rPr>
          <w:rFonts w:ascii="Palatino" w:hAnsi="Palatino"/>
          <w:sz w:val="24"/>
          <w:szCs w:val="24"/>
        </w:rPr>
      </w:pPr>
      <w:r w:rsidRPr="004829BD">
        <w:rPr>
          <w:rFonts w:ascii="Palatino" w:hAnsi="Palatino" w:cs="Palatino"/>
          <w:bCs/>
          <w:sz w:val="24"/>
          <w:szCs w:val="24"/>
        </w:rPr>
        <w:t>Kirjoita saamiesi lähtötilannetietojen, ryhmän aiempien oppimiskokemusten ja opetussuunnitelman perusteella opetuksesi</w:t>
      </w:r>
      <w:r w:rsidRPr="004829BD">
        <w:rPr>
          <w:rFonts w:ascii="Palatino" w:hAnsi="Palatino"/>
          <w:sz w:val="24"/>
          <w:szCs w:val="24"/>
        </w:rPr>
        <w:t xml:space="preserve"> </w:t>
      </w:r>
      <w:r w:rsidRPr="004829BD">
        <w:rPr>
          <w:rFonts w:ascii="Palatino" w:hAnsi="Palatino"/>
          <w:b/>
          <w:sz w:val="24"/>
          <w:szCs w:val="24"/>
        </w:rPr>
        <w:t>jaksosuunnitelma</w:t>
      </w:r>
      <w:r w:rsidRPr="004829BD">
        <w:rPr>
          <w:rFonts w:ascii="Palatino" w:hAnsi="Palatino"/>
          <w:sz w:val="24"/>
          <w:szCs w:val="24"/>
        </w:rPr>
        <w:t>, joka sisältää:</w:t>
      </w:r>
    </w:p>
    <w:p w14:paraId="6C77767F" w14:textId="77777777" w:rsidR="004829BD" w:rsidRPr="004829BD" w:rsidRDefault="004829BD" w:rsidP="004829BD">
      <w:pPr>
        <w:numPr>
          <w:ilvl w:val="0"/>
          <w:numId w:val="9"/>
        </w:numPr>
        <w:suppressAutoHyphens w:val="0"/>
        <w:rPr>
          <w:rFonts w:ascii="Palatino" w:hAnsi="Palatino"/>
          <w:b/>
          <w:sz w:val="24"/>
          <w:szCs w:val="24"/>
        </w:rPr>
      </w:pPr>
      <w:r w:rsidRPr="004829BD">
        <w:rPr>
          <w:rFonts w:ascii="Palatino" w:hAnsi="Palatino"/>
          <w:b/>
          <w:sz w:val="24"/>
          <w:szCs w:val="24"/>
        </w:rPr>
        <w:t>Päätavoitteet</w:t>
      </w:r>
    </w:p>
    <w:p w14:paraId="3E09C60C" w14:textId="77777777" w:rsidR="004829BD" w:rsidRPr="004829BD" w:rsidRDefault="004829BD" w:rsidP="004829BD">
      <w:pPr>
        <w:numPr>
          <w:ilvl w:val="1"/>
          <w:numId w:val="9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i/>
          <w:sz w:val="24"/>
          <w:szCs w:val="24"/>
        </w:rPr>
        <w:t>oppimista</w:t>
      </w:r>
      <w:r w:rsidRPr="004829BD">
        <w:rPr>
          <w:rFonts w:ascii="Palatino" w:hAnsi="Palatino"/>
          <w:sz w:val="24"/>
          <w:szCs w:val="24"/>
        </w:rPr>
        <w:t xml:space="preserve"> koskevat päätavoitteet</w:t>
      </w:r>
    </w:p>
    <w:p w14:paraId="17FF8105" w14:textId="77777777" w:rsidR="004829BD" w:rsidRPr="004829BD" w:rsidRDefault="004829BD" w:rsidP="004829BD">
      <w:pPr>
        <w:numPr>
          <w:ilvl w:val="1"/>
          <w:numId w:val="9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i/>
          <w:sz w:val="24"/>
          <w:szCs w:val="24"/>
        </w:rPr>
        <w:t>kasvatukselliset</w:t>
      </w:r>
      <w:r w:rsidRPr="004829BD">
        <w:rPr>
          <w:rFonts w:ascii="Palatino" w:hAnsi="Palatino"/>
          <w:sz w:val="24"/>
          <w:szCs w:val="24"/>
        </w:rPr>
        <w:t xml:space="preserve"> päätavoitteet</w:t>
      </w:r>
    </w:p>
    <w:p w14:paraId="40055B4F" w14:textId="618B8424" w:rsidR="004829BD" w:rsidRPr="004829BD" w:rsidRDefault="004829BD" w:rsidP="004829BD">
      <w:pPr>
        <w:numPr>
          <w:ilvl w:val="1"/>
          <w:numId w:val="9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 xml:space="preserve">päätavoitteet jaksolla voivat olla esimerkiksi: kognitiivisia (tietäminen, ymmärtäminen, muistaminen, oivaltaminen), </w:t>
      </w:r>
      <w:proofErr w:type="gramStart"/>
      <w:r w:rsidRPr="004829BD">
        <w:rPr>
          <w:rFonts w:ascii="Palatino" w:hAnsi="Palatino"/>
          <w:sz w:val="24"/>
          <w:szCs w:val="24"/>
        </w:rPr>
        <w:t>sosiaalis-affektiivisia</w:t>
      </w:r>
      <w:proofErr w:type="gramEnd"/>
      <w:r w:rsidRPr="004829BD">
        <w:rPr>
          <w:rFonts w:ascii="Palatino" w:hAnsi="Palatino"/>
          <w:sz w:val="24"/>
          <w:szCs w:val="24"/>
        </w:rPr>
        <w:t>/sosioemotiona</w:t>
      </w:r>
      <w:r w:rsidR="00A36D04">
        <w:rPr>
          <w:rFonts w:ascii="Palatino" w:hAnsi="Palatino"/>
          <w:sz w:val="24"/>
          <w:szCs w:val="24"/>
        </w:rPr>
        <w:t>alisia tai eettisiä</w:t>
      </w:r>
      <w:r w:rsidRPr="004829BD">
        <w:rPr>
          <w:rFonts w:ascii="Palatino" w:hAnsi="Palatino"/>
          <w:sz w:val="24"/>
          <w:szCs w:val="24"/>
        </w:rPr>
        <w:t xml:space="preserve"> </w:t>
      </w:r>
    </w:p>
    <w:p w14:paraId="288CABE9" w14:textId="77777777" w:rsidR="004829BD" w:rsidRPr="004829BD" w:rsidRDefault="004829BD" w:rsidP="004829BD">
      <w:pPr>
        <w:pStyle w:val="ListParagraph"/>
        <w:numPr>
          <w:ilvl w:val="3"/>
          <w:numId w:val="9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>pyri löytämään tavoitteiden asettamisen avulla jaksolle ’</w:t>
      </w:r>
      <w:r w:rsidRPr="004829BD">
        <w:rPr>
          <w:rFonts w:ascii="Palatino" w:hAnsi="Palatino"/>
          <w:i/>
          <w:sz w:val="24"/>
          <w:szCs w:val="24"/>
        </w:rPr>
        <w:t xml:space="preserve">punainen lanka’ </w:t>
      </w:r>
    </w:p>
    <w:p w14:paraId="37ABC4B0" w14:textId="77777777" w:rsidR="004829BD" w:rsidRPr="004829BD" w:rsidRDefault="004829BD" w:rsidP="004829BD">
      <w:pPr>
        <w:numPr>
          <w:ilvl w:val="0"/>
          <w:numId w:val="9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b/>
          <w:sz w:val="24"/>
          <w:szCs w:val="24"/>
        </w:rPr>
        <w:t>Typistetyt tuntisuunnitelmat</w:t>
      </w:r>
      <w:r w:rsidRPr="004829BD">
        <w:rPr>
          <w:rFonts w:ascii="Palatino" w:hAnsi="Palatino"/>
          <w:sz w:val="24"/>
          <w:szCs w:val="24"/>
        </w:rPr>
        <w:t>, joihin kuhunkin kirjaat</w:t>
      </w:r>
    </w:p>
    <w:p w14:paraId="53A572DF" w14:textId="77777777" w:rsidR="004829BD" w:rsidRPr="004829BD" w:rsidRDefault="004829BD" w:rsidP="004829BD">
      <w:pPr>
        <w:numPr>
          <w:ilvl w:val="1"/>
          <w:numId w:val="9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>tunnin päivämäärän ja aiheen, keskeiset sisällöt ja niiden ydinasiat (</w:t>
      </w:r>
      <w:proofErr w:type="gramStart"/>
      <w:r w:rsidRPr="004829BD">
        <w:rPr>
          <w:rFonts w:ascii="Palatino" w:hAnsi="Palatino"/>
          <w:sz w:val="24"/>
          <w:szCs w:val="24"/>
        </w:rPr>
        <w:t>1-3</w:t>
      </w:r>
      <w:proofErr w:type="gramEnd"/>
      <w:r w:rsidRPr="004829BD">
        <w:rPr>
          <w:rFonts w:ascii="Palatino" w:hAnsi="Palatino"/>
          <w:sz w:val="24"/>
          <w:szCs w:val="24"/>
        </w:rPr>
        <w:t xml:space="preserve"> kpl)</w:t>
      </w:r>
    </w:p>
    <w:p w14:paraId="0D34B42D" w14:textId="77777777" w:rsidR="004829BD" w:rsidRPr="004829BD" w:rsidRDefault="004829BD" w:rsidP="004829BD">
      <w:pPr>
        <w:ind w:left="720"/>
        <w:rPr>
          <w:rFonts w:ascii="Palatino" w:hAnsi="Palatino"/>
          <w:sz w:val="24"/>
          <w:szCs w:val="24"/>
        </w:rPr>
      </w:pPr>
    </w:p>
    <w:p w14:paraId="39F0C9B0" w14:textId="77777777" w:rsidR="004829BD" w:rsidRPr="004829BD" w:rsidRDefault="004829BD" w:rsidP="004829BD">
      <w:pPr>
        <w:pStyle w:val="ListParagraph"/>
        <w:numPr>
          <w:ilvl w:val="0"/>
          <w:numId w:val="8"/>
        </w:numPr>
        <w:suppressAutoHyphens w:val="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 xml:space="preserve">Lisäksi pohdi seuraavia asioita: </w:t>
      </w:r>
    </w:p>
    <w:p w14:paraId="65762646" w14:textId="77777777" w:rsidR="004829BD" w:rsidRPr="004829BD" w:rsidRDefault="004829BD" w:rsidP="004829BD">
      <w:pPr>
        <w:pStyle w:val="ListParagraph"/>
        <w:numPr>
          <w:ilvl w:val="0"/>
          <w:numId w:val="11"/>
        </w:numPr>
        <w:suppressAutoHyphens w:val="0"/>
        <w:ind w:left="1440"/>
        <w:rPr>
          <w:rFonts w:ascii="Palatino" w:hAnsi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>Opetusmenetelmät/työtavat</w:t>
      </w:r>
    </w:p>
    <w:p w14:paraId="00A73442" w14:textId="77777777" w:rsidR="004829BD" w:rsidRPr="004829BD" w:rsidRDefault="004829BD" w:rsidP="004829BD">
      <w:pPr>
        <w:numPr>
          <w:ilvl w:val="0"/>
          <w:numId w:val="11"/>
        </w:numPr>
        <w:ind w:left="1440"/>
        <w:rPr>
          <w:rFonts w:ascii="Palatino" w:hAnsi="Palatino" w:cs="Palatino"/>
          <w:i/>
          <w:sz w:val="24"/>
          <w:szCs w:val="24"/>
        </w:rPr>
      </w:pPr>
      <w:r w:rsidRPr="004829BD">
        <w:rPr>
          <w:rFonts w:ascii="Palatino" w:hAnsi="Palatino" w:cs="Palatino"/>
          <w:iCs/>
          <w:sz w:val="24"/>
          <w:szCs w:val="24"/>
        </w:rPr>
        <w:t>Soveltaminen ja eriyttäminen</w:t>
      </w:r>
      <w:r w:rsidRPr="004829BD">
        <w:rPr>
          <w:rFonts w:ascii="Palatino" w:hAnsi="Palatino" w:cs="Palatino"/>
          <w:i/>
          <w:iCs/>
          <w:sz w:val="24"/>
          <w:szCs w:val="24"/>
        </w:rPr>
        <w:t xml:space="preserve">: </w:t>
      </w:r>
      <w:r w:rsidRPr="004829BD">
        <w:rPr>
          <w:rFonts w:ascii="Palatino" w:hAnsi="Palatino" w:cs="Palatino"/>
          <w:sz w:val="24"/>
          <w:szCs w:val="24"/>
        </w:rPr>
        <w:t>oppilaat ovat erilaisia oppijoita ja usein eritasoisia, miten huomioit tämän opettajana?</w:t>
      </w:r>
    </w:p>
    <w:p w14:paraId="298C7FE0" w14:textId="77777777" w:rsidR="004829BD" w:rsidRPr="004829BD" w:rsidRDefault="004829BD" w:rsidP="004829BD">
      <w:pPr>
        <w:numPr>
          <w:ilvl w:val="0"/>
          <w:numId w:val="1"/>
        </w:numPr>
        <w:tabs>
          <w:tab w:val="clear" w:pos="0"/>
          <w:tab w:val="num" w:pos="720"/>
        </w:tabs>
        <w:ind w:left="1440"/>
        <w:rPr>
          <w:rFonts w:ascii="Palatino" w:hAnsi="Palatino" w:cs="Palatino"/>
          <w:sz w:val="24"/>
          <w:szCs w:val="24"/>
        </w:rPr>
      </w:pPr>
      <w:r w:rsidRPr="004829BD">
        <w:rPr>
          <w:rFonts w:ascii="Palatino" w:hAnsi="Palatino"/>
          <w:sz w:val="24"/>
          <w:szCs w:val="24"/>
        </w:rPr>
        <w:t>Arviointi: Mitä opettaja arvioi jakson aikana ja miten? Miten palautetta annetaan jakson aikana? Miten oppilaat osallistuvat jakson arviointiin?</w:t>
      </w:r>
      <w:r w:rsidRPr="004829BD">
        <w:rPr>
          <w:rFonts w:ascii="Palatino" w:hAnsi="Palatino"/>
          <w:i/>
          <w:sz w:val="24"/>
          <w:szCs w:val="24"/>
        </w:rPr>
        <w:t xml:space="preserve"> </w:t>
      </w:r>
    </w:p>
    <w:p w14:paraId="0E127B30" w14:textId="77777777" w:rsidR="004829BD" w:rsidRPr="004829BD" w:rsidRDefault="004829BD" w:rsidP="004829BD">
      <w:pPr>
        <w:numPr>
          <w:ilvl w:val="0"/>
          <w:numId w:val="1"/>
        </w:numPr>
        <w:tabs>
          <w:tab w:val="clear" w:pos="0"/>
          <w:tab w:val="num" w:pos="720"/>
        </w:tabs>
        <w:ind w:left="1440"/>
        <w:rPr>
          <w:rFonts w:ascii="Palatino" w:hAnsi="Palatino" w:cs="Palatino"/>
          <w:sz w:val="24"/>
          <w:szCs w:val="24"/>
        </w:rPr>
      </w:pPr>
      <w:r w:rsidRPr="004829BD">
        <w:rPr>
          <w:rFonts w:ascii="Palatino" w:hAnsi="Palatino" w:cs="Palatino"/>
          <w:sz w:val="24"/>
          <w:szCs w:val="24"/>
        </w:rPr>
        <w:t xml:space="preserve">Miten huomioit </w:t>
      </w:r>
      <w:proofErr w:type="spellStart"/>
      <w:r w:rsidRPr="004829BD">
        <w:rPr>
          <w:rFonts w:ascii="Palatino" w:hAnsi="Palatino" w:cs="Palatino"/>
          <w:sz w:val="24"/>
          <w:szCs w:val="24"/>
        </w:rPr>
        <w:t>ops:n</w:t>
      </w:r>
      <w:proofErr w:type="spellEnd"/>
      <w:r w:rsidRPr="004829BD">
        <w:rPr>
          <w:rFonts w:ascii="Palatino" w:hAnsi="Palatino" w:cs="Palatino"/>
          <w:sz w:val="24"/>
          <w:szCs w:val="24"/>
        </w:rPr>
        <w:t xml:space="preserve"> </w:t>
      </w:r>
      <w:r w:rsidRPr="004829BD">
        <w:rPr>
          <w:rFonts w:ascii="Palatino" w:hAnsi="Palatino" w:cs="Palatino"/>
          <w:i/>
          <w:sz w:val="24"/>
          <w:szCs w:val="24"/>
        </w:rPr>
        <w:t xml:space="preserve">aihekokonaisuudet </w:t>
      </w:r>
      <w:r w:rsidRPr="004829BD">
        <w:rPr>
          <w:rFonts w:ascii="Palatino" w:hAnsi="Palatino" w:cs="Palatino"/>
          <w:sz w:val="24"/>
          <w:szCs w:val="24"/>
        </w:rPr>
        <w:t xml:space="preserve">ja harjoitteluoppilaitoksesi </w:t>
      </w:r>
      <w:r w:rsidRPr="004829BD">
        <w:rPr>
          <w:rFonts w:ascii="Palatino" w:hAnsi="Palatino" w:cs="Palatino"/>
          <w:i/>
          <w:sz w:val="24"/>
          <w:szCs w:val="24"/>
        </w:rPr>
        <w:t>painopistealueet</w:t>
      </w:r>
      <w:r w:rsidRPr="004829BD">
        <w:rPr>
          <w:rFonts w:ascii="Palatino" w:hAnsi="Palatino" w:cs="Palatino"/>
          <w:sz w:val="24"/>
          <w:szCs w:val="24"/>
        </w:rPr>
        <w:t xml:space="preserve"> (esim. vuositeemat) jaksollasi?</w:t>
      </w:r>
    </w:p>
    <w:p w14:paraId="760C9200" w14:textId="77777777" w:rsidR="004829BD" w:rsidRPr="004829BD" w:rsidRDefault="004829BD" w:rsidP="004829BD">
      <w:pPr>
        <w:pStyle w:val="ListParagraph"/>
        <w:rPr>
          <w:rFonts w:ascii="Palatino" w:hAnsi="Palatino"/>
          <w:b/>
          <w:sz w:val="24"/>
          <w:szCs w:val="24"/>
        </w:rPr>
      </w:pPr>
    </w:p>
    <w:p w14:paraId="5B49FCFA" w14:textId="77777777" w:rsidR="004829BD" w:rsidRPr="004829BD" w:rsidRDefault="004829BD" w:rsidP="004829BD">
      <w:pPr>
        <w:pStyle w:val="ListParagraph"/>
        <w:numPr>
          <w:ilvl w:val="0"/>
          <w:numId w:val="10"/>
        </w:numPr>
        <w:suppressAutoHyphens w:val="0"/>
        <w:rPr>
          <w:rFonts w:ascii="Palatino" w:hAnsi="Palatino"/>
          <w:b/>
          <w:sz w:val="24"/>
          <w:szCs w:val="24"/>
        </w:rPr>
      </w:pPr>
      <w:r w:rsidRPr="004829BD">
        <w:rPr>
          <w:rFonts w:ascii="Palatino" w:hAnsi="Palatino"/>
          <w:b/>
          <w:sz w:val="24"/>
          <w:szCs w:val="24"/>
        </w:rPr>
        <w:t>Anna suunnitelma ohjaajallesi ennen ensimmäistä harjoitustuntiasi sovitulla tavalla.</w:t>
      </w:r>
    </w:p>
    <w:p w14:paraId="407AE580" w14:textId="77777777" w:rsidR="004829BD" w:rsidRPr="004829BD" w:rsidRDefault="004829BD" w:rsidP="004829BD">
      <w:pPr>
        <w:pStyle w:val="ListParagraph"/>
        <w:ind w:left="1080"/>
        <w:rPr>
          <w:rFonts w:ascii="Palatino" w:hAnsi="Palatino"/>
          <w:b/>
          <w:sz w:val="24"/>
          <w:szCs w:val="24"/>
        </w:rPr>
      </w:pPr>
    </w:p>
    <w:p w14:paraId="45C341CE" w14:textId="77777777" w:rsidR="00963101" w:rsidRPr="004829BD" w:rsidRDefault="004829BD" w:rsidP="004829BD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sz w:val="24"/>
          <w:szCs w:val="24"/>
        </w:rPr>
      </w:pPr>
      <w:r w:rsidRPr="004829BD">
        <w:rPr>
          <w:rFonts w:ascii="Palatino" w:hAnsi="Palatino"/>
          <w:b/>
          <w:sz w:val="24"/>
          <w:szCs w:val="24"/>
        </w:rPr>
        <w:t xml:space="preserve">HUOM! Jokaiselle tunnille </w:t>
      </w:r>
      <w:r w:rsidRPr="004829BD">
        <w:rPr>
          <w:rFonts w:ascii="Palatino" w:hAnsi="Palatino"/>
          <w:sz w:val="24"/>
          <w:szCs w:val="24"/>
        </w:rPr>
        <w:t>laaditaan</w:t>
      </w:r>
      <w:r w:rsidRPr="004829BD">
        <w:rPr>
          <w:rFonts w:ascii="Palatino" w:hAnsi="Palatino"/>
          <w:b/>
          <w:sz w:val="24"/>
          <w:szCs w:val="24"/>
        </w:rPr>
        <w:t xml:space="preserve"> lisäksi tuntisuunnitelma</w:t>
      </w:r>
      <w:r w:rsidRPr="004829BD">
        <w:rPr>
          <w:rFonts w:ascii="Palatino" w:hAnsi="Palatino"/>
          <w:sz w:val="24"/>
          <w:szCs w:val="24"/>
        </w:rPr>
        <w:t xml:space="preserve">. Tähän ei ole mitään valmista lomaketta – voit käyttää siis omaa luovuuttasi!   </w:t>
      </w:r>
    </w:p>
    <w:p w14:paraId="6EC061A9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656F8AD3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32DB95E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C2CF02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3064AC3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36EDA99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EC4D9E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0E8BC4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B8C2FA5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4C0CBD72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FCCACC9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A0D63DA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EBC6AF3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D5FD46D" w14:textId="77777777" w:rsidR="00963101" w:rsidRPr="004829BD" w:rsidRDefault="00963101" w:rsidP="004829BD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t>Syventävä ohjattu harjoittelu OPEA525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>LOMAKE 2</w:t>
      </w:r>
    </w:p>
    <w:p w14:paraId="406545DF" w14:textId="77777777" w:rsidR="00963101" w:rsidRDefault="00963101" w:rsidP="00963101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194"/>
      </w:tblGrid>
      <w:tr w:rsidR="00963101" w14:paraId="247D60EB" w14:textId="77777777" w:rsidTr="009D3FDD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36418D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Itseä koskeva lähtötilanneanalyysi</w:t>
            </w:r>
          </w:p>
        </w:tc>
      </w:tr>
      <w:tr w:rsidR="00963101" w14:paraId="6F3451E8" w14:textId="77777777" w:rsidTr="009D3FDD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FBCEAA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Opiskelija:</w:t>
            </w:r>
          </w:p>
        </w:tc>
      </w:tr>
    </w:tbl>
    <w:p w14:paraId="45371EC0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EA3941F" w14:textId="77777777" w:rsidR="00963101" w:rsidRPr="00EC0529" w:rsidRDefault="00963101" w:rsidP="00963101">
      <w:pPr>
        <w:widowControl w:val="0"/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Yksilöidyt ammatilliset </w:t>
      </w:r>
      <w:r w:rsidRPr="00EC0529">
        <w:rPr>
          <w:rFonts w:ascii="Palatino" w:hAnsi="Palatino" w:cs="Palatino"/>
          <w:b/>
          <w:i/>
          <w:sz w:val="24"/>
          <w:szCs w:val="24"/>
        </w:rPr>
        <w:t>vahvuutesi</w:t>
      </w:r>
      <w:r w:rsidRPr="00EC0529">
        <w:rPr>
          <w:rFonts w:ascii="Palatino" w:hAnsi="Palatino" w:cs="Palatino"/>
          <w:sz w:val="24"/>
          <w:szCs w:val="24"/>
        </w:rPr>
        <w:t xml:space="preserve">. Käytä apunasi Ohjatun </w:t>
      </w:r>
      <w:r w:rsidRPr="00EC0529">
        <w:rPr>
          <w:rFonts w:ascii="Palatino" w:hAnsi="Palatino" w:cs="Palatino"/>
          <w:color w:val="000000"/>
          <w:sz w:val="24"/>
          <w:szCs w:val="24"/>
        </w:rPr>
        <w:t>perusharjoittelun</w:t>
      </w:r>
      <w:r w:rsidRPr="00EC0529">
        <w:rPr>
          <w:rFonts w:ascii="Palatino" w:hAnsi="Palatino" w:cs="Palatino"/>
          <w:sz w:val="24"/>
          <w:szCs w:val="24"/>
        </w:rPr>
        <w:t xml:space="preserve"> (OPEA515) lopun itsearviointia (lomake 4) sekä työstettyä opetusfilosofiaasi. Ole konkreettinen ja realistinen. Pohdi ja kirjaa suunnitelmaan, kuinka hyödynnät omia vahvuuksiasi ja kuinka siirrät oman </w:t>
      </w:r>
      <w:r w:rsidRPr="00EC0529">
        <w:rPr>
          <w:rFonts w:ascii="Palatino" w:hAnsi="Palatino" w:cs="Palatino"/>
          <w:b/>
          <w:sz w:val="24"/>
          <w:szCs w:val="24"/>
        </w:rPr>
        <w:t>opetusfilosofiasi</w:t>
      </w:r>
      <w:r w:rsidRPr="00EC0529">
        <w:rPr>
          <w:rFonts w:ascii="Palatino" w:hAnsi="Palatino" w:cs="Palatino"/>
          <w:sz w:val="24"/>
          <w:szCs w:val="24"/>
        </w:rPr>
        <w:t xml:space="preserve"> periaatteita käytäntöön.</w:t>
      </w:r>
    </w:p>
    <w:p w14:paraId="14766A71" w14:textId="77777777" w:rsidR="00963101" w:rsidRPr="00EC0529" w:rsidRDefault="00963101" w:rsidP="00963101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 </w:t>
      </w:r>
    </w:p>
    <w:p w14:paraId="1DDE2A39" w14:textId="77777777" w:rsidR="00963101" w:rsidRPr="00EC0529" w:rsidRDefault="004829BD" w:rsidP="00963101">
      <w:pPr>
        <w:widowControl w:val="0"/>
        <w:numPr>
          <w:ilvl w:val="0"/>
          <w:numId w:val="4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b/>
          <w:bCs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Terveystiedon</w:t>
      </w:r>
      <w:r w:rsidR="00963101" w:rsidRPr="00EC0529">
        <w:rPr>
          <w:rFonts w:ascii="Palatino" w:hAnsi="Palatino" w:cs="Palatino"/>
          <w:sz w:val="24"/>
          <w:szCs w:val="24"/>
        </w:rPr>
        <w:t xml:space="preserve"> opettajana toimimiseen liittyvät </w:t>
      </w:r>
      <w:r w:rsidR="00963101" w:rsidRPr="00EC0529">
        <w:rPr>
          <w:rFonts w:ascii="Palatino" w:hAnsi="Palatino" w:cs="Palatino"/>
          <w:b/>
          <w:i/>
          <w:sz w:val="24"/>
          <w:szCs w:val="24"/>
        </w:rPr>
        <w:t xml:space="preserve">uudet haasteesi </w:t>
      </w:r>
      <w:r w:rsidR="00963101" w:rsidRPr="00EC0529">
        <w:rPr>
          <w:rFonts w:ascii="Palatino" w:hAnsi="Palatino" w:cs="Palatino"/>
          <w:sz w:val="24"/>
          <w:szCs w:val="24"/>
        </w:rPr>
        <w:t>tämän jakson aikana</w:t>
      </w:r>
      <w:r w:rsidR="00963101" w:rsidRPr="00EC0529">
        <w:rPr>
          <w:rFonts w:ascii="Palatino" w:hAnsi="Palatino" w:cs="Palatino"/>
          <w:b/>
          <w:i/>
          <w:sz w:val="24"/>
          <w:szCs w:val="24"/>
        </w:rPr>
        <w:t>.</w:t>
      </w:r>
      <w:r w:rsidR="00963101" w:rsidRPr="00EC0529">
        <w:rPr>
          <w:rFonts w:ascii="Palatino" w:hAnsi="Palatino" w:cs="Palatino"/>
          <w:i/>
          <w:sz w:val="24"/>
          <w:szCs w:val="24"/>
        </w:rPr>
        <w:t xml:space="preserve"> </w:t>
      </w:r>
      <w:r w:rsidR="00963101" w:rsidRPr="00EC0529">
        <w:rPr>
          <w:rFonts w:ascii="Palatino" w:hAnsi="Palatino" w:cs="Palatino"/>
          <w:sz w:val="24"/>
          <w:szCs w:val="24"/>
        </w:rPr>
        <w:t>Yksilöidyt odotuksesi:</w:t>
      </w:r>
    </w:p>
    <w:p w14:paraId="6F0696E2" w14:textId="77777777" w:rsidR="00963101" w:rsidRPr="00EC0529" w:rsidRDefault="00963101" w:rsidP="00963101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b/>
          <w:bCs/>
          <w:sz w:val="24"/>
          <w:szCs w:val="24"/>
        </w:rPr>
      </w:pPr>
    </w:p>
    <w:p w14:paraId="6AD7558F" w14:textId="77777777" w:rsidR="00963101" w:rsidRPr="00EC0529" w:rsidRDefault="00963101" w:rsidP="00963101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ind w:left="1298"/>
        <w:jc w:val="both"/>
        <w:rPr>
          <w:rFonts w:ascii="Palatino" w:hAnsi="Palatino" w:cs="Palatino"/>
          <w:b/>
          <w:bCs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 xml:space="preserve">2.1. Mitä toivot oppivasi </w:t>
      </w:r>
      <w:r w:rsidRPr="00EC0529">
        <w:rPr>
          <w:rFonts w:ascii="Palatino" w:hAnsi="Palatino" w:cs="Palatino"/>
          <w:b/>
          <w:sz w:val="24"/>
          <w:szCs w:val="24"/>
        </w:rPr>
        <w:t xml:space="preserve">erilaisuudesta; </w:t>
      </w:r>
      <w:r w:rsidRPr="00EC0529">
        <w:rPr>
          <w:rFonts w:ascii="Palatino" w:hAnsi="Palatino" w:cs="Palatino"/>
          <w:sz w:val="24"/>
          <w:szCs w:val="24"/>
        </w:rPr>
        <w:t>erilaisten oppilaiden kohtaamisesta ja heidän erilaisten tarpeidensa huomioonottamisesta tunneillani?</w:t>
      </w:r>
    </w:p>
    <w:p w14:paraId="61FA39B8" w14:textId="77777777" w:rsidR="00963101" w:rsidRPr="00EC0529" w:rsidRDefault="00963101" w:rsidP="00963101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ind w:left="360"/>
        <w:jc w:val="both"/>
        <w:rPr>
          <w:rFonts w:ascii="Palatino" w:hAnsi="Palatino" w:cs="Palatino"/>
          <w:b/>
          <w:bCs/>
          <w:sz w:val="24"/>
          <w:szCs w:val="24"/>
        </w:rPr>
      </w:pPr>
    </w:p>
    <w:p w14:paraId="578541E7" w14:textId="77777777" w:rsidR="00963101" w:rsidRPr="00EC0529" w:rsidRDefault="00963101" w:rsidP="00963101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ab/>
        <w:t xml:space="preserve">2.2. Mitä toivot erityisesti oppivasi </w:t>
      </w:r>
      <w:r w:rsidRPr="00EC0529">
        <w:rPr>
          <w:rFonts w:ascii="Palatino" w:hAnsi="Palatino" w:cs="Palatino"/>
          <w:b/>
          <w:sz w:val="24"/>
          <w:szCs w:val="24"/>
        </w:rPr>
        <w:t>opettajana toimimisesta</w:t>
      </w:r>
      <w:r w:rsidRPr="00EC0529">
        <w:rPr>
          <w:rFonts w:ascii="Palatino" w:hAnsi="Palatino" w:cs="Palatino"/>
          <w:sz w:val="24"/>
          <w:szCs w:val="24"/>
        </w:rPr>
        <w:t xml:space="preserve">? </w:t>
      </w:r>
    </w:p>
    <w:p w14:paraId="2E3E10A3" w14:textId="77777777" w:rsidR="00963101" w:rsidRPr="00EC0529" w:rsidRDefault="00963101" w:rsidP="00963101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rFonts w:ascii="Palatino" w:hAnsi="Palatino" w:cs="Palatino"/>
          <w:sz w:val="24"/>
          <w:szCs w:val="24"/>
        </w:rPr>
      </w:pPr>
    </w:p>
    <w:p w14:paraId="1E110F44" w14:textId="77777777" w:rsidR="00963101" w:rsidRPr="00EC0529" w:rsidRDefault="00963101" w:rsidP="00963101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  <w:r w:rsidRPr="00EC0529">
        <w:rPr>
          <w:rFonts w:ascii="Palatino" w:hAnsi="Palatino" w:cs="Palatino"/>
          <w:bCs/>
          <w:sz w:val="24"/>
          <w:szCs w:val="24"/>
        </w:rPr>
        <w:tab/>
        <w:t xml:space="preserve">2.3. Mitä toivot erityisesti oppivasi </w:t>
      </w:r>
      <w:r w:rsidRPr="00EC0529">
        <w:rPr>
          <w:rFonts w:ascii="Palatino" w:hAnsi="Palatino" w:cs="Palatino"/>
          <w:b/>
          <w:bCs/>
          <w:sz w:val="24"/>
          <w:szCs w:val="24"/>
        </w:rPr>
        <w:t>kasvattajana toimimisesta?</w:t>
      </w:r>
    </w:p>
    <w:p w14:paraId="0F835336" w14:textId="77777777" w:rsidR="00963101" w:rsidRPr="00EC0529" w:rsidRDefault="00963101" w:rsidP="00963101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</w:p>
    <w:p w14:paraId="3C1BF83D" w14:textId="77777777" w:rsidR="00963101" w:rsidRPr="00EC0529" w:rsidRDefault="00963101" w:rsidP="00963101">
      <w:pPr>
        <w:widowControl w:val="0"/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jc w:val="both"/>
        <w:rPr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ab/>
        <w:t>2.4.</w:t>
      </w:r>
      <w:r w:rsidRPr="00EC0529">
        <w:rPr>
          <w:rFonts w:ascii="Palatino" w:hAnsi="Palatino" w:cs="Palatino"/>
          <w:b/>
          <w:bCs/>
          <w:sz w:val="24"/>
          <w:szCs w:val="24"/>
        </w:rPr>
        <w:t xml:space="preserve"> </w:t>
      </w:r>
      <w:r w:rsidRPr="00EC0529">
        <w:rPr>
          <w:rFonts w:ascii="Palatino" w:hAnsi="Palatino" w:cs="Palatino"/>
          <w:sz w:val="24"/>
          <w:szCs w:val="24"/>
        </w:rPr>
        <w:t xml:space="preserve">Mitä toivot oppivasi numeerisesta </w:t>
      </w:r>
      <w:r w:rsidRPr="00EC0529">
        <w:rPr>
          <w:rFonts w:ascii="Palatino" w:hAnsi="Palatino" w:cs="Palatino"/>
          <w:b/>
          <w:sz w:val="24"/>
          <w:szCs w:val="24"/>
        </w:rPr>
        <w:t>oppilasarvioinnista?</w:t>
      </w:r>
    </w:p>
    <w:p w14:paraId="180F09CA" w14:textId="77777777" w:rsidR="00963101" w:rsidRPr="00EC0529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13F744C1" w14:textId="77777777" w:rsidR="00963101" w:rsidRPr="00EC0529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101566B3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2011988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5E16238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125EB942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6F5D511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FFBE0F1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CF14960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F98E12E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703A4EA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1DA5A95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0D1DB19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DCF272C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F1E9BB4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447FE43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8F24130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0BB70D4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1E45D2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0D70087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33C26F2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5AEB49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A537BFA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3FC7CBE2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EE5816E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5A33B1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121FC5F1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67F97282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20A8EC96" w14:textId="77777777" w:rsidR="000A182E" w:rsidRDefault="000A182E" w:rsidP="000A182E">
      <w:pPr>
        <w:suppressAutoHyphens w:val="0"/>
      </w:pPr>
    </w:p>
    <w:p w14:paraId="117C4203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1894E3D1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17BFD3D1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3788D712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454B2D3A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1DB30ADB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3563B240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16E83E7C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2720B32B" w14:textId="4CBA01EA" w:rsidR="00963101" w:rsidRPr="000A182E" w:rsidRDefault="00963101" w:rsidP="000A182E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t>Syventävä ohjattu harjoittelu (OPEA525)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3  </w:t>
      </w:r>
    </w:p>
    <w:p w14:paraId="2C8630BE" w14:textId="77777777" w:rsidR="00963101" w:rsidRDefault="00963101" w:rsidP="00963101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61"/>
      </w:tblGrid>
      <w:tr w:rsidR="00963101" w14:paraId="727046B9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08C4BD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 xml:space="preserve">Oppilaita koskeva kokoava analyysi harjoittelun päättyessä </w:t>
            </w:r>
          </w:p>
        </w:tc>
      </w:tr>
      <w:tr w:rsidR="00963101" w14:paraId="78308722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560CA9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Opiskelija:</w:t>
            </w:r>
          </w:p>
        </w:tc>
      </w:tr>
      <w:tr w:rsidR="00963101" w14:paraId="09520433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BD1816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Opetusryhmä:</w:t>
            </w:r>
          </w:p>
        </w:tc>
      </w:tr>
    </w:tbl>
    <w:p w14:paraId="2A77C3EA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  <w:bCs/>
        </w:rPr>
      </w:pPr>
    </w:p>
    <w:p w14:paraId="4FA3A200" w14:textId="77777777" w:rsidR="00963101" w:rsidRPr="00EC0529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 xml:space="preserve">Pohdi seuraavia asioita </w:t>
      </w:r>
      <w:proofErr w:type="gramStart"/>
      <w:r>
        <w:rPr>
          <w:rFonts w:ascii="Palatino" w:hAnsi="Palatino" w:cs="Palatino"/>
          <w:sz w:val="24"/>
          <w:szCs w:val="24"/>
        </w:rPr>
        <w:t>noin  kahden</w:t>
      </w:r>
      <w:proofErr w:type="gramEnd"/>
      <w:r w:rsidRPr="00EC0529">
        <w:rPr>
          <w:rFonts w:ascii="Palatino" w:hAnsi="Palatino" w:cs="Palatino"/>
          <w:sz w:val="24"/>
          <w:szCs w:val="24"/>
        </w:rPr>
        <w:t xml:space="preserve"> tekstisivun laajuisesti:</w:t>
      </w:r>
    </w:p>
    <w:p w14:paraId="538ACA77" w14:textId="77777777" w:rsidR="00963101" w:rsidRDefault="00963101" w:rsidP="00963101">
      <w:pPr>
        <w:numPr>
          <w:ilvl w:val="1"/>
          <w:numId w:val="3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Arvioi</w:t>
      </w:r>
      <w:r w:rsidRPr="00EC0529">
        <w:rPr>
          <w:rFonts w:ascii="Palatino" w:hAnsi="Palatino" w:cs="Palatino"/>
          <w:sz w:val="24"/>
          <w:szCs w:val="24"/>
        </w:rPr>
        <w:t xml:space="preserve"> mahdollisimman konkreettisesti ja yksilöidysti opetusryhmällesi asettamiesi oppimis- ja kasvatustavoitteiden toteutumista</w:t>
      </w:r>
      <w:r>
        <w:rPr>
          <w:rFonts w:ascii="Palatino" w:hAnsi="Palatino" w:cs="Palatino"/>
          <w:sz w:val="24"/>
          <w:szCs w:val="24"/>
        </w:rPr>
        <w:t>.</w:t>
      </w:r>
      <w:r w:rsidR="004829BD">
        <w:rPr>
          <w:rFonts w:ascii="Palatino" w:hAnsi="Palatino" w:cs="Palatino"/>
          <w:sz w:val="24"/>
          <w:szCs w:val="24"/>
        </w:rPr>
        <w:t xml:space="preserve"> </w:t>
      </w:r>
      <w:r>
        <w:rPr>
          <w:rFonts w:ascii="Palatino" w:hAnsi="Palatino" w:cs="Palatino"/>
          <w:sz w:val="24"/>
          <w:szCs w:val="24"/>
        </w:rPr>
        <w:t>M</w:t>
      </w:r>
      <w:r w:rsidRPr="00EC0529">
        <w:rPr>
          <w:rFonts w:ascii="Palatino" w:hAnsi="Palatino" w:cs="Palatino"/>
          <w:sz w:val="24"/>
          <w:szCs w:val="24"/>
        </w:rPr>
        <w:t>itkä jaksolle aset</w:t>
      </w:r>
      <w:r>
        <w:rPr>
          <w:rFonts w:ascii="Palatino" w:hAnsi="Palatino" w:cs="Palatino"/>
          <w:sz w:val="24"/>
          <w:szCs w:val="24"/>
        </w:rPr>
        <w:t>tamasi tavoitteet toteutuivat? M</w:t>
      </w:r>
      <w:r w:rsidRPr="00EC0529">
        <w:rPr>
          <w:rFonts w:ascii="Palatino" w:hAnsi="Palatino" w:cs="Palatino"/>
          <w:sz w:val="24"/>
          <w:szCs w:val="24"/>
        </w:rPr>
        <w:t>itä oppilaat oppivat j</w:t>
      </w:r>
      <w:r>
        <w:rPr>
          <w:rFonts w:ascii="Palatino" w:hAnsi="Palatino" w:cs="Palatino"/>
          <w:sz w:val="24"/>
          <w:szCs w:val="24"/>
        </w:rPr>
        <w:t>a mitä mahdollisesti eivät? Miksi</w:t>
      </w:r>
      <w:r w:rsidRPr="00EC0529">
        <w:rPr>
          <w:rFonts w:ascii="Palatino" w:hAnsi="Palatino" w:cs="Palatino"/>
          <w:sz w:val="24"/>
          <w:szCs w:val="24"/>
        </w:rPr>
        <w:t>?</w:t>
      </w:r>
    </w:p>
    <w:p w14:paraId="0E8629B9" w14:textId="77777777" w:rsidR="00963101" w:rsidRPr="00EC0529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540"/>
        <w:rPr>
          <w:rFonts w:ascii="Palatino" w:hAnsi="Palatino" w:cs="Palatino"/>
          <w:sz w:val="24"/>
          <w:szCs w:val="24"/>
        </w:rPr>
      </w:pPr>
    </w:p>
    <w:p w14:paraId="4BFB66AA" w14:textId="77777777" w:rsidR="00963101" w:rsidRPr="00BC1297" w:rsidRDefault="00963101" w:rsidP="00963101">
      <w:pPr>
        <w:numPr>
          <w:ilvl w:val="1"/>
          <w:numId w:val="3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 w:rsidRPr="00EC0529">
        <w:rPr>
          <w:rFonts w:ascii="Palatino" w:hAnsi="Palatino" w:cs="Palatino"/>
          <w:sz w:val="24"/>
          <w:szCs w:val="24"/>
        </w:rPr>
        <w:t>Ki</w:t>
      </w:r>
      <w:r>
        <w:rPr>
          <w:rFonts w:ascii="Palatino" w:hAnsi="Palatino" w:cs="Palatino"/>
          <w:sz w:val="24"/>
          <w:szCs w:val="24"/>
        </w:rPr>
        <w:t>rja</w:t>
      </w:r>
      <w:r w:rsidRPr="00EC0529">
        <w:rPr>
          <w:rFonts w:ascii="Palatino" w:hAnsi="Palatino" w:cs="Palatino"/>
          <w:sz w:val="24"/>
          <w:szCs w:val="24"/>
        </w:rPr>
        <w:t xml:space="preserve">a tuntitilanteiden aikana </w:t>
      </w:r>
      <w:r w:rsidRPr="00EC0529">
        <w:rPr>
          <w:rFonts w:ascii="Palatino" w:hAnsi="Palatino" w:cs="Palatino"/>
          <w:i/>
          <w:sz w:val="24"/>
          <w:szCs w:val="24"/>
        </w:rPr>
        <w:t>opetusryhmää ja oppilaita koskevia oppilaskohtaisia havaintoja</w:t>
      </w:r>
      <w:r w:rsidRPr="00EC0529">
        <w:rPr>
          <w:rFonts w:ascii="Palatino" w:hAnsi="Palatino" w:cs="Palatino"/>
          <w:sz w:val="24"/>
          <w:szCs w:val="24"/>
        </w:rPr>
        <w:t xml:space="preserve"> (asettamiesi tavoitteiden suunnassa)</w:t>
      </w:r>
      <w:r>
        <w:rPr>
          <w:rFonts w:ascii="Palatino" w:hAnsi="Palatino" w:cs="Palatino"/>
          <w:sz w:val="24"/>
          <w:szCs w:val="24"/>
        </w:rPr>
        <w:t xml:space="preserve">. </w:t>
      </w:r>
      <w:r w:rsidRPr="00BC1297">
        <w:rPr>
          <w:rFonts w:ascii="Palatino" w:hAnsi="Palatino" w:cs="Palatino"/>
          <w:sz w:val="24"/>
          <w:szCs w:val="24"/>
        </w:rPr>
        <w:t xml:space="preserve">Esitä </w:t>
      </w:r>
      <w:r>
        <w:rPr>
          <w:rFonts w:ascii="Palatino" w:hAnsi="Palatino" w:cs="Palatino"/>
          <w:sz w:val="24"/>
          <w:szCs w:val="24"/>
        </w:rPr>
        <w:t xml:space="preserve">näiden perusteella </w:t>
      </w:r>
      <w:r w:rsidRPr="00BC1297">
        <w:rPr>
          <w:rFonts w:ascii="Palatino" w:hAnsi="Palatino" w:cs="Palatino"/>
          <w:sz w:val="24"/>
          <w:szCs w:val="24"/>
        </w:rPr>
        <w:t xml:space="preserve">lyhyt, perusteltu esitys, </w:t>
      </w:r>
      <w:r w:rsidRPr="00BC1297">
        <w:rPr>
          <w:rFonts w:ascii="Palatino" w:hAnsi="Palatino" w:cs="Palatino"/>
          <w:i/>
          <w:sz w:val="24"/>
          <w:szCs w:val="24"/>
        </w:rPr>
        <w:t xml:space="preserve">mistä ja miten ko. ryhmän kanssa olisi mielestäsi perusteltua jatkaa </w:t>
      </w:r>
      <w:r w:rsidRPr="00BC1297">
        <w:rPr>
          <w:rFonts w:ascii="Palatino" w:hAnsi="Palatino" w:cs="Palatino"/>
          <w:sz w:val="24"/>
          <w:szCs w:val="24"/>
        </w:rPr>
        <w:t xml:space="preserve">opettamillasi sisältöalueilla ja mitä kasvatuksellisia asioita sinun mielestäsi tulisi erityisesti korostaa tämän ryhmän suhteen. </w:t>
      </w:r>
    </w:p>
    <w:p w14:paraId="069E540A" w14:textId="77777777" w:rsidR="00963101" w:rsidRPr="00EC0529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360"/>
        <w:jc w:val="both"/>
        <w:rPr>
          <w:rFonts w:ascii="Palatino" w:hAnsi="Palatino" w:cs="Palatino"/>
          <w:sz w:val="24"/>
          <w:szCs w:val="24"/>
        </w:rPr>
      </w:pPr>
    </w:p>
    <w:p w14:paraId="030AB3AA" w14:textId="77777777" w:rsidR="00963101" w:rsidRPr="00BC1297" w:rsidRDefault="004829BD" w:rsidP="00963101">
      <w:pPr>
        <w:pStyle w:val="ListParagraph"/>
        <w:numPr>
          <w:ilvl w:val="1"/>
          <w:numId w:val="3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Anna opetusryhmäsi oppilaille</w:t>
      </w:r>
      <w:r w:rsidR="00963101" w:rsidRPr="00BC1297">
        <w:rPr>
          <w:rFonts w:ascii="Palatino" w:hAnsi="Palatino" w:cs="Palatino"/>
          <w:sz w:val="24"/>
          <w:szCs w:val="24"/>
        </w:rPr>
        <w:t xml:space="preserve"> </w:t>
      </w:r>
      <w:r w:rsidR="00963101" w:rsidRPr="00BC1297">
        <w:rPr>
          <w:rFonts w:ascii="Palatino" w:hAnsi="Palatino" w:cs="Palatino"/>
          <w:b/>
          <w:sz w:val="24"/>
          <w:szCs w:val="24"/>
        </w:rPr>
        <w:t>numeerinen arviointi</w:t>
      </w:r>
      <w:r w:rsidR="00963101" w:rsidRPr="00BC1297">
        <w:rPr>
          <w:rFonts w:ascii="Palatino" w:hAnsi="Palatino" w:cs="Palatino"/>
          <w:sz w:val="24"/>
          <w:szCs w:val="24"/>
        </w:rPr>
        <w:t xml:space="preserve"> niiden ohjeiden mukaisesti, mitkä</w:t>
      </w:r>
      <w:r w:rsidR="00963101">
        <w:rPr>
          <w:rFonts w:ascii="Palatino" w:hAnsi="Palatino" w:cs="Palatino"/>
          <w:sz w:val="24"/>
          <w:szCs w:val="24"/>
        </w:rPr>
        <w:t xml:space="preserve"> olet saanut</w:t>
      </w:r>
      <w:r w:rsidR="00963101" w:rsidRPr="00BC1297">
        <w:rPr>
          <w:rFonts w:ascii="Palatino" w:hAnsi="Palatino" w:cs="Palatino"/>
          <w:sz w:val="24"/>
          <w:szCs w:val="24"/>
        </w:rPr>
        <w:t xml:space="preserve"> ohjaajaltasi. Liitä tekemäsi oppilaita koskeva </w:t>
      </w:r>
      <w:r w:rsidR="00963101" w:rsidRPr="00BC1297">
        <w:rPr>
          <w:rFonts w:ascii="Palatino" w:hAnsi="Palatino" w:cs="Palatino"/>
          <w:b/>
          <w:sz w:val="24"/>
          <w:szCs w:val="24"/>
        </w:rPr>
        <w:t>numeerinen arviointi</w:t>
      </w:r>
      <w:r w:rsidR="00963101" w:rsidRPr="00BC1297">
        <w:rPr>
          <w:rFonts w:ascii="Palatino" w:hAnsi="Palatino" w:cs="Palatino"/>
          <w:sz w:val="24"/>
          <w:szCs w:val="24"/>
        </w:rPr>
        <w:t xml:space="preserve"> analyysisi liitteeksi</w:t>
      </w:r>
      <w:r w:rsidR="00963101" w:rsidRPr="00BC1297">
        <w:rPr>
          <w:rFonts w:ascii="Palatino" w:hAnsi="Palatino" w:cs="Palatino"/>
          <w:b/>
          <w:sz w:val="24"/>
          <w:szCs w:val="24"/>
        </w:rPr>
        <w:t xml:space="preserve"> arviointikriteereineen.</w:t>
      </w:r>
    </w:p>
    <w:p w14:paraId="4C9B44CB" w14:textId="77777777" w:rsidR="00963101" w:rsidRPr="00EC0529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7BAAF6E3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8CE5CD2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FCBD5F4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9DBE089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341BB03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BB05AB9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79555FA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71051E0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821FA74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A922C8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4C3F32A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C547935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FBAD61F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DB5445F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E0CB392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851D7AE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6CC20C6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01241B7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76FF801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D89EED7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F9C9BF3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6179E35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31D246F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00B6D3F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16AE932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D80FEC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8BBDDEF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7A3DDD08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255797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14227460" w14:textId="0661F21A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76917B93" w14:textId="77777777" w:rsidR="005F35F0" w:rsidRDefault="005F35F0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08D730B0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273910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D92AA6F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6C78904E" w14:textId="77777777" w:rsidR="00DD0990" w:rsidRDefault="00DD0990" w:rsidP="000A182E">
      <w:pPr>
        <w:suppressAutoHyphens w:val="0"/>
        <w:rPr>
          <w:rFonts w:ascii="Palatino" w:hAnsi="Palatino" w:cs="Palatino"/>
          <w:b/>
        </w:rPr>
      </w:pPr>
    </w:p>
    <w:p w14:paraId="6B8E071C" w14:textId="1EDF2E39" w:rsidR="00963101" w:rsidRPr="000A182E" w:rsidRDefault="00963101" w:rsidP="000A182E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lastRenderedPageBreak/>
        <w:t>Syventävä ohjattu harjoittelu (OPEA525)</w:t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</w:rPr>
        <w:tab/>
      </w:r>
      <w:r>
        <w:rPr>
          <w:rFonts w:ascii="Palatino" w:hAnsi="Palatino" w:cs="Palatino"/>
          <w:b/>
          <w:bCs/>
        </w:rPr>
        <w:t xml:space="preserve">LOMAKE 4 </w:t>
      </w:r>
    </w:p>
    <w:p w14:paraId="42B3B0B6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61"/>
      </w:tblGrid>
      <w:tr w:rsidR="00963101" w14:paraId="45EDF578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8F138F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Itseä koskeva kokoava analyysi jakson päättyessä</w:t>
            </w:r>
          </w:p>
        </w:tc>
      </w:tr>
      <w:tr w:rsidR="00963101" w14:paraId="68AE141E" w14:textId="77777777" w:rsidTr="009D3FDD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ECFFE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Cs/>
              </w:rPr>
              <w:t>Opiskelija:</w:t>
            </w:r>
          </w:p>
        </w:tc>
      </w:tr>
    </w:tbl>
    <w:p w14:paraId="7946C2B9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AA92EC4" w14:textId="77777777" w:rsidR="00963101" w:rsidRPr="00EC0529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 xml:space="preserve">Pohdi seuraavia asioita </w:t>
      </w:r>
      <w:proofErr w:type="gramStart"/>
      <w:r>
        <w:rPr>
          <w:rFonts w:ascii="Palatino" w:hAnsi="Palatino" w:cs="Palatino"/>
          <w:sz w:val="24"/>
          <w:szCs w:val="24"/>
        </w:rPr>
        <w:t>1-3</w:t>
      </w:r>
      <w:proofErr w:type="gramEnd"/>
      <w:r w:rsidRPr="00EC0529">
        <w:rPr>
          <w:rFonts w:ascii="Palatino" w:hAnsi="Palatino" w:cs="Palatino"/>
          <w:sz w:val="24"/>
          <w:szCs w:val="24"/>
        </w:rPr>
        <w:t xml:space="preserve"> tekstisivun laajuisesti:</w:t>
      </w:r>
    </w:p>
    <w:p w14:paraId="3773DCE9" w14:textId="77777777" w:rsidR="00963101" w:rsidRPr="00BC1297" w:rsidRDefault="00963101" w:rsidP="00963101">
      <w:pPr>
        <w:numPr>
          <w:ilvl w:val="0"/>
          <w:numId w:val="6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Pohdi</w:t>
      </w:r>
      <w:r w:rsidRPr="00BC1297">
        <w:rPr>
          <w:rFonts w:ascii="Palatino" w:hAnsi="Palatino" w:cs="Palatino"/>
          <w:sz w:val="24"/>
          <w:szCs w:val="24"/>
        </w:rPr>
        <w:t>, mitä uutta mielestäsi opit itsestäsi opettajana, kasvattajana ja arvioijana tämän jakson aikana (suhteessa lähtötilanteeseen ja aiempiin opetus- ja harjoittelukokemuksiisi).</w:t>
      </w:r>
    </w:p>
    <w:p w14:paraId="72EEA9F6" w14:textId="77777777" w:rsidR="00963101" w:rsidRPr="00BC1297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48FB41F8" w14:textId="77777777" w:rsidR="00963101" w:rsidRPr="00BC1297" w:rsidRDefault="00963101" w:rsidP="00963101">
      <w:pPr>
        <w:numPr>
          <w:ilvl w:val="0"/>
          <w:numId w:val="6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Yksilöi</w:t>
      </w:r>
      <w:r w:rsidRPr="00BC1297">
        <w:rPr>
          <w:rFonts w:ascii="Palatino" w:hAnsi="Palatino" w:cs="Palatino"/>
          <w:sz w:val="24"/>
          <w:szCs w:val="24"/>
        </w:rPr>
        <w:t>, mitkä olivat jakson aikana merkittävimmät</w:t>
      </w:r>
      <w:r w:rsidRPr="00BC1297">
        <w:rPr>
          <w:rFonts w:ascii="Palatino" w:hAnsi="Palatino" w:cs="Palatino"/>
          <w:i/>
          <w:sz w:val="24"/>
          <w:szCs w:val="24"/>
        </w:rPr>
        <w:t xml:space="preserve"> myönteiset pedagogiset oppimiskokemuksesi</w:t>
      </w:r>
      <w:r w:rsidRPr="00BC1297">
        <w:rPr>
          <w:rFonts w:ascii="Palatino" w:hAnsi="Palatino" w:cs="Palatino"/>
          <w:sz w:val="24"/>
          <w:szCs w:val="24"/>
        </w:rPr>
        <w:t xml:space="preserve"> ja miksi ne muodostuivat </w:t>
      </w:r>
      <w:proofErr w:type="gramStart"/>
      <w:r w:rsidRPr="00BC1297">
        <w:rPr>
          <w:rFonts w:ascii="Palatino" w:hAnsi="Palatino" w:cs="Palatino"/>
          <w:sz w:val="24"/>
          <w:szCs w:val="24"/>
        </w:rPr>
        <w:t>merkittäviksi?</w:t>
      </w:r>
      <w:proofErr w:type="gramEnd"/>
    </w:p>
    <w:p w14:paraId="6A1EADD1" w14:textId="77777777" w:rsidR="00963101" w:rsidRPr="00BC1297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35FF2C41" w14:textId="77777777" w:rsidR="00963101" w:rsidRPr="00BC1297" w:rsidRDefault="00963101" w:rsidP="00963101">
      <w:pPr>
        <w:numPr>
          <w:ilvl w:val="0"/>
          <w:numId w:val="6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 w:rsidRPr="00BC1297">
        <w:rPr>
          <w:rFonts w:ascii="Palatino" w:hAnsi="Palatino" w:cs="Palatino"/>
          <w:sz w:val="24"/>
          <w:szCs w:val="24"/>
        </w:rPr>
        <w:t>Yk</w:t>
      </w:r>
      <w:r>
        <w:rPr>
          <w:rFonts w:ascii="Palatino" w:hAnsi="Palatino" w:cs="Palatino"/>
          <w:sz w:val="24"/>
          <w:szCs w:val="24"/>
        </w:rPr>
        <w:t>silöi</w:t>
      </w:r>
      <w:r w:rsidRPr="00BC1297">
        <w:rPr>
          <w:rFonts w:ascii="Palatino" w:hAnsi="Palatino" w:cs="Palatino"/>
          <w:sz w:val="24"/>
          <w:szCs w:val="24"/>
        </w:rPr>
        <w:t>, missä opetus- ja k</w:t>
      </w:r>
      <w:r>
        <w:rPr>
          <w:rFonts w:ascii="Palatino" w:hAnsi="Palatino" w:cs="Palatino"/>
          <w:sz w:val="24"/>
          <w:szCs w:val="24"/>
        </w:rPr>
        <w:t>asvatuskysymyksissä koit jakson</w:t>
      </w:r>
      <w:r w:rsidRPr="00BC1297">
        <w:rPr>
          <w:rFonts w:ascii="Palatino" w:hAnsi="Palatino" w:cs="Palatino"/>
          <w:sz w:val="24"/>
          <w:szCs w:val="24"/>
        </w:rPr>
        <w:t xml:space="preserve"> aikana </w:t>
      </w:r>
      <w:r w:rsidRPr="00BC1297">
        <w:rPr>
          <w:rFonts w:ascii="Palatino" w:hAnsi="Palatino" w:cs="Palatino"/>
          <w:i/>
          <w:sz w:val="24"/>
          <w:szCs w:val="24"/>
        </w:rPr>
        <w:t>eniten epävarmuutta</w:t>
      </w:r>
      <w:r w:rsidRPr="00BC1297">
        <w:rPr>
          <w:rFonts w:ascii="Palatino" w:hAnsi="Palatino" w:cs="Palatino"/>
          <w:sz w:val="24"/>
          <w:szCs w:val="24"/>
        </w:rPr>
        <w:t xml:space="preserve"> ja </w:t>
      </w:r>
      <w:proofErr w:type="gramStart"/>
      <w:r w:rsidRPr="00BC1297">
        <w:rPr>
          <w:rFonts w:ascii="Palatino" w:hAnsi="Palatino" w:cs="Palatino"/>
          <w:sz w:val="24"/>
          <w:szCs w:val="24"/>
        </w:rPr>
        <w:t>miksi?</w:t>
      </w:r>
      <w:proofErr w:type="gramEnd"/>
    </w:p>
    <w:p w14:paraId="195180B9" w14:textId="77777777" w:rsidR="00963101" w:rsidRPr="00BC1297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</w:p>
    <w:p w14:paraId="66C3FB24" w14:textId="77777777" w:rsidR="00963101" w:rsidRPr="00BC1297" w:rsidRDefault="00963101" w:rsidP="00963101">
      <w:pPr>
        <w:numPr>
          <w:ilvl w:val="0"/>
          <w:numId w:val="6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Konkretisoi</w:t>
      </w:r>
      <w:r w:rsidRPr="00BC1297">
        <w:rPr>
          <w:rFonts w:ascii="Palatino" w:hAnsi="Palatino" w:cs="Palatino"/>
          <w:sz w:val="24"/>
          <w:szCs w:val="24"/>
        </w:rPr>
        <w:t xml:space="preserve">, mitkä omaan opettajuuteesi ja opetusfilosofiaasi liittyvät asiat koet keskeisimmiksi jatkohaasteiksesi </w:t>
      </w:r>
      <w:r w:rsidRPr="00BC1297">
        <w:rPr>
          <w:rFonts w:ascii="Palatino" w:hAnsi="Palatino" w:cs="Palatino"/>
          <w:i/>
          <w:sz w:val="24"/>
          <w:szCs w:val="24"/>
        </w:rPr>
        <w:t xml:space="preserve">työelämään </w:t>
      </w:r>
      <w:proofErr w:type="gramStart"/>
      <w:r w:rsidRPr="00BC1297">
        <w:rPr>
          <w:rFonts w:ascii="Palatino" w:hAnsi="Palatino" w:cs="Palatino"/>
          <w:i/>
          <w:sz w:val="24"/>
          <w:szCs w:val="24"/>
        </w:rPr>
        <w:t>siirtymisvaiheessasi?</w:t>
      </w:r>
      <w:proofErr w:type="gramEnd"/>
    </w:p>
    <w:p w14:paraId="07868E4A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500D6A2C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2DAF0A27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</w:p>
    <w:p w14:paraId="2F2550C9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80"/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 </w:t>
      </w:r>
    </w:p>
    <w:p w14:paraId="459907F6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AD33326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35DF6EC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6D68577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ECAF5E1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B4795C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44AA3E0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E7DB05F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6E43135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B40B277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C0B74DE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E8F493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9F93B72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96A442F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CC6624A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1B598F5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EB9D44E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A12A45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837FFB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75AD6D7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72F0E67F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1EC781A9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66C5FD0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5489883B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3B3C153A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0B072B17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2D0CBCBE" w14:textId="77777777" w:rsidR="00963101" w:rsidRDefault="00963101" w:rsidP="00963101">
      <w:pPr>
        <w:rPr>
          <w:rFonts w:ascii="Palatino" w:hAnsi="Palatino" w:cs="Palatino"/>
        </w:rPr>
      </w:pPr>
    </w:p>
    <w:p w14:paraId="5CB17F04" w14:textId="77777777" w:rsidR="00963101" w:rsidRDefault="00963101" w:rsidP="00963101">
      <w:pPr>
        <w:rPr>
          <w:rFonts w:ascii="Palatino" w:hAnsi="Palatino" w:cs="Palatino"/>
        </w:rPr>
      </w:pPr>
    </w:p>
    <w:p w14:paraId="2062ACEC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0490A5DE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</w:p>
    <w:p w14:paraId="3C37D7BE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455C604D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</w:pPr>
    </w:p>
    <w:p w14:paraId="5BF0087A" w14:textId="77777777" w:rsidR="00DD0990" w:rsidRDefault="00DD0990" w:rsidP="00963101">
      <w:pPr>
        <w:suppressAutoHyphens w:val="0"/>
        <w:rPr>
          <w:rFonts w:ascii="Palatino" w:hAnsi="Palatino" w:cs="Palatino"/>
          <w:b/>
        </w:rPr>
      </w:pPr>
    </w:p>
    <w:p w14:paraId="72B28E38" w14:textId="77777777" w:rsidR="00DD0990" w:rsidRDefault="00DD0990" w:rsidP="00963101">
      <w:pPr>
        <w:suppressAutoHyphens w:val="0"/>
        <w:rPr>
          <w:rFonts w:ascii="Palatino" w:hAnsi="Palatino" w:cs="Palatino"/>
          <w:b/>
        </w:rPr>
      </w:pPr>
    </w:p>
    <w:p w14:paraId="6A569F5E" w14:textId="77777777" w:rsidR="003958E4" w:rsidRDefault="003958E4" w:rsidP="00963101">
      <w:pPr>
        <w:suppressAutoHyphens w:val="0"/>
        <w:rPr>
          <w:rFonts w:ascii="Palatino" w:hAnsi="Palatino" w:cs="Palatino"/>
          <w:b/>
        </w:rPr>
      </w:pPr>
    </w:p>
    <w:p w14:paraId="0711D79E" w14:textId="77777777" w:rsidR="003958E4" w:rsidRDefault="003958E4" w:rsidP="00963101">
      <w:pPr>
        <w:suppressAutoHyphens w:val="0"/>
        <w:rPr>
          <w:rFonts w:ascii="Palatino" w:hAnsi="Palatino" w:cs="Palatino"/>
          <w:b/>
        </w:rPr>
      </w:pPr>
    </w:p>
    <w:p w14:paraId="019B3872" w14:textId="77777777" w:rsidR="003958E4" w:rsidRDefault="003958E4" w:rsidP="00963101">
      <w:pPr>
        <w:suppressAutoHyphens w:val="0"/>
        <w:rPr>
          <w:rFonts w:ascii="Palatino" w:hAnsi="Palatino" w:cs="Palatino"/>
          <w:b/>
        </w:rPr>
      </w:pPr>
    </w:p>
    <w:p w14:paraId="2365A556" w14:textId="52898AB6" w:rsidR="00963101" w:rsidRPr="000B7E93" w:rsidRDefault="004829BD" w:rsidP="00963101">
      <w:pPr>
        <w:suppressAutoHyphens w:val="0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t>Terveystiedon</w:t>
      </w:r>
      <w:r w:rsidR="00963101">
        <w:rPr>
          <w:rFonts w:ascii="Palatino" w:hAnsi="Palatino" w:cs="Palatino"/>
          <w:b/>
        </w:rPr>
        <w:t xml:space="preserve"> syventävä </w:t>
      </w:r>
      <w:r w:rsidR="00CE003E">
        <w:rPr>
          <w:rFonts w:ascii="Palatino" w:hAnsi="Palatino" w:cs="Palatino"/>
          <w:b/>
        </w:rPr>
        <w:t xml:space="preserve">ohjattu harjoittelu (OPEA525), 5 </w:t>
      </w:r>
      <w:r w:rsidR="00963101">
        <w:rPr>
          <w:rFonts w:ascii="Palatino" w:hAnsi="Palatino" w:cs="Palatino"/>
          <w:b/>
        </w:rPr>
        <w:t xml:space="preserve">op </w:t>
      </w:r>
      <w:r w:rsidR="00CE003E">
        <w:rPr>
          <w:rFonts w:ascii="Palatino" w:hAnsi="Palatino" w:cs="Palatino"/>
          <w:b/>
        </w:rPr>
        <w:t>(+sivuaine 2 op)</w:t>
      </w:r>
      <w:r w:rsidR="00CE003E">
        <w:rPr>
          <w:rFonts w:ascii="Palatino" w:hAnsi="Palatino" w:cs="Palatino"/>
          <w:b/>
        </w:rPr>
        <w:tab/>
      </w:r>
      <w:r w:rsidR="00963101">
        <w:rPr>
          <w:rFonts w:ascii="Palatino" w:hAnsi="Palatino" w:cs="Palatino"/>
          <w:b/>
          <w:bCs/>
        </w:rPr>
        <w:t>LOMAKE 5</w:t>
      </w:r>
    </w:p>
    <w:p w14:paraId="0D84A8B1" w14:textId="77777777" w:rsidR="00963101" w:rsidRDefault="00963101" w:rsidP="00963101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963101" w14:paraId="2E63F43C" w14:textId="77777777" w:rsidTr="009D3FDD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48369D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  <w:b/>
                <w:bCs/>
              </w:rPr>
              <w:t>Koonti opetuksen seurannoista ja muista tehtävistä. Ohjaaja tarkastaa ja allekirjoittaa lomakkeen jakson koontikeskustelun yhteydessä – edellyttäen että kaikki osiot on tehty.  Säilytä allekirjoitettu lomake itselläsi oikeusturvasyistä.</w:t>
            </w:r>
          </w:p>
        </w:tc>
      </w:tr>
      <w:tr w:rsidR="00963101" w14:paraId="73944E46" w14:textId="77777777" w:rsidTr="009D3FDD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9D7B69" w14:textId="77777777" w:rsidR="00963101" w:rsidRDefault="00963101" w:rsidP="009D3FDD">
            <w:pPr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</w:pPr>
            <w:r>
              <w:rPr>
                <w:rFonts w:ascii="Palatino" w:hAnsi="Palatino" w:cs="Palatino"/>
              </w:rPr>
              <w:t>Opiskelija:</w:t>
            </w:r>
          </w:p>
        </w:tc>
      </w:tr>
    </w:tbl>
    <w:p w14:paraId="1B8BB92F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p w14:paraId="464C9E28" w14:textId="40275F72" w:rsidR="00CE003E" w:rsidRPr="003B0DC2" w:rsidRDefault="00CE003E" w:rsidP="00CE003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>Pidettävien harjoitustuntien määrä on</w:t>
      </w:r>
      <w:r w:rsidR="003531C0">
        <w:rPr>
          <w:rFonts w:ascii="Palatino" w:hAnsi="Palatino" w:cs="Palatino"/>
        </w:rPr>
        <w:t xml:space="preserve"> </w:t>
      </w:r>
      <w:r>
        <w:rPr>
          <w:rFonts w:ascii="Palatino" w:hAnsi="Palatino" w:cs="Palatino"/>
          <w:b/>
          <w:bCs/>
        </w:rPr>
        <w:t>pää- ja sivuainee</w:t>
      </w:r>
      <w:r w:rsidR="003531C0">
        <w:rPr>
          <w:rFonts w:ascii="Palatino" w:hAnsi="Palatino" w:cs="Palatino"/>
          <w:b/>
          <w:bCs/>
        </w:rPr>
        <w:t>ssa</w:t>
      </w:r>
      <w:r w:rsidR="00E35BD7">
        <w:rPr>
          <w:rFonts w:ascii="Palatino" w:hAnsi="Palatino" w:cs="Palatino"/>
          <w:b/>
          <w:bCs/>
        </w:rPr>
        <w:t xml:space="preserve"> yhteensä 1</w:t>
      </w:r>
      <w:r w:rsidR="003531C0">
        <w:rPr>
          <w:rFonts w:ascii="Palatino" w:hAnsi="Palatino" w:cs="Palatino"/>
          <w:b/>
          <w:bCs/>
        </w:rPr>
        <w:t>3</w:t>
      </w:r>
      <w:r w:rsidR="00E35BD7">
        <w:rPr>
          <w:rFonts w:ascii="Palatino" w:hAnsi="Palatino" w:cs="Palatino"/>
          <w:b/>
          <w:bCs/>
        </w:rPr>
        <w:t xml:space="preserve"> x 75</w:t>
      </w:r>
      <w:r w:rsidR="005F35F0">
        <w:rPr>
          <w:rFonts w:ascii="Palatino" w:hAnsi="Palatino" w:cs="Palatino"/>
          <w:b/>
          <w:bCs/>
        </w:rPr>
        <w:t xml:space="preserve"> </w:t>
      </w:r>
      <w:r w:rsidR="00E35BD7">
        <w:rPr>
          <w:rFonts w:ascii="Palatino" w:hAnsi="Palatino" w:cs="Palatino"/>
          <w:b/>
          <w:bCs/>
        </w:rPr>
        <w:t>min</w:t>
      </w:r>
      <w:r w:rsidR="005F35F0">
        <w:rPr>
          <w:rFonts w:ascii="Palatino" w:hAnsi="Palatino" w:cs="Palatino"/>
          <w:b/>
          <w:bCs/>
        </w:rPr>
        <w:t>.</w:t>
      </w:r>
    </w:p>
    <w:p w14:paraId="32A80D68" w14:textId="77777777" w:rsidR="00963101" w:rsidRPr="000A182E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color w:val="FF0000"/>
        </w:rPr>
      </w:pPr>
    </w:p>
    <w:p w14:paraId="741729F7" w14:textId="15EAAAEC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  <w:r>
        <w:rPr>
          <w:rFonts w:ascii="Palatino" w:hAnsi="Palatino" w:cs="Palatino"/>
          <w:b/>
        </w:rPr>
        <w:t>5</w:t>
      </w:r>
      <w:r w:rsidRPr="004910E6">
        <w:rPr>
          <w:rFonts w:ascii="Palatino" w:hAnsi="Palatino" w:cs="Palatino"/>
          <w:b/>
        </w:rPr>
        <w:t xml:space="preserve"> a </w:t>
      </w:r>
      <w:r w:rsidR="00D45A77">
        <w:rPr>
          <w:rFonts w:ascii="Palatino" w:hAnsi="Palatino" w:cs="Palatino"/>
          <w:b/>
        </w:rPr>
        <w:t xml:space="preserve">Opetuksen </w:t>
      </w:r>
      <w:r w:rsidR="00D45A77" w:rsidRPr="004910E6">
        <w:rPr>
          <w:rFonts w:ascii="Palatino" w:hAnsi="Palatino" w:cs="Palatino"/>
          <w:b/>
        </w:rPr>
        <w:t>seurannat</w:t>
      </w:r>
      <w:r w:rsidR="00D45A77">
        <w:rPr>
          <w:rFonts w:ascii="Palatino" w:hAnsi="Palatino" w:cs="Palatino"/>
        </w:rPr>
        <w:t xml:space="preserve"> eri aineissa</w:t>
      </w:r>
      <w:r w:rsidR="00E92154">
        <w:rPr>
          <w:rFonts w:ascii="Palatino" w:hAnsi="Palatino" w:cs="Palatino"/>
        </w:rPr>
        <w:t xml:space="preserve"> yhteensä</w:t>
      </w:r>
      <w:r w:rsidR="005F35F0">
        <w:rPr>
          <w:rFonts w:ascii="Palatino" w:hAnsi="Palatino" w:cs="Palatino"/>
        </w:rPr>
        <w:t xml:space="preserve"> pää- ja sivuaineessa</w:t>
      </w:r>
      <w:r w:rsidR="00D45A77">
        <w:rPr>
          <w:rFonts w:ascii="Palatino" w:hAnsi="Palatino" w:cs="Palatino"/>
        </w:rPr>
        <w:t xml:space="preserve"> (vertaispalautelomake), </w:t>
      </w:r>
      <w:r w:rsidR="00D45A77" w:rsidRPr="00B45E89">
        <w:rPr>
          <w:rFonts w:ascii="Palatino" w:hAnsi="Palatino" w:cs="Palatino"/>
          <w:b/>
        </w:rPr>
        <w:t>6 x 75min</w:t>
      </w:r>
      <w:r w:rsidR="005F35F0">
        <w:rPr>
          <w:rFonts w:ascii="Palatino" w:hAnsi="Palatino" w:cs="Palatino"/>
          <w:b/>
        </w:rPr>
        <w:t>.</w:t>
      </w:r>
    </w:p>
    <w:p w14:paraId="37B1EB1B" w14:textId="43CA2C00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r>
        <w:rPr>
          <w:rFonts w:ascii="Palatino" w:hAnsi="Palatino" w:cs="Palatino"/>
        </w:rPr>
        <w:t>Jälkitunti voidaan laskea seurantakerraksi.</w:t>
      </w:r>
      <w:r w:rsidR="00CE003E">
        <w:rPr>
          <w:rFonts w:ascii="Palatino" w:hAnsi="Palatino" w:cs="Palatino"/>
        </w:rPr>
        <w:t xml:space="preserve"> </w:t>
      </w:r>
      <w:r w:rsidR="00CE003E">
        <w:rPr>
          <w:rFonts w:ascii="Palatino" w:hAnsi="Palatino" w:cs="Palatino"/>
          <w:b/>
          <w:color w:val="FF0000"/>
        </w:rPr>
        <w:t>(Siirrä tähän myös mahdolliset sivuaineen seurannat!)</w:t>
      </w:r>
    </w:p>
    <w:p w14:paraId="3F9546BF" w14:textId="77777777" w:rsidR="00963101" w:rsidRPr="0017264D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860"/>
        <w:gridCol w:w="2376"/>
        <w:gridCol w:w="2508"/>
        <w:gridCol w:w="2977"/>
      </w:tblGrid>
      <w:tr w:rsidR="00963101" w:rsidRPr="009431E8" w14:paraId="11B380A8" w14:textId="77777777" w:rsidTr="009D3FDD">
        <w:tc>
          <w:tcPr>
            <w:tcW w:w="732" w:type="dxa"/>
          </w:tcPr>
          <w:p w14:paraId="5CC7E25B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proofErr w:type="gramStart"/>
            <w:r w:rsidRPr="009431E8">
              <w:rPr>
                <w:rFonts w:ascii="Palatino" w:hAnsi="Palatino" w:cs="Palatino"/>
              </w:rPr>
              <w:t>Pvm</w:t>
            </w:r>
            <w:proofErr w:type="gramEnd"/>
          </w:p>
        </w:tc>
        <w:tc>
          <w:tcPr>
            <w:tcW w:w="860" w:type="dxa"/>
          </w:tcPr>
          <w:p w14:paraId="7B439625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klo</w:t>
            </w:r>
          </w:p>
        </w:tc>
        <w:tc>
          <w:tcPr>
            <w:tcW w:w="2376" w:type="dxa"/>
          </w:tcPr>
          <w:p w14:paraId="6AE40884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 xml:space="preserve">Opetusryhmä </w:t>
            </w:r>
          </w:p>
        </w:tc>
        <w:tc>
          <w:tcPr>
            <w:tcW w:w="2508" w:type="dxa"/>
          </w:tcPr>
          <w:p w14:paraId="4927B28E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Harjoittelija</w:t>
            </w:r>
          </w:p>
        </w:tc>
        <w:tc>
          <w:tcPr>
            <w:tcW w:w="2977" w:type="dxa"/>
          </w:tcPr>
          <w:p w14:paraId="12F9BC25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  <w:r w:rsidRPr="009431E8">
              <w:rPr>
                <w:rFonts w:ascii="Palatino" w:hAnsi="Palatino" w:cs="Palatino"/>
              </w:rPr>
              <w:t>Tunnin aihe/päätavoite</w:t>
            </w:r>
          </w:p>
        </w:tc>
      </w:tr>
      <w:tr w:rsidR="00963101" w:rsidRPr="009431E8" w14:paraId="5CA92C54" w14:textId="77777777" w:rsidTr="009D3FDD">
        <w:tc>
          <w:tcPr>
            <w:tcW w:w="732" w:type="dxa"/>
          </w:tcPr>
          <w:p w14:paraId="2E5B5CC3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0202735E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33109E69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1F9A0401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72986D62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963101" w:rsidRPr="009431E8" w14:paraId="54218C93" w14:textId="77777777" w:rsidTr="009D3FDD">
        <w:tc>
          <w:tcPr>
            <w:tcW w:w="732" w:type="dxa"/>
          </w:tcPr>
          <w:p w14:paraId="611689BA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8AE7E09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1925F477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602040DC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50652AA3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963101" w:rsidRPr="009431E8" w14:paraId="05D07BEB" w14:textId="77777777" w:rsidTr="009D3FDD">
        <w:tc>
          <w:tcPr>
            <w:tcW w:w="732" w:type="dxa"/>
          </w:tcPr>
          <w:p w14:paraId="261AC9AE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6CB7EFBA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67749267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7E215F8B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615B4770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963101" w:rsidRPr="009431E8" w14:paraId="60DE8815" w14:textId="77777777" w:rsidTr="009D3FDD">
        <w:tc>
          <w:tcPr>
            <w:tcW w:w="732" w:type="dxa"/>
          </w:tcPr>
          <w:p w14:paraId="2A2E8CE3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56DFA1E0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5C51FE2B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509091C2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5534AD05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963101" w:rsidRPr="009431E8" w14:paraId="512B66D3" w14:textId="77777777" w:rsidTr="009D3FDD">
        <w:tc>
          <w:tcPr>
            <w:tcW w:w="732" w:type="dxa"/>
          </w:tcPr>
          <w:p w14:paraId="541783B7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2524E783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13D252E0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06C21D64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5FEE39C7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  <w:tr w:rsidR="00963101" w:rsidRPr="009431E8" w14:paraId="3CF0DC1E" w14:textId="77777777" w:rsidTr="009D3FDD">
        <w:tc>
          <w:tcPr>
            <w:tcW w:w="732" w:type="dxa"/>
          </w:tcPr>
          <w:p w14:paraId="4BA5FF31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60" w:type="dxa"/>
          </w:tcPr>
          <w:p w14:paraId="3A3BCE0C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376" w:type="dxa"/>
          </w:tcPr>
          <w:p w14:paraId="235C74A2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508" w:type="dxa"/>
          </w:tcPr>
          <w:p w14:paraId="2CF32F43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2977" w:type="dxa"/>
          </w:tcPr>
          <w:p w14:paraId="0868F0F7" w14:textId="77777777" w:rsidR="00963101" w:rsidRPr="009431E8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</w:rPr>
            </w:pPr>
          </w:p>
        </w:tc>
      </w:tr>
    </w:tbl>
    <w:p w14:paraId="7F394110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6013C9B3" w14:textId="40020914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</w:pPr>
      <w:r>
        <w:rPr>
          <w:rFonts w:ascii="Palatino" w:hAnsi="Palatino" w:cs="Palatino"/>
          <w:b/>
        </w:rPr>
        <w:t xml:space="preserve">5 b Ryhmäkuuntelut ja vieraan aineen kuuntelu </w:t>
      </w:r>
      <w:r w:rsidR="00A1034C">
        <w:rPr>
          <w:rFonts w:ascii="Palatino" w:hAnsi="Palatino" w:cs="Palatino"/>
        </w:rPr>
        <w:t>(</w:t>
      </w:r>
      <w:r w:rsidR="00D45A77">
        <w:rPr>
          <w:rFonts w:ascii="Palatino" w:hAnsi="Palatino" w:cs="Palatino"/>
        </w:rPr>
        <w:t xml:space="preserve">kohta 2: </w:t>
      </w:r>
      <w:r w:rsidR="00A1034C">
        <w:rPr>
          <w:rFonts w:ascii="Palatino" w:hAnsi="Palatino" w:cs="Palatino"/>
        </w:rPr>
        <w:t xml:space="preserve">mikäli et ole tehnyt </w:t>
      </w:r>
      <w:r>
        <w:rPr>
          <w:rFonts w:ascii="Palatino" w:hAnsi="Palatino" w:cs="Palatino"/>
        </w:rPr>
        <w:t>OPEA515:n yhteydessä)</w:t>
      </w:r>
    </w:p>
    <w:tbl>
      <w:tblPr>
        <w:tblW w:w="97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264"/>
        <w:gridCol w:w="1516"/>
      </w:tblGrid>
      <w:tr w:rsidR="00963101" w14:paraId="110AE5D8" w14:textId="77777777" w:rsidTr="00D45A77">
        <w:trPr>
          <w:trHeight w:val="311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C139" w14:textId="77777777" w:rsidR="00963101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A8CF" w14:textId="77777777" w:rsidR="00963101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proofErr w:type="gramStart"/>
            <w:r>
              <w:rPr>
                <w:rFonts w:ascii="Palatino" w:hAnsi="Palatino" w:cs="Palatino"/>
              </w:rPr>
              <w:t>Pvm</w:t>
            </w:r>
            <w:proofErr w:type="gramEnd"/>
            <w:r>
              <w:rPr>
                <w:rFonts w:ascii="Palatino" w:hAnsi="Palatino" w:cs="Palatino"/>
              </w:rPr>
              <w:t>, klo</w:t>
            </w:r>
          </w:p>
        </w:tc>
      </w:tr>
      <w:tr w:rsidR="00963101" w14:paraId="605C8B8D" w14:textId="77777777" w:rsidTr="00D45A77"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3E5F" w14:textId="7F825C20" w:rsidR="00963101" w:rsidRPr="00D45A77" w:rsidRDefault="00E92154" w:rsidP="009D3FDD">
            <w:pPr>
              <w:numPr>
                <w:ilvl w:val="0"/>
                <w:numId w:val="2"/>
              </w:numPr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/>
              </w:rPr>
              <w:t>Ohjattu terveystiedon ryhmäkuuntelu</w:t>
            </w:r>
            <w:r w:rsidR="00D45A77" w:rsidRPr="00D45A77">
              <w:rPr>
                <w:rFonts w:ascii="Palatino" w:hAnsi="Palatino"/>
              </w:rPr>
              <w:t xml:space="preserve"> (</w:t>
            </w:r>
            <w:r w:rsidR="005F35F0">
              <w:rPr>
                <w:rFonts w:ascii="Palatino" w:hAnsi="Palatino"/>
              </w:rPr>
              <w:t>terveystiedon didaktikko vastaa tästä)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B779" w14:textId="77777777" w:rsidR="00963101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  <w:tr w:rsidR="00963101" w14:paraId="0081B5C1" w14:textId="77777777" w:rsidTr="00D45A77"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27DF5" w14:textId="2386D4EB" w:rsidR="00963101" w:rsidRPr="00D45A77" w:rsidRDefault="00D45A77" w:rsidP="009E4220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rFonts w:ascii="Palatino" w:hAnsi="Palatino" w:cs="Palatino"/>
              </w:rPr>
            </w:pPr>
            <w:r w:rsidRPr="00D45A77">
              <w:rPr>
                <w:rFonts w:ascii="Book Antiqua" w:hAnsi="Book Antiqua"/>
              </w:rPr>
              <w:t>Vieraan aineen kuuntelu</w:t>
            </w:r>
            <w:r w:rsidR="005F35F0">
              <w:rPr>
                <w:rFonts w:ascii="Book Antiqua" w:hAnsi="Book Antiqua"/>
              </w:rPr>
              <w:t xml:space="preserve"> (syksyn aikana)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02C3" w14:textId="77777777" w:rsidR="00963101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</w:tr>
    </w:tbl>
    <w:p w14:paraId="15DE37F4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09154F01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b/>
        </w:rPr>
      </w:pPr>
    </w:p>
    <w:p w14:paraId="11849828" w14:textId="65287C8F" w:rsidR="00963101" w:rsidRDefault="00E35BD7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</w:rPr>
      </w:pPr>
      <w:proofErr w:type="gramStart"/>
      <w:r>
        <w:rPr>
          <w:rFonts w:ascii="Palatino" w:hAnsi="Palatino" w:cs="Palatino"/>
          <w:b/>
        </w:rPr>
        <w:t>5c</w:t>
      </w:r>
      <w:proofErr w:type="gramEnd"/>
      <w:r>
        <w:rPr>
          <w:rFonts w:ascii="Palatino" w:hAnsi="Palatino" w:cs="Palatino"/>
          <w:b/>
        </w:rPr>
        <w:t xml:space="preserve"> Opintopiirityöskentely, </w:t>
      </w:r>
      <w:r w:rsidR="00E92154">
        <w:rPr>
          <w:rFonts w:ascii="Palatino" w:hAnsi="Palatino" w:cs="Palatino"/>
          <w:b/>
        </w:rPr>
        <w:t>8</w:t>
      </w:r>
      <w:r w:rsidR="00CE003E">
        <w:rPr>
          <w:rFonts w:ascii="Palatino" w:hAnsi="Palatino" w:cs="Palatino"/>
          <w:b/>
        </w:rPr>
        <w:t xml:space="preserve"> </w:t>
      </w:r>
      <w:r w:rsidR="00E92154">
        <w:rPr>
          <w:rFonts w:ascii="Palatino" w:hAnsi="Palatino" w:cs="Palatino"/>
          <w:b/>
        </w:rPr>
        <w:t>h terveystiedossa</w:t>
      </w:r>
      <w:r w:rsidR="00CE003E">
        <w:rPr>
          <w:rFonts w:ascii="Palatino" w:hAnsi="Palatino" w:cs="Palatino"/>
          <w:b/>
        </w:rPr>
        <w:t xml:space="preserve"> </w:t>
      </w:r>
      <w:r w:rsidR="00E92154">
        <w:rPr>
          <w:rFonts w:ascii="Palatino" w:hAnsi="Palatino" w:cs="Palatino"/>
          <w:b/>
        </w:rPr>
        <w:t>(</w:t>
      </w:r>
      <w:r w:rsidR="00CE003E" w:rsidRPr="00E92154">
        <w:rPr>
          <w:rFonts w:ascii="Palatino" w:hAnsi="Palatino" w:cs="Palatino"/>
          <w:b/>
        </w:rPr>
        <w:t>yhteensä pää- ja sivuaineessa</w:t>
      </w:r>
      <w:r w:rsidR="00E92154">
        <w:rPr>
          <w:rFonts w:ascii="Palatino" w:hAnsi="Palatino" w:cs="Palatino"/>
          <w:b/>
        </w:rPr>
        <w:t xml:space="preserve"> n. 16 h)</w:t>
      </w:r>
      <w:r w:rsidR="00CE003E">
        <w:rPr>
          <w:rFonts w:ascii="Palatino" w:hAnsi="Palatino" w:cs="Palatino"/>
          <w:b/>
        </w:rPr>
        <w:t xml:space="preserve"> </w:t>
      </w:r>
    </w:p>
    <w:tbl>
      <w:tblPr>
        <w:tblW w:w="984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775"/>
        <w:gridCol w:w="806"/>
        <w:gridCol w:w="1260"/>
      </w:tblGrid>
      <w:tr w:rsidR="00963101" w14:paraId="5704426A" w14:textId="77777777" w:rsidTr="009D3FDD">
        <w:tc>
          <w:tcPr>
            <w:tcW w:w="7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DF240" w14:textId="77777777" w:rsidR="00963101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 xml:space="preserve">  Tehtävä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522C" w14:textId="77777777" w:rsidR="00963101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 xml:space="preserve"> Suoritettu</w:t>
            </w:r>
          </w:p>
        </w:tc>
      </w:tr>
      <w:tr w:rsidR="00963101" w14:paraId="5205136E" w14:textId="77777777" w:rsidTr="009D3FDD">
        <w:tc>
          <w:tcPr>
            <w:tcW w:w="7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D3F1" w14:textId="77777777" w:rsidR="00963101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Palatino" w:hAnsi="Palatino" w:cs="Palatino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3B2EB" w14:textId="77777777" w:rsidR="00963101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  <w:rPr>
                <w:rFonts w:ascii="Palatino" w:hAnsi="Palatino" w:cs="Palatino"/>
              </w:rPr>
            </w:pPr>
            <w:proofErr w:type="gramStart"/>
            <w:r>
              <w:rPr>
                <w:rFonts w:ascii="Palatino" w:hAnsi="Palatino" w:cs="Palatino"/>
              </w:rPr>
              <w:t>pvm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D091" w14:textId="77777777" w:rsidR="00963101" w:rsidRDefault="00963101" w:rsidP="009D3FDD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jc w:val="both"/>
            </w:pPr>
            <w:r>
              <w:rPr>
                <w:rFonts w:ascii="Palatino" w:hAnsi="Palatino" w:cs="Palatino"/>
              </w:rPr>
              <w:t>klo</w:t>
            </w:r>
          </w:p>
        </w:tc>
      </w:tr>
      <w:tr w:rsidR="00573728" w14:paraId="73786A54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7C74B1D" w14:textId="1D52AED3" w:rsidR="00573728" w:rsidRPr="00544366" w:rsidRDefault="00573728" w:rsidP="00573728">
            <w:pPr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</w:rPr>
              <w:t xml:space="preserve">1. </w:t>
            </w:r>
            <w:r w:rsidRPr="00CE63F5">
              <w:rPr>
                <w:rFonts w:ascii="Book Antiqua" w:hAnsi="Book Antiqua" w:cs="Book Antiqua"/>
              </w:rPr>
              <w:t>Opettaja työnhakijana</w:t>
            </w:r>
            <w:r>
              <w:rPr>
                <w:rFonts w:ascii="Book Antiqua" w:hAnsi="Book Antiqua" w:cs="Book Antiqua"/>
              </w:rPr>
              <w:t xml:space="preserve"> -kaikille yhteinen luento</w:t>
            </w:r>
            <w:r w:rsidRPr="00CE63F5">
              <w:rPr>
                <w:rFonts w:ascii="Book Antiqua" w:hAnsi="Book Antiqua" w:cs="Book Antiqua"/>
              </w:rPr>
              <w:t xml:space="preserve"> </w:t>
            </w:r>
            <w:r w:rsidR="005F35F0">
              <w:rPr>
                <w:rFonts w:ascii="Book Antiqua" w:hAnsi="Book Antiqua" w:cs="Book Antiqua"/>
              </w:rPr>
              <w:t>tammi-helmikuussa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3995D72" w14:textId="77777777" w:rsidR="00573728" w:rsidRDefault="00573728" w:rsidP="0057372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DA2A3F2" w14:textId="77777777" w:rsidR="00573728" w:rsidRDefault="00573728" w:rsidP="0057372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</w:tr>
      <w:tr w:rsidR="00573728" w14:paraId="31CD2530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70532CE6" w14:textId="41EE6F56" w:rsidR="00573728" w:rsidRPr="00573728" w:rsidRDefault="00573728" w:rsidP="00573728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</w:rPr>
            </w:pPr>
            <w:r w:rsidRPr="00573728">
              <w:rPr>
                <w:rFonts w:ascii="Book Antiqua" w:hAnsi="Book Antiqua" w:cs="Book Antiqua"/>
              </w:rPr>
              <w:t xml:space="preserve">Oppimisen arviointi </w:t>
            </w:r>
          </w:p>
          <w:p w14:paraId="6D941C89" w14:textId="2B69825D" w:rsidR="00573728" w:rsidRDefault="00573728" w:rsidP="00573728">
            <w:pPr>
              <w:pStyle w:val="ListParagraph"/>
              <w:ind w:left="360"/>
            </w:pPr>
            <w:r>
              <w:rPr>
                <w:rFonts w:ascii="Book Antiqua" w:hAnsi="Book Antiqua" w:cs="Book Antiqua"/>
              </w:rPr>
              <w:t xml:space="preserve">-       </w:t>
            </w:r>
            <w:r w:rsidRPr="00573728">
              <w:rPr>
                <w:rFonts w:ascii="Book Antiqua" w:hAnsi="Book Antiqua" w:cs="Book Antiqua"/>
              </w:rPr>
              <w:t>Koe- tai vastaavien tehtävien laadinta ja korjaus sekä oppilaan itsearviointi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617B611" w14:textId="77777777" w:rsidR="00573728" w:rsidRDefault="00573728" w:rsidP="0057372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6B0A595" w14:textId="77777777" w:rsidR="00573728" w:rsidRDefault="00573728" w:rsidP="0057372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</w:pPr>
          </w:p>
        </w:tc>
      </w:tr>
      <w:tr w:rsidR="00573728" w:rsidRPr="00544366" w14:paraId="0482FF9E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8B771D6" w14:textId="20C190F5" w:rsidR="00573728" w:rsidRPr="00573728" w:rsidRDefault="00573728" w:rsidP="00573728">
            <w:pPr>
              <w:pStyle w:val="plain"/>
              <w:numPr>
                <w:ilvl w:val="0"/>
                <w:numId w:val="13"/>
              </w:numPr>
              <w:spacing w:before="0" w:after="0"/>
              <w:rPr>
                <w:rFonts w:ascii="Book Antiqua" w:hAnsi="Book Antiqua" w:cs="Book Antiqua"/>
                <w:b/>
                <w:lang w:val="fi-FI"/>
              </w:rPr>
            </w:pPr>
            <w:r>
              <w:rPr>
                <w:rFonts w:ascii="Book Antiqua" w:hAnsi="Book Antiqua" w:cs="Book Antiqua"/>
                <w:lang w:val="fi-FI"/>
              </w:rPr>
              <w:t xml:space="preserve"> </w:t>
            </w:r>
            <w:r w:rsidRPr="00EF2DB8">
              <w:rPr>
                <w:rFonts w:ascii="Book Antiqua" w:hAnsi="Book Antiqua" w:cs="Book Antiqua"/>
                <w:lang w:val="fi-FI"/>
              </w:rPr>
              <w:t>Kodin ja koulun yhteisty</w:t>
            </w:r>
            <w:r>
              <w:rPr>
                <w:rFonts w:ascii="Book Antiqua" w:hAnsi="Book Antiqua" w:cs="Book Antiqua"/>
                <w:lang w:val="fi-FI"/>
              </w:rPr>
              <w:t>ö: Henkilökohtainen Wilma-merkintä</w:t>
            </w:r>
            <w:r w:rsidRPr="00EF2DB8">
              <w:rPr>
                <w:rFonts w:ascii="Book Antiqua" w:hAnsi="Book Antiqua" w:cs="Book Antiqua"/>
                <w:lang w:val="fi-FI"/>
              </w:rPr>
              <w:t xml:space="preserve"> jokaiselle opetusryhmäsi oppilaalle </w:t>
            </w:r>
            <w:r>
              <w:rPr>
                <w:rFonts w:ascii="Book Antiqua" w:hAnsi="Book Antiqua" w:cs="Book Antiqua"/>
                <w:lang w:val="fi-FI"/>
              </w:rPr>
              <w:t xml:space="preserve">(OPEA515 tai </w:t>
            </w:r>
            <w:r w:rsidRPr="00EF2DB8">
              <w:rPr>
                <w:rFonts w:ascii="Book Antiqua" w:hAnsi="Book Antiqua" w:cs="Book Antiqua"/>
                <w:lang w:val="fi-FI"/>
              </w:rPr>
              <w:t>OPEA525 aikana)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096DB49" w14:textId="77777777" w:rsidR="00573728" w:rsidRPr="00544366" w:rsidRDefault="00573728" w:rsidP="0057372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667505E" w14:textId="77777777" w:rsidR="00573728" w:rsidRPr="00544366" w:rsidRDefault="00573728" w:rsidP="0057372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  <w:b/>
              </w:rPr>
            </w:pPr>
          </w:p>
        </w:tc>
      </w:tr>
      <w:tr w:rsidR="00573728" w14:paraId="12F11C4A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33559C6" w14:textId="31E3BF73" w:rsidR="00573728" w:rsidRPr="00EF2DB8" w:rsidRDefault="00573728" w:rsidP="00573728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  <w:r>
              <w:rPr>
                <w:rFonts w:ascii="Book Antiqua" w:hAnsi="Book Antiqua" w:cs="Book Antiqua"/>
                <w:lang w:val="fi-FI"/>
              </w:rPr>
              <w:t>3</w:t>
            </w:r>
            <w:r w:rsidRPr="00EF2DB8">
              <w:rPr>
                <w:rFonts w:ascii="Book Antiqua" w:hAnsi="Book Antiqua" w:cs="Book Antiqua"/>
                <w:lang w:val="fi-FI"/>
              </w:rPr>
              <w:t>. Terveystiedon yo-ainereaali</w:t>
            </w:r>
            <w:r w:rsidR="005F35F0">
              <w:rPr>
                <w:rFonts w:ascii="Book Antiqua" w:hAnsi="Book Antiqua" w:cs="Book Antiqua"/>
                <w:lang w:val="fi-FI"/>
              </w:rPr>
              <w:t xml:space="preserve"> (tammikuussa/Jouni Koponen)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70C1C7CF" w14:textId="77777777" w:rsidR="00573728" w:rsidRDefault="00573728" w:rsidP="0057372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51B49F5" w14:textId="77777777" w:rsidR="00573728" w:rsidRDefault="00573728" w:rsidP="0057372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  <w:tr w:rsidR="00573728" w14:paraId="47B06A04" w14:textId="77777777" w:rsidTr="009D3FDD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3698FAFD" w14:textId="7B247EAB" w:rsidR="00573728" w:rsidRDefault="00573728" w:rsidP="00573728">
            <w:pPr>
              <w:pStyle w:val="plain"/>
              <w:spacing w:before="0" w:after="0"/>
              <w:rPr>
                <w:rFonts w:ascii="Book Antiqua" w:hAnsi="Book Antiqua" w:cs="Book Antiqua"/>
                <w:lang w:val="fi-FI"/>
              </w:rPr>
            </w:pPr>
            <w:r>
              <w:rPr>
                <w:rFonts w:ascii="Book Antiqua" w:hAnsi="Book Antiqua" w:cs="Book Antiqua"/>
                <w:lang w:val="fi-FI"/>
              </w:rPr>
              <w:t>4</w:t>
            </w:r>
            <w:r w:rsidRPr="00EF2DB8">
              <w:rPr>
                <w:rFonts w:ascii="Book Antiqua" w:hAnsi="Book Antiqua" w:cs="Book Antiqua"/>
                <w:lang w:val="fi-FI"/>
              </w:rPr>
              <w:t>. T</w:t>
            </w:r>
            <w:r>
              <w:rPr>
                <w:rFonts w:ascii="Book Antiqua" w:hAnsi="Book Antiqua" w:cs="Book Antiqua"/>
                <w:lang w:val="fi-FI"/>
              </w:rPr>
              <w:t>utustuminen TE4-moduuliin</w:t>
            </w:r>
            <w:r w:rsidR="005F35F0">
              <w:rPr>
                <w:rFonts w:ascii="Book Antiqua" w:hAnsi="Book Antiqua" w:cs="Book Antiqua"/>
                <w:lang w:val="fi-FI"/>
              </w:rPr>
              <w:t xml:space="preserve"> (tammikuussa/Jouni Koponen)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5E17C20" w14:textId="77777777" w:rsidR="00573728" w:rsidRDefault="00573728" w:rsidP="0057372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663A4A6" w14:textId="77777777" w:rsidR="00573728" w:rsidRDefault="00573728" w:rsidP="0057372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snapToGrid w:val="0"/>
              <w:jc w:val="both"/>
              <w:rPr>
                <w:rFonts w:ascii="Book Antiqua" w:hAnsi="Book Antiqua" w:cs="Book Antiqua"/>
              </w:rPr>
            </w:pPr>
          </w:p>
        </w:tc>
      </w:tr>
    </w:tbl>
    <w:p w14:paraId="297AC446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18"/>
          <w:szCs w:val="18"/>
        </w:rPr>
      </w:pPr>
    </w:p>
    <w:p w14:paraId="65C87EE7" w14:textId="755DB658" w:rsidR="00963101" w:rsidRPr="002D792A" w:rsidRDefault="000426AB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Palatino" w:hAnsi="Palatino" w:cs="Palatino"/>
          <w:b/>
        </w:rPr>
      </w:pPr>
      <w:r>
        <w:rPr>
          <w:rFonts w:ascii="Palatino" w:hAnsi="Palatino" w:cs="Palatino"/>
        </w:rPr>
        <w:t>OPEA525 terveystiedon</w:t>
      </w:r>
      <w:r w:rsidR="00963101" w:rsidRPr="002D792A">
        <w:rPr>
          <w:rFonts w:ascii="Palatino" w:hAnsi="Palatino" w:cs="Palatino"/>
        </w:rPr>
        <w:t xml:space="preserve"> opetuksia, opetuksen seurantoja ja muita tehtäviä koskeva </w:t>
      </w:r>
      <w:r w:rsidR="00963101" w:rsidRPr="002D792A">
        <w:rPr>
          <w:rFonts w:ascii="Palatino" w:hAnsi="Palatino" w:cs="Palatino"/>
          <w:b/>
        </w:rPr>
        <w:t xml:space="preserve">ohjaajan hyväksymismerkintä </w:t>
      </w:r>
    </w:p>
    <w:p w14:paraId="57B95D13" w14:textId="77777777" w:rsidR="00963101" w:rsidRDefault="00963101" w:rsidP="0096310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Palatino" w:hAnsi="Palatino" w:cs="Palatino"/>
          <w:sz w:val="18"/>
          <w:szCs w:val="18"/>
        </w:rPr>
      </w:pPr>
    </w:p>
    <w:p w14:paraId="4AD21F19" w14:textId="75886867" w:rsidR="003958E4" w:rsidRDefault="00DD0990" w:rsidP="003958E4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18"/>
          <w:szCs w:val="18"/>
        </w:rPr>
      </w:pPr>
      <w:r>
        <w:rPr>
          <w:rFonts w:ascii="Palatino" w:hAnsi="Palatino" w:cs="Palatino"/>
          <w:sz w:val="18"/>
          <w:szCs w:val="18"/>
        </w:rPr>
        <w:t>Päiväys ____</w:t>
      </w:r>
      <w:proofErr w:type="gramStart"/>
      <w:r>
        <w:rPr>
          <w:rFonts w:ascii="Palatino" w:hAnsi="Palatino" w:cs="Palatino"/>
          <w:sz w:val="18"/>
          <w:szCs w:val="18"/>
        </w:rPr>
        <w:t>_ .</w:t>
      </w:r>
      <w:proofErr w:type="gramEnd"/>
      <w:r>
        <w:rPr>
          <w:rFonts w:ascii="Palatino" w:hAnsi="Palatino" w:cs="Palatino"/>
          <w:sz w:val="18"/>
          <w:szCs w:val="18"/>
        </w:rPr>
        <w:t xml:space="preserve"> _____. 20</w:t>
      </w:r>
      <w:r w:rsidR="00573728">
        <w:rPr>
          <w:rFonts w:ascii="Palatino" w:hAnsi="Palatino" w:cs="Palatino"/>
          <w:sz w:val="18"/>
          <w:szCs w:val="18"/>
        </w:rPr>
        <w:t>____</w:t>
      </w:r>
      <w:r w:rsidR="00963101">
        <w:rPr>
          <w:rFonts w:ascii="Palatino" w:hAnsi="Palatino" w:cs="Palatino"/>
          <w:sz w:val="18"/>
          <w:szCs w:val="18"/>
        </w:rPr>
        <w:t xml:space="preserve">    </w:t>
      </w:r>
      <w:r w:rsidR="00963101">
        <w:rPr>
          <w:rFonts w:ascii="Palatino" w:hAnsi="Palatino" w:cs="Palatino"/>
          <w:sz w:val="18"/>
          <w:szCs w:val="18"/>
        </w:rPr>
        <w:tab/>
        <w:t>____________________________________</w:t>
      </w:r>
    </w:p>
    <w:p w14:paraId="65952A7D" w14:textId="15161B43" w:rsidR="00963101" w:rsidRPr="003958E4" w:rsidRDefault="00963101" w:rsidP="003958E4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(Opiskelija säilyttää allekirjoitetun lomakkeen itsellään. Ohjaaja lähettää hyväksymistä koskevan tiedon </w:t>
      </w:r>
      <w:r w:rsidR="00DD0990">
        <w:rPr>
          <w:sz w:val="18"/>
          <w:szCs w:val="18"/>
        </w:rPr>
        <w:t xml:space="preserve">Jouni </w:t>
      </w:r>
      <w:r w:rsidR="00573728">
        <w:rPr>
          <w:sz w:val="18"/>
          <w:szCs w:val="18"/>
        </w:rPr>
        <w:t>Kopo</w:t>
      </w:r>
      <w:r w:rsidR="00DD0990">
        <w:rPr>
          <w:sz w:val="18"/>
          <w:szCs w:val="18"/>
        </w:rPr>
        <w:t>selle</w:t>
      </w:r>
      <w:r>
        <w:rPr>
          <w:sz w:val="18"/>
          <w:szCs w:val="18"/>
        </w:rPr>
        <w:t>, joka vie suoritusmerkinnät opintorekisteriin.)</w:t>
      </w:r>
    </w:p>
    <w:p w14:paraId="268BF539" w14:textId="77777777" w:rsidR="00963101" w:rsidRDefault="00963101" w:rsidP="00963101"/>
    <w:p w14:paraId="624B5031" w14:textId="77777777" w:rsidR="00D37F0D" w:rsidRDefault="00257C8D"/>
    <w:sectPr w:rsidR="00D37F0D" w:rsidSect="003958E4">
      <w:pgSz w:w="11900" w:h="16840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Palatino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Palatino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 Antiqua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Palatin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Wingdings" w:hAnsi="Wingdings" w:cs="Wingdings" w:hint="default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666BE2"/>
    <w:multiLevelType w:val="hybridMultilevel"/>
    <w:tmpl w:val="C48223A2"/>
    <w:lvl w:ilvl="0" w:tplc="690698EA">
      <w:start w:val="2"/>
      <w:numFmt w:val="bullet"/>
      <w:lvlText w:val="-"/>
      <w:lvlJc w:val="left"/>
      <w:pPr>
        <w:ind w:left="410" w:hanging="360"/>
      </w:pPr>
      <w:rPr>
        <w:rFonts w:ascii="Book Antiqua" w:eastAsia="Times New Roman" w:hAnsi="Book Antiqua" w:cs="Book Antiqua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0FE2044E"/>
    <w:multiLevelType w:val="hybridMultilevel"/>
    <w:tmpl w:val="A1CE09A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BE734C">
      <w:start w:val="5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Times New Roman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E2663C"/>
    <w:multiLevelType w:val="hybridMultilevel"/>
    <w:tmpl w:val="DD021540"/>
    <w:lvl w:ilvl="0" w:tplc="FE2C7B84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48E5"/>
    <w:multiLevelType w:val="hybridMultilevel"/>
    <w:tmpl w:val="4FB66988"/>
    <w:lvl w:ilvl="0" w:tplc="FDA8D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89A474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Palatino" w:eastAsia="Times New Roman" w:hAnsi="Palatino" w:cs="Palatino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C14A5A"/>
    <w:multiLevelType w:val="hybridMultilevel"/>
    <w:tmpl w:val="E10AC9F0"/>
    <w:lvl w:ilvl="0" w:tplc="F3BC0B24">
      <w:start w:val="5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D86CE0"/>
    <w:multiLevelType w:val="hybridMultilevel"/>
    <w:tmpl w:val="478AF2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689A47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Palatino" w:eastAsia="Times New Roman" w:hAnsi="Palatino" w:cs="Palatino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D02CD"/>
    <w:multiLevelType w:val="hybridMultilevel"/>
    <w:tmpl w:val="8F0EA9A4"/>
    <w:lvl w:ilvl="0" w:tplc="67D0191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Palatino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01"/>
    <w:rsid w:val="000426AB"/>
    <w:rsid w:val="000776A6"/>
    <w:rsid w:val="000960FC"/>
    <w:rsid w:val="000A182E"/>
    <w:rsid w:val="000E7EA0"/>
    <w:rsid w:val="00146BE6"/>
    <w:rsid w:val="00305E4F"/>
    <w:rsid w:val="003531C0"/>
    <w:rsid w:val="00361D08"/>
    <w:rsid w:val="003958E4"/>
    <w:rsid w:val="00402BA7"/>
    <w:rsid w:val="004829BD"/>
    <w:rsid w:val="00573728"/>
    <w:rsid w:val="005C16F8"/>
    <w:rsid w:val="005F1929"/>
    <w:rsid w:val="005F35F0"/>
    <w:rsid w:val="00676C2C"/>
    <w:rsid w:val="00752F85"/>
    <w:rsid w:val="00963101"/>
    <w:rsid w:val="009E4220"/>
    <w:rsid w:val="00A1034C"/>
    <w:rsid w:val="00A36D04"/>
    <w:rsid w:val="00A61285"/>
    <w:rsid w:val="00B44B49"/>
    <w:rsid w:val="00CE003E"/>
    <w:rsid w:val="00D42140"/>
    <w:rsid w:val="00D45A77"/>
    <w:rsid w:val="00DD0990"/>
    <w:rsid w:val="00DD5623"/>
    <w:rsid w:val="00E35BD7"/>
    <w:rsid w:val="00E4630F"/>
    <w:rsid w:val="00E92154"/>
    <w:rsid w:val="00E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3A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01"/>
    <w:pPr>
      <w:suppressAutoHyphens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3101"/>
  </w:style>
  <w:style w:type="paragraph" w:customStyle="1" w:styleId="plain">
    <w:name w:val="plain"/>
    <w:basedOn w:val="Normal"/>
    <w:rsid w:val="00963101"/>
    <w:pPr>
      <w:spacing w:before="280" w:after="28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6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.net/jyu/normaalikoulu/ol/a/aineopinnot/terveystieto/opea525-ohjattu" TargetMode="External"/><Relationship Id="rId5" Type="http://schemas.openxmlformats.org/officeDocument/2006/relationships/hyperlink" Target="https://peda.net/jyu/normaalikoulu/ol/a/aineopinnot/terveystieto/osoh7o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995</Words>
  <Characters>8067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Koponen, Jouni</cp:lastModifiedBy>
  <cp:revision>2</cp:revision>
  <dcterms:created xsi:type="dcterms:W3CDTF">2021-11-12T19:21:00Z</dcterms:created>
  <dcterms:modified xsi:type="dcterms:W3CDTF">2021-11-12T19:21:00Z</dcterms:modified>
</cp:coreProperties>
</file>