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CEC1F" w14:textId="77777777" w:rsidR="00FF38FE" w:rsidRPr="00A210E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OPEA52</w:t>
      </w:r>
      <w:r w:rsidRPr="00A210E7">
        <w:rPr>
          <w:b/>
          <w:sz w:val="28"/>
          <w:szCs w:val="28"/>
        </w:rPr>
        <w:t>5</w:t>
      </w:r>
    </w:p>
    <w:p w14:paraId="096B3F4D" w14:textId="77777777" w:rsidR="00FF38FE" w:rsidRPr="009C0CAF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2017-2018</w:t>
      </w:r>
    </w:p>
    <w:p w14:paraId="72681ED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sz w:val="28"/>
          <w:szCs w:val="28"/>
        </w:rPr>
      </w:pPr>
    </w:p>
    <w:p w14:paraId="1F75502B" w14:textId="77777777" w:rsidR="00FF38FE" w:rsidRPr="0034268B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  <w:sz w:val="28"/>
          <w:szCs w:val="28"/>
        </w:rPr>
        <w:t xml:space="preserve">LIIKUNNAN </w:t>
      </w:r>
      <w:r w:rsidRPr="00DF4E91">
        <w:rPr>
          <w:b/>
          <w:sz w:val="28"/>
          <w:szCs w:val="28"/>
        </w:rPr>
        <w:t>PEDAGOGINEN PÄIVÄKIRJA</w:t>
      </w:r>
    </w:p>
    <w:p w14:paraId="72913E8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  <w:sz w:val="28"/>
          <w:szCs w:val="28"/>
        </w:rPr>
      </w:pPr>
    </w:p>
    <w:p w14:paraId="4919017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F59D0BA" w14:textId="77777777" w:rsidR="00FF38FE" w:rsidRP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</w:pPr>
      <w:r>
        <w:t>Aineenopettajan pedagogisiin opintoihin sisältyy sen kaikissa vaiheissa omiin harjoitteluihin liittyvien näkemysten ja kokemusten syvällinen pohdinta (reflektointi). Syventävässä ohjatussa harjoittelussa jatketaan omasta opetus- ja kasvatustyöstä sekä ohjauksista, havainnoineista ja kuunteluista syntyneiden kokemusten ja oivallusten taltiointia. Nämä voivat olla hyvä lisä myös omalle opetusfilosofiapohdiskelulle.</w:t>
      </w:r>
    </w:p>
    <w:p w14:paraId="13A946A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6007B79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</w:rPr>
      </w:pPr>
    </w:p>
    <w:p w14:paraId="231B675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b/>
        </w:rPr>
        <w:t xml:space="preserve">Pedagogisen päiväkirjan lomakkeet 1 ja 2 tehdään harjoittelun alussa. </w:t>
      </w:r>
    </w:p>
    <w:p w14:paraId="6D591B2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b/>
          <w:bCs/>
        </w:rPr>
      </w:pPr>
      <w:r>
        <w:t xml:space="preserve">    </w:t>
      </w:r>
    </w:p>
    <w:p w14:paraId="0E735B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b/>
          <w:bCs/>
        </w:rPr>
      </w:pPr>
      <w:r>
        <w:rPr>
          <w:b/>
          <w:bCs/>
        </w:rPr>
        <w:t xml:space="preserve">Lomake 1 </w:t>
      </w:r>
      <w:r>
        <w:rPr>
          <w:b/>
          <w:bCs/>
        </w:rPr>
        <w:tab/>
        <w:t>Oppilaita /opetusryhmää koskevat lähtötilannetiedot</w:t>
      </w:r>
      <w:r>
        <w:rPr>
          <w:bCs/>
        </w:rPr>
        <w:t xml:space="preserve"> </w:t>
      </w:r>
    </w:p>
    <w:p w14:paraId="7A945BD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  <w:bCs/>
        </w:rPr>
        <w:tab/>
      </w:r>
      <w:r>
        <w:rPr>
          <w:bCs/>
        </w:rPr>
        <w:t>Pohjatunnin ja ensimmäisen ohjaajakeskustelun</w:t>
      </w:r>
      <w:r>
        <w:t xml:space="preserve"> perusteella laaditaan täsmentynyt </w:t>
      </w:r>
      <w:r>
        <w:rPr>
          <w:i/>
        </w:rPr>
        <w:t xml:space="preserve">jaksosuunnitelma (opetuksen etenemissuunnitelma). </w:t>
      </w:r>
      <w:r>
        <w:t xml:space="preserve">Tämän pohjalta laaditaan tuntisuunnitelmat jokaista tuntia varten sovitulla tavalla. </w:t>
      </w:r>
    </w:p>
    <w:p w14:paraId="28937D8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D436FC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  <w:bCs/>
        </w:rPr>
      </w:pPr>
      <w:r>
        <w:rPr>
          <w:b/>
          <w:bCs/>
        </w:rPr>
        <w:t>Lomake 2</w:t>
      </w:r>
      <w:r>
        <w:t xml:space="preserve"> </w:t>
      </w:r>
      <w:r>
        <w:tab/>
      </w:r>
      <w:r>
        <w:rPr>
          <w:b/>
        </w:rPr>
        <w:t>Itseä koskeva lähtötilanne</w:t>
      </w:r>
      <w:r>
        <w:t xml:space="preserve"> </w:t>
      </w:r>
    </w:p>
    <w:p w14:paraId="5F24B11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  <w:bCs/>
        </w:rPr>
        <w:tab/>
      </w:r>
      <w:r w:rsidRPr="00FF38FE">
        <w:rPr>
          <w:bCs/>
        </w:rPr>
        <w:t>Ota pohjaksi työstetty opetusfilosofiaversio ja muutokset OPEA515 harjoittelujakson jälkeen (lomake 4).</w:t>
      </w:r>
      <w:r>
        <w:rPr>
          <w:b/>
          <w:bCs/>
        </w:rPr>
        <w:t xml:space="preserve"> </w:t>
      </w:r>
      <w:r w:rsidRPr="00FF38FE">
        <w:rPr>
          <w:bCs/>
        </w:rPr>
        <w:t>Lisää tekstiin</w:t>
      </w:r>
      <w:r>
        <w:t xml:space="preserve"> itselle asettamasi </w:t>
      </w:r>
      <w:r>
        <w:rPr>
          <w:i/>
        </w:rPr>
        <w:t>uudet haasteet</w:t>
      </w:r>
      <w:r>
        <w:t xml:space="preserve">, joihin </w:t>
      </w:r>
      <w:r w:rsidRPr="00FF38FE">
        <w:t>pyrit tässä harjoittelussa</w:t>
      </w:r>
      <w:r>
        <w:rPr>
          <w:i/>
        </w:rPr>
        <w:t xml:space="preserve"> ja ytimekäs suunnitelma tutkivasta otteestasi</w:t>
      </w:r>
      <w:r>
        <w:t>. Ohjaajasi voi näiden avulla tukea myös opetusfilosofiasi etenemisprosessia.</w:t>
      </w:r>
    </w:p>
    <w:p w14:paraId="1DAA79E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30125AE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</w:p>
    <w:p w14:paraId="4B35D8D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Lomakkeet 3 ja 4 tehdään harjoittelun päättyessä ja lomake 5 täyttyy harjoittelun aikana.</w:t>
      </w:r>
    </w:p>
    <w:p w14:paraId="6BCC54D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</w:p>
    <w:p w14:paraId="18DED64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Lomake 3</w:t>
      </w:r>
      <w:r>
        <w:t xml:space="preserve">   </w:t>
      </w:r>
      <w:r>
        <w:tab/>
      </w:r>
      <w:r>
        <w:rPr>
          <w:b/>
        </w:rPr>
        <w:t>Oppilaita ja heidän oppimistaan koskeva kokoava analyysi jakson päättyessä</w:t>
      </w:r>
      <w:r>
        <w:t xml:space="preserve"> </w:t>
      </w:r>
    </w:p>
    <w:p w14:paraId="37CF417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>
        <w:t xml:space="preserve">Kaikkien harjoittelujen </w:t>
      </w:r>
      <w:r w:rsidRPr="00FF38FE">
        <w:t>keskiössä ovat</w:t>
      </w:r>
      <w:r>
        <w:rPr>
          <w:i/>
        </w:rPr>
        <w:t xml:space="preserve"> oppilaat</w:t>
      </w:r>
      <w:r>
        <w:t>.</w:t>
      </w:r>
      <w:r>
        <w:rPr>
          <w:b/>
        </w:rPr>
        <w:t xml:space="preserve"> </w:t>
      </w:r>
      <w:r>
        <w:t>Tärkeää on tehdä huolellista oppilashavainnointia ja arviointia koko jakson ajan. Lomakkeeseen liitetään oppilaita koskeva</w:t>
      </w:r>
      <w:r>
        <w:rPr>
          <w:i/>
        </w:rPr>
        <w:t xml:space="preserve"> numeerinen</w:t>
      </w:r>
      <w:r>
        <w:t xml:space="preserve"> </w:t>
      </w:r>
      <w:r>
        <w:rPr>
          <w:i/>
        </w:rPr>
        <w:t xml:space="preserve">arviointi. </w:t>
      </w:r>
      <w:r>
        <w:t>Ohjaajat antavat tästä tarkentavia oppilaitoskohtaisia ohjeita.</w:t>
      </w:r>
    </w:p>
    <w:p w14:paraId="250FBD7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</w:p>
    <w:p w14:paraId="67E33C8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rPr>
          <w:b/>
        </w:rPr>
        <w:t>Lomake 4</w:t>
      </w:r>
      <w:r>
        <w:t xml:space="preserve">  </w:t>
      </w:r>
      <w:r>
        <w:tab/>
      </w:r>
      <w:r>
        <w:rPr>
          <w:b/>
        </w:rPr>
        <w:t xml:space="preserve">Itseä koskeva kokoava arviointi  jakson päättyessä </w:t>
      </w:r>
    </w:p>
    <w:p w14:paraId="1396659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b/>
        </w:rPr>
        <w:tab/>
      </w:r>
      <w:r>
        <w:t>Analyysi luovutetaan omalle ohjaajalle ennen jakson kokoavaa loppukeskustelua.</w:t>
      </w:r>
      <w:r>
        <w:rPr>
          <w:b/>
        </w:rPr>
        <w:t xml:space="preserve"> </w:t>
      </w:r>
      <w:r>
        <w:t xml:space="preserve">Itsearvioinnin tulee ilmentää erityisesti omaa pedagogista ajattelua ja toimintaa koskevia </w:t>
      </w:r>
      <w:r>
        <w:rPr>
          <w:i/>
        </w:rPr>
        <w:t>muutoksia</w:t>
      </w:r>
      <w:r>
        <w:t xml:space="preserve"> ja </w:t>
      </w:r>
      <w:r>
        <w:rPr>
          <w:i/>
        </w:rPr>
        <w:t xml:space="preserve">muutosten syitä </w:t>
      </w:r>
      <w:r>
        <w:t xml:space="preserve"> verrattuna aiempiin harjoitteluihin.  </w:t>
      </w:r>
    </w:p>
    <w:p w14:paraId="0BC3CAB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b/>
        </w:rPr>
      </w:pPr>
      <w:r>
        <w:t xml:space="preserve">  </w:t>
      </w:r>
    </w:p>
    <w:p w14:paraId="714584AE" w14:textId="3AFB4963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i/>
        </w:rPr>
      </w:pPr>
      <w:r>
        <w:rPr>
          <w:b/>
        </w:rPr>
        <w:t>Lomake 5</w:t>
      </w:r>
      <w:r>
        <w:tab/>
      </w:r>
      <w:r w:rsidR="00462A99">
        <w:rPr>
          <w:b/>
          <w:bCs/>
        </w:rPr>
        <w:t>Opetuksen seurannat</w:t>
      </w:r>
      <w:r>
        <w:rPr>
          <w:b/>
          <w:bCs/>
        </w:rPr>
        <w:t xml:space="preserve"> ja muut tehtävät</w:t>
      </w:r>
    </w:p>
    <w:p w14:paraId="1300071E" w14:textId="4A5BE803" w:rsidR="00FF38FE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i/>
        </w:rPr>
      </w:pPr>
      <w:r>
        <w:rPr>
          <w:i/>
        </w:rPr>
        <w:tab/>
        <w:t>a) Opetuksen seurannat</w:t>
      </w:r>
      <w:r w:rsidR="00FF38FE">
        <w:t xml:space="preserve"> </w:t>
      </w:r>
    </w:p>
    <w:p w14:paraId="79702051" w14:textId="42E09A8C" w:rsidR="00FF38FE" w:rsidRPr="00903425" w:rsidRDefault="00FF38FE" w:rsidP="00462A99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</w:pPr>
      <w:r>
        <w:rPr>
          <w:i/>
        </w:rPr>
        <w:tab/>
        <w:t>b)</w:t>
      </w:r>
      <w:r w:rsidR="00462A99">
        <w:rPr>
          <w:i/>
        </w:rPr>
        <w:t xml:space="preserve"> </w:t>
      </w:r>
      <w:r>
        <w:rPr>
          <w:i/>
        </w:rPr>
        <w:t>Ryhmäkuuntelu</w:t>
      </w:r>
      <w:r w:rsidR="00462A99">
        <w:rPr>
          <w:i/>
        </w:rPr>
        <w:t>t ja vieraan aineen kuuntelu</w:t>
      </w:r>
      <w:r>
        <w:t>, joilta niitä vielä puuttuu</w:t>
      </w:r>
    </w:p>
    <w:p w14:paraId="5D94B9D0" w14:textId="3D95D66F" w:rsidR="00FF38FE" w:rsidRDefault="00FF38FE" w:rsidP="00FF38FE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i/>
        </w:rPr>
      </w:pPr>
      <w:r>
        <w:rPr>
          <w:i/>
        </w:rPr>
        <w:tab/>
        <w:t>c)</w:t>
      </w:r>
      <w:r w:rsidR="00462A99">
        <w:rPr>
          <w:i/>
        </w:rPr>
        <w:t xml:space="preserve"> Opintopiirityöskentely</w:t>
      </w:r>
    </w:p>
    <w:p w14:paraId="2DA93A1A" w14:textId="77777777" w:rsidR="00FF38FE" w:rsidRDefault="00FF38FE" w:rsidP="00FF38FE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i/>
        </w:rPr>
      </w:pPr>
      <w:r>
        <w:rPr>
          <w:i/>
        </w:rPr>
        <w:tab/>
      </w:r>
    </w:p>
    <w:p w14:paraId="5026D39B" w14:textId="2BC10CE3" w:rsidR="00FF38FE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t xml:space="preserve">Ohjaava opettaja varmistaa ennen jakson opintosuoritusmerkinnän antamista (allekirjoitus), että kaikki lomakkeen 5 seurannat ja muut tehtävät on suoritettu.  </w:t>
      </w:r>
    </w:p>
    <w:p w14:paraId="281839A2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467B52C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99E3119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4CE7D4D" w14:textId="77777777" w:rsid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i/>
        </w:rPr>
      </w:pPr>
    </w:p>
    <w:p w14:paraId="7C90CB2E" w14:textId="3850378B" w:rsidR="00FF38FE" w:rsidRPr="00462A99" w:rsidRDefault="00462A9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b/>
        </w:rPr>
      </w:pPr>
      <w:r w:rsidRPr="00462A99">
        <w:rPr>
          <w:b/>
        </w:rPr>
        <w:t>OPEA525 opintojaksojen opetussuunnitelmat löytyvät täältä:</w:t>
      </w:r>
    </w:p>
    <w:p w14:paraId="59CF96C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1B0BE4E9" w14:textId="32598707" w:rsidR="00903425" w:rsidRPr="00903425" w:rsidRDefault="00036049" w:rsidP="0090342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color w:val="4472C4" w:themeColor="accent1"/>
        </w:rPr>
      </w:pPr>
      <w:r w:rsidRPr="00EC0529">
        <w:rPr>
          <w:b/>
        </w:rPr>
        <w:t>OPEA525</w:t>
      </w:r>
      <w:r>
        <w:t xml:space="preserve"> </w:t>
      </w:r>
      <w:r w:rsidRPr="00400117">
        <w:rPr>
          <w:b/>
        </w:rPr>
        <w:t>7 op</w:t>
      </w:r>
      <w:r>
        <w:t xml:space="preserve"> </w:t>
      </w:r>
      <w:hyperlink r:id="rId5" w:history="1">
        <w:r w:rsidRPr="00903425">
          <w:rPr>
            <w:rStyle w:val="Hyperlinkki"/>
            <w:color w:val="4472C4" w:themeColor="accent1"/>
          </w:rPr>
          <w:t>https://peda.net/jyu/normaalikoulu/ol/a/aineopinnot/ljt/osoh7o2</w:t>
        </w:r>
      </w:hyperlink>
    </w:p>
    <w:p w14:paraId="21539EBD" w14:textId="77777777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1FFD6BB0" w14:textId="7EA467FC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  <w:r>
        <w:t>O</w:t>
      </w:r>
      <w:r w:rsidRPr="00EC0529">
        <w:rPr>
          <w:b/>
        </w:rPr>
        <w:t xml:space="preserve">PEA525 5 op </w:t>
      </w:r>
      <w:r w:rsidR="00903425">
        <w:rPr>
          <w:b/>
        </w:rPr>
        <w:t>(</w:t>
      </w:r>
      <w:r w:rsidRPr="00EC0529">
        <w:rPr>
          <w:b/>
        </w:rPr>
        <w:t>+ 2 op sivuaine</w:t>
      </w:r>
      <w:r w:rsidR="00903425">
        <w:rPr>
          <w:b/>
        </w:rPr>
        <w:t>)</w:t>
      </w:r>
      <w:r w:rsidRPr="00EC0529">
        <w:rPr>
          <w:b/>
        </w:rPr>
        <w:t xml:space="preserve"> </w:t>
      </w:r>
      <w:hyperlink r:id="rId6" w:history="1">
        <w:r w:rsidR="00903425" w:rsidRPr="00903425">
          <w:rPr>
            <w:rStyle w:val="Hyperlinkki"/>
            <w:color w:val="4472C4" w:themeColor="accent1"/>
          </w:rPr>
          <w:t>https://peda.net/jyu/normaalikoulu/ol/a/aineopinnot/ljt/osoh5js2</w:t>
        </w:r>
      </w:hyperlink>
    </w:p>
    <w:p w14:paraId="2F9DDCDA" w14:textId="77777777" w:rsidR="00903425" w:rsidRDefault="0090342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58190D29" w14:textId="77777777" w:rsidR="00036049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541AD002" w14:textId="77777777" w:rsidR="00375A38" w:rsidRDefault="00375A38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23AACF12" w14:textId="0A7453D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hanging="1134"/>
      </w:pPr>
      <w:r>
        <w:tab/>
        <w:t xml:space="preserve"> </w:t>
      </w:r>
    </w:p>
    <w:p w14:paraId="6AD6A00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hanging="1134"/>
      </w:pPr>
    </w:p>
    <w:p w14:paraId="46C733F8" w14:textId="77777777" w:rsidR="00375A38" w:rsidRDefault="00375A38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632186BC" w14:textId="7A4765FF" w:rsidR="00FF38FE" w:rsidRDefault="0003604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lastRenderedPageBreak/>
        <w:t>Syventävä ohjattu harjoittelu OPEA525</w:t>
      </w:r>
      <w:r w:rsidR="00FF38FE">
        <w:rPr>
          <w:rFonts w:ascii="Palatino" w:hAnsi="Palatino" w:cs="Palatino"/>
          <w:b/>
        </w:rPr>
        <w:t xml:space="preserve"> </w:t>
      </w:r>
      <w:r w:rsidR="00FF38FE">
        <w:rPr>
          <w:rFonts w:ascii="Palatino" w:hAnsi="Palatino" w:cs="Palatino"/>
          <w:b/>
        </w:rPr>
        <w:tab/>
      </w:r>
      <w:r w:rsidR="00FF38FE"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>LOMAKE 1</w:t>
      </w:r>
      <w:r w:rsidR="00FF38FE">
        <w:rPr>
          <w:rFonts w:ascii="Palatino" w:hAnsi="Palatino" w:cs="Palatino"/>
          <w:b/>
          <w:bCs/>
        </w:rPr>
        <w:t xml:space="preserve">  </w:t>
      </w:r>
    </w:p>
    <w:p w14:paraId="183ACBBE" w14:textId="77777777" w:rsidR="00FF38FE" w:rsidRDefault="00FF38FE" w:rsidP="00FF38FE">
      <w:pPr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FF38FE" w14:paraId="78AB1EE9" w14:textId="77777777" w:rsidTr="009D3FDD"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20" w:space="0" w:color="FFFFFF"/>
              <w:right w:val="single" w:sz="4" w:space="0" w:color="000000"/>
            </w:tcBorders>
            <w:shd w:val="clear" w:color="auto" w:fill="CCCCCC"/>
          </w:tcPr>
          <w:p w14:paraId="22A6EBA7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Jaksosuunnitelma ja oppilaita koskeva lähtötilanneanalyysi</w:t>
            </w:r>
          </w:p>
        </w:tc>
      </w:tr>
      <w:tr w:rsidR="00FF38FE" w14:paraId="0C847596" w14:textId="77777777" w:rsidTr="009D3FDD">
        <w:tc>
          <w:tcPr>
            <w:tcW w:w="9478" w:type="dxa"/>
            <w:tcBorders>
              <w:top w:val="single" w:sz="20" w:space="0" w:color="FFFFFF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CDC827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FF38FE" w14:paraId="16E8EA36" w14:textId="77777777" w:rsidTr="009D3FDD">
        <w:tc>
          <w:tcPr>
            <w:tcW w:w="9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9FA0CE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006DD84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110E3020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Cs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>1. Jaksosi tuntien päivämäärät ja aiheet</w:t>
      </w:r>
    </w:p>
    <w:p w14:paraId="6858EE6D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Cs/>
          <w:sz w:val="24"/>
          <w:szCs w:val="24"/>
        </w:rPr>
      </w:pPr>
    </w:p>
    <w:p w14:paraId="36BFB6C9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 xml:space="preserve">2. Kuvaus opetusryhmäsi </w:t>
      </w:r>
      <w:r w:rsidRPr="00EC0529">
        <w:rPr>
          <w:rFonts w:ascii="Palatino" w:hAnsi="Palatino" w:cs="Palatino"/>
          <w:b/>
          <w:bCs/>
          <w:sz w:val="24"/>
          <w:szCs w:val="24"/>
        </w:rPr>
        <w:t xml:space="preserve">lähtötilannetiedoista. Laadi kuvauksesi </w:t>
      </w:r>
      <w:r w:rsidRPr="00EC0529">
        <w:rPr>
          <w:rFonts w:ascii="Palatino" w:hAnsi="Palatino" w:cs="Palatino"/>
          <w:bCs/>
          <w:sz w:val="24"/>
          <w:szCs w:val="24"/>
        </w:rPr>
        <w:t xml:space="preserve">mahdollisimman konkreettisesti ja yksilöidysti oman pohjatunnin havaintojesi ja muiden opetusryhmääsi koskevien seurantojen sekä ohjaajasi kanssa käymäsi keskustelun perusteella.  </w:t>
      </w:r>
    </w:p>
    <w:p w14:paraId="73D3FD74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26AF5370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 xml:space="preserve">3. Kirjoita saamiesi lähtötilannetietojen ja ryhmän aiempien oppimiskokemusten perusteella </w:t>
      </w:r>
      <w:r w:rsidRPr="00EC0529">
        <w:rPr>
          <w:rFonts w:ascii="Palatino" w:hAnsi="Palatino" w:cs="Palatino"/>
          <w:b/>
          <w:bCs/>
          <w:sz w:val="24"/>
          <w:szCs w:val="24"/>
        </w:rPr>
        <w:t>konkreettinen</w:t>
      </w:r>
      <w:r w:rsidRPr="00EC0529">
        <w:rPr>
          <w:rFonts w:ascii="Palatino" w:hAnsi="Palatino" w:cs="Palatino"/>
          <w:b/>
          <w:sz w:val="24"/>
          <w:szCs w:val="24"/>
        </w:rPr>
        <w:t xml:space="preserve"> jaksosuunnitelma </w:t>
      </w:r>
      <w:r w:rsidRPr="00EC0529">
        <w:rPr>
          <w:rFonts w:ascii="Palatino" w:hAnsi="Palatino" w:cs="Palatino"/>
          <w:sz w:val="24"/>
          <w:szCs w:val="24"/>
        </w:rPr>
        <w:t>(noin 2 sivua), joka sisältää:</w:t>
      </w:r>
    </w:p>
    <w:p w14:paraId="2F20B2C0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  <w:u w:val="single"/>
        </w:rPr>
      </w:pPr>
      <w:r w:rsidRPr="00EC0529">
        <w:rPr>
          <w:rFonts w:ascii="Palatino" w:hAnsi="Palatino" w:cs="Palatino"/>
          <w:i/>
          <w:sz w:val="24"/>
          <w:szCs w:val="24"/>
        </w:rPr>
        <w:t>Päätavoitteet</w:t>
      </w:r>
    </w:p>
    <w:p w14:paraId="14763908" w14:textId="77777777" w:rsidR="00FF38FE" w:rsidRPr="00EC0529" w:rsidRDefault="00FF38FE" w:rsidP="00FF38FE">
      <w:pPr>
        <w:ind w:left="720"/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  <w:u w:val="single"/>
        </w:rPr>
        <w:t>Liikunnalliset</w:t>
      </w:r>
      <w:r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b/>
          <w:i/>
          <w:sz w:val="24"/>
          <w:szCs w:val="24"/>
        </w:rPr>
        <w:t>ja</w:t>
      </w:r>
      <w:r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  <w:u w:val="single"/>
        </w:rPr>
        <w:t xml:space="preserve">kasvatukselliset </w:t>
      </w:r>
      <w:r w:rsidRPr="00EC0529">
        <w:rPr>
          <w:rFonts w:ascii="Palatino" w:hAnsi="Palatino" w:cs="Palatino"/>
          <w:sz w:val="24"/>
          <w:szCs w:val="24"/>
        </w:rPr>
        <w:t xml:space="preserve">päätavoitteet. Esimerkiksi fyysis-motoriset (fyysinen toimintakyky, motoriset taidot), kognitiiviset, sosioemotionaaliset,  eettiset tai esteettiset tavoitteet sen mukaan, mitä </w:t>
      </w:r>
      <w:r w:rsidRPr="00EC0529">
        <w:rPr>
          <w:rFonts w:ascii="Palatino" w:hAnsi="Palatino" w:cs="Palatino"/>
          <w:i/>
          <w:sz w:val="24"/>
          <w:szCs w:val="24"/>
        </w:rPr>
        <w:t>todellisuudessa</w:t>
      </w:r>
      <w:r w:rsidRPr="00EC0529">
        <w:rPr>
          <w:rFonts w:ascii="Palatino" w:hAnsi="Palatino" w:cs="Palatino"/>
          <w:sz w:val="24"/>
          <w:szCs w:val="24"/>
        </w:rPr>
        <w:t xml:space="preserve"> tavoittelet.</w:t>
      </w:r>
    </w:p>
    <w:p w14:paraId="1676B41C" w14:textId="77777777" w:rsidR="00FF38FE" w:rsidRPr="00EC0529" w:rsidRDefault="00FF38FE" w:rsidP="00FF38FE">
      <w:pPr>
        <w:numPr>
          <w:ilvl w:val="0"/>
          <w:numId w:val="9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Typistetyt tuntisuunnitelmat</w:t>
      </w:r>
    </w:p>
    <w:p w14:paraId="62E86598" w14:textId="77777777" w:rsidR="00FF38FE" w:rsidRPr="00EC0529" w:rsidRDefault="00FF38FE" w:rsidP="00FF38FE">
      <w:pPr>
        <w:numPr>
          <w:ilvl w:val="1"/>
          <w:numId w:val="2"/>
        </w:numPr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keskeiset sisällöt ja ydinasiat (noin 2 kpl/tunti)</w:t>
      </w:r>
    </w:p>
    <w:p w14:paraId="088E66BE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i/>
          <w:iCs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Opetusmenetelmät/työtavat</w:t>
      </w:r>
      <w:r w:rsidR="00036049" w:rsidRPr="00EC0529">
        <w:rPr>
          <w:rFonts w:ascii="Palatino" w:hAnsi="Palatino" w:cs="Palatino"/>
          <w:sz w:val="24"/>
          <w:szCs w:val="24"/>
        </w:rPr>
        <w:t xml:space="preserve">: </w:t>
      </w:r>
      <w:r w:rsidRPr="00EC0529">
        <w:rPr>
          <w:rFonts w:ascii="Palatino" w:hAnsi="Palatino" w:cs="Palatino"/>
          <w:sz w:val="24"/>
          <w:szCs w:val="24"/>
        </w:rPr>
        <w:t>millaisin menetelmin aiot tukea tavoitteiden saavuttamista?</w:t>
      </w:r>
    </w:p>
    <w:p w14:paraId="5A08376D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i/>
          <w:sz w:val="24"/>
          <w:szCs w:val="24"/>
        </w:rPr>
      </w:pPr>
      <w:r w:rsidRPr="00EC0529">
        <w:rPr>
          <w:rFonts w:ascii="Palatino" w:hAnsi="Palatino" w:cs="Palatino"/>
          <w:i/>
          <w:iCs/>
          <w:sz w:val="24"/>
          <w:szCs w:val="24"/>
        </w:rPr>
        <w:t>Soveltamisen ja eriyttämisen</w:t>
      </w:r>
      <w:r w:rsidR="00036049" w:rsidRPr="00EC0529">
        <w:rPr>
          <w:rFonts w:ascii="Palatino" w:hAnsi="Palatino" w:cs="Palatino"/>
          <w:i/>
          <w:iCs/>
          <w:sz w:val="24"/>
          <w:szCs w:val="24"/>
        </w:rPr>
        <w:t>:</w:t>
      </w:r>
      <w:r w:rsidRPr="00EC0529">
        <w:rPr>
          <w:rFonts w:ascii="Palatino" w:hAnsi="Palatino" w:cs="Palatino"/>
          <w:i/>
          <w:i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oppilaat ovat erilaisia opp</w:t>
      </w:r>
      <w:r w:rsidR="00036049" w:rsidRPr="00EC0529">
        <w:rPr>
          <w:rFonts w:ascii="Palatino" w:hAnsi="Palatino" w:cs="Palatino"/>
          <w:sz w:val="24"/>
          <w:szCs w:val="24"/>
        </w:rPr>
        <w:t>ijoita ja usein eritasoisia. M</w:t>
      </w:r>
      <w:r w:rsidRPr="00EC0529">
        <w:rPr>
          <w:rFonts w:ascii="Palatino" w:hAnsi="Palatino" w:cs="Palatino"/>
          <w:sz w:val="24"/>
          <w:szCs w:val="24"/>
        </w:rPr>
        <w:t>iten huomioit tämän opettajana?</w:t>
      </w:r>
    </w:p>
    <w:p w14:paraId="0843377A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i/>
          <w:sz w:val="24"/>
          <w:szCs w:val="24"/>
        </w:rPr>
        <w:t>Arvioinnin</w:t>
      </w:r>
      <w:r w:rsidR="00036049" w:rsidRPr="00EC0529">
        <w:rPr>
          <w:rFonts w:ascii="Palatino" w:hAnsi="Palatino" w:cs="Palatino"/>
          <w:i/>
          <w:sz w:val="24"/>
          <w:szCs w:val="24"/>
        </w:rPr>
        <w:t>:</w:t>
      </w:r>
      <w:r w:rsidR="00036049" w:rsidRPr="00EC0529">
        <w:rPr>
          <w:rFonts w:ascii="Palatino" w:hAnsi="Palatino" w:cs="Palatino"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Mitä opettaja arvioi jakson aikana ja miten? Miten oppilaat osallistuvat jakson arvioint</w:t>
      </w:r>
      <w:r w:rsidR="00036049" w:rsidRPr="00EC0529">
        <w:rPr>
          <w:rFonts w:ascii="Palatino" w:hAnsi="Palatino" w:cs="Palatino"/>
          <w:sz w:val="24"/>
          <w:szCs w:val="24"/>
        </w:rPr>
        <w:t>iin ja mitä oppilaat arvioivat?</w:t>
      </w:r>
      <w:r w:rsidRPr="00EC0529">
        <w:rPr>
          <w:rFonts w:ascii="Palatino" w:hAnsi="Palatino" w:cs="Palatino"/>
          <w:sz w:val="24"/>
          <w:szCs w:val="24"/>
        </w:rPr>
        <w:t xml:space="preserve"> Miten oppilas saa palautetta? Mitkä ovat </w:t>
      </w:r>
      <w:r w:rsidRPr="00EC0529">
        <w:rPr>
          <w:rFonts w:ascii="Palatino" w:hAnsi="Palatino" w:cs="Palatino"/>
          <w:i/>
          <w:iCs/>
          <w:sz w:val="24"/>
          <w:szCs w:val="24"/>
        </w:rPr>
        <w:t>numeroarvioinnin pääkriteerit (arvioitava sekä työskentelyä/toimintaa että oppimisen tavoitteita)</w:t>
      </w:r>
      <w:r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15B405DC" w14:textId="77777777" w:rsidR="00FF38FE" w:rsidRPr="00EC0529" w:rsidRDefault="00FF38FE" w:rsidP="00FF38FE">
      <w:pPr>
        <w:numPr>
          <w:ilvl w:val="0"/>
          <w:numId w:val="2"/>
        </w:num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Miten huomioit ops:n </w:t>
      </w:r>
      <w:r w:rsidRPr="00EC0529">
        <w:rPr>
          <w:rFonts w:ascii="Palatino" w:hAnsi="Palatino" w:cs="Palatino"/>
          <w:i/>
          <w:sz w:val="24"/>
          <w:szCs w:val="24"/>
        </w:rPr>
        <w:t xml:space="preserve">aihekokonaisuudet </w:t>
      </w:r>
      <w:r w:rsidRPr="00EC0529">
        <w:rPr>
          <w:rFonts w:ascii="Palatino" w:hAnsi="Palatino" w:cs="Palatino"/>
          <w:sz w:val="24"/>
          <w:szCs w:val="24"/>
        </w:rPr>
        <w:t xml:space="preserve">ja harjoitteluoppilaitoksesi </w:t>
      </w:r>
      <w:r w:rsidRPr="00EC0529">
        <w:rPr>
          <w:rFonts w:ascii="Palatino" w:hAnsi="Palatino" w:cs="Palatino"/>
          <w:i/>
          <w:sz w:val="24"/>
          <w:szCs w:val="24"/>
        </w:rPr>
        <w:t>painopistealueet</w:t>
      </w:r>
      <w:r w:rsidRPr="00EC0529">
        <w:rPr>
          <w:rFonts w:ascii="Palatino" w:hAnsi="Palatino" w:cs="Palatino"/>
          <w:sz w:val="24"/>
          <w:szCs w:val="24"/>
        </w:rPr>
        <w:t xml:space="preserve"> (esim. vuositeemat) jaksollasi?</w:t>
      </w:r>
    </w:p>
    <w:p w14:paraId="365187CA" w14:textId="77777777" w:rsidR="00FF38FE" w:rsidRPr="00EC0529" w:rsidRDefault="00FF38FE" w:rsidP="00FF38FE">
      <w:pPr>
        <w:rPr>
          <w:rFonts w:ascii="Palatino" w:hAnsi="Palatino" w:cs="Palatino"/>
          <w:sz w:val="24"/>
          <w:szCs w:val="24"/>
        </w:rPr>
      </w:pPr>
    </w:p>
    <w:p w14:paraId="70D31311" w14:textId="77777777" w:rsidR="00FF38FE" w:rsidRPr="00EC0529" w:rsidRDefault="00FF38FE" w:rsidP="00EC0529">
      <w:pPr>
        <w:pStyle w:val="Luettelokappale"/>
        <w:numPr>
          <w:ilvl w:val="0"/>
          <w:numId w:val="20"/>
        </w:numPr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Anna suunnitelmasi ohjaajallesi jakson alkaessa. </w:t>
      </w:r>
    </w:p>
    <w:p w14:paraId="6C8F6657" w14:textId="77777777" w:rsidR="00FF38FE" w:rsidRPr="00EC0529" w:rsidRDefault="00FF38FE" w:rsidP="00FF38FE">
      <w:pPr>
        <w:rPr>
          <w:sz w:val="24"/>
          <w:szCs w:val="24"/>
        </w:rPr>
      </w:pPr>
    </w:p>
    <w:p w14:paraId="5455F87D" w14:textId="77777777" w:rsidR="00FF38FE" w:rsidRPr="00EC0529" w:rsidRDefault="00FF38FE" w:rsidP="00FF38FE">
      <w:pPr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b/>
          <w:sz w:val="24"/>
          <w:szCs w:val="24"/>
        </w:rPr>
        <w:t xml:space="preserve">Jakson jokaiselle tunnille </w:t>
      </w:r>
      <w:r w:rsidRPr="00EC0529">
        <w:rPr>
          <w:rFonts w:ascii="Palatino" w:hAnsi="Palatino" w:cs="Palatino"/>
          <w:sz w:val="24"/>
          <w:szCs w:val="24"/>
        </w:rPr>
        <w:t>laaditaan</w:t>
      </w:r>
      <w:r w:rsidRPr="00EC0529">
        <w:rPr>
          <w:rFonts w:ascii="Palatino" w:hAnsi="Palatino" w:cs="Palatino"/>
          <w:b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 xml:space="preserve">lisäksi </w:t>
      </w:r>
      <w:r w:rsidRPr="00EC0529">
        <w:rPr>
          <w:rFonts w:ascii="Palatino" w:hAnsi="Palatino" w:cs="Palatino"/>
          <w:b/>
          <w:sz w:val="24"/>
          <w:szCs w:val="24"/>
        </w:rPr>
        <w:t>tuntisuunnitelma</w:t>
      </w:r>
      <w:r w:rsidR="00EC0529">
        <w:rPr>
          <w:rFonts w:ascii="Palatino" w:hAnsi="Palatino" w:cs="Palatino"/>
          <w:sz w:val="24"/>
          <w:szCs w:val="24"/>
        </w:rPr>
        <w:t>. T</w:t>
      </w:r>
      <w:r w:rsidRPr="00EC0529">
        <w:rPr>
          <w:rFonts w:ascii="Palatino" w:hAnsi="Palatino" w:cs="Palatino"/>
          <w:sz w:val="24"/>
          <w:szCs w:val="24"/>
        </w:rPr>
        <w:t xml:space="preserve">ähän ei ole yhteistä mallilomaketta </w:t>
      </w:r>
      <w:r w:rsidR="00EC0529">
        <w:rPr>
          <w:rFonts w:ascii="Palatino" w:hAnsi="Palatino" w:cs="Palatino"/>
          <w:sz w:val="24"/>
          <w:szCs w:val="24"/>
        </w:rPr>
        <w:t>– voit käyttää omaa luovuuttasi</w:t>
      </w:r>
      <w:r w:rsidRPr="00EC0529">
        <w:rPr>
          <w:rFonts w:ascii="Palatino" w:hAnsi="Palatino" w:cs="Palatino"/>
          <w:sz w:val="24"/>
          <w:szCs w:val="24"/>
        </w:rPr>
        <w:t xml:space="preserve">. Pyri kaikissa suunnitelmissasi konkreettisuuteen.  </w:t>
      </w:r>
    </w:p>
    <w:p w14:paraId="012AA802" w14:textId="77777777" w:rsidR="00FF38FE" w:rsidRDefault="00FF38FE" w:rsidP="00FF38FE">
      <w:pPr>
        <w:rPr>
          <w:rFonts w:ascii="Palatino" w:hAnsi="Palatino" w:cs="Palatino"/>
        </w:rPr>
      </w:pPr>
    </w:p>
    <w:p w14:paraId="5C7C0AF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DBDDF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83EBB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99D685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6B8571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8F157B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DBE92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306E08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9DFDB6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BF1DCA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8AA0C6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EAA34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2AC894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01B82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A6084B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3D0BC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9D28D3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D801FA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74BAEC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7DB3A1" w14:textId="77777777" w:rsidR="00036049" w:rsidRDefault="0003604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3A611A6E" w14:textId="7ADFE454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t>Syventä</w:t>
      </w:r>
      <w:r w:rsidR="00036049">
        <w:rPr>
          <w:rFonts w:ascii="Palatino" w:hAnsi="Palatino" w:cs="Palatino"/>
          <w:b/>
        </w:rPr>
        <w:t>vä ohjattu harjoittelu OPEA525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036049">
        <w:rPr>
          <w:rFonts w:ascii="Palatino" w:hAnsi="Palatino" w:cs="Palatino"/>
          <w:b/>
          <w:bCs/>
        </w:rPr>
        <w:t>LOMAKE 2</w:t>
      </w:r>
    </w:p>
    <w:p w14:paraId="3A3FB9DD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94"/>
      </w:tblGrid>
      <w:tr w:rsidR="00FF38FE" w14:paraId="1C34D62C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CA2D33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FF38FE" w14:paraId="1F0D6D6E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0904E4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612BDD3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AD17E89" w14:textId="77777777" w:rsidR="00FF38FE" w:rsidRPr="00EC0529" w:rsidRDefault="00FF38FE" w:rsidP="00FF38FE">
      <w:pPr>
        <w:widowControl w:val="0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Yksilöidyt ammatilliset </w:t>
      </w:r>
      <w:r w:rsidR="00EC0529" w:rsidRPr="00EC0529">
        <w:rPr>
          <w:rFonts w:ascii="Palatino" w:hAnsi="Palatino" w:cs="Palatino"/>
          <w:b/>
          <w:i/>
          <w:sz w:val="24"/>
          <w:szCs w:val="24"/>
        </w:rPr>
        <w:t>vahvuutes</w:t>
      </w:r>
      <w:r w:rsidRPr="00EC0529">
        <w:rPr>
          <w:rFonts w:ascii="Palatino" w:hAnsi="Palatino" w:cs="Palatino"/>
          <w:b/>
          <w:i/>
          <w:sz w:val="24"/>
          <w:szCs w:val="24"/>
        </w:rPr>
        <w:t>i</w:t>
      </w:r>
      <w:r w:rsidR="00EC0529" w:rsidRPr="00EC0529">
        <w:rPr>
          <w:rFonts w:ascii="Palatino" w:hAnsi="Palatino" w:cs="Palatino"/>
          <w:sz w:val="24"/>
          <w:szCs w:val="24"/>
        </w:rPr>
        <w:t xml:space="preserve">. Käytä apunasi </w:t>
      </w:r>
      <w:r w:rsidRPr="00EC0529">
        <w:rPr>
          <w:rFonts w:ascii="Palatino" w:hAnsi="Palatino" w:cs="Palatino"/>
          <w:sz w:val="24"/>
          <w:szCs w:val="24"/>
        </w:rPr>
        <w:t xml:space="preserve">Ohjatun </w:t>
      </w:r>
      <w:r w:rsidRPr="00EC0529">
        <w:rPr>
          <w:rFonts w:ascii="Palatino" w:hAnsi="Palatino" w:cs="Palatino"/>
          <w:color w:val="000000"/>
          <w:sz w:val="24"/>
          <w:szCs w:val="24"/>
        </w:rPr>
        <w:t>perusharjoittelun</w:t>
      </w:r>
      <w:r w:rsidRPr="00EC0529">
        <w:rPr>
          <w:rFonts w:ascii="Palatino" w:hAnsi="Palatino" w:cs="Palatino"/>
          <w:sz w:val="24"/>
          <w:szCs w:val="24"/>
        </w:rPr>
        <w:t xml:space="preserve"> (OPEA515) lopun itsearviointia (lomake 4) sekä työstetty</w:t>
      </w:r>
      <w:r w:rsidR="00EC0529" w:rsidRPr="00EC0529">
        <w:rPr>
          <w:rFonts w:ascii="Palatino" w:hAnsi="Palatino" w:cs="Palatino"/>
          <w:sz w:val="24"/>
          <w:szCs w:val="24"/>
        </w:rPr>
        <w:t>ä opetusfilosofiaasi</w:t>
      </w:r>
      <w:r w:rsidRPr="00EC0529">
        <w:rPr>
          <w:rFonts w:ascii="Palatino" w:hAnsi="Palatino" w:cs="Palatino"/>
          <w:sz w:val="24"/>
          <w:szCs w:val="24"/>
        </w:rPr>
        <w:t xml:space="preserve">. Ole konkreettinen ja realistinen. Pohdi ja kirjaa suunnitelmaan, kuinka hyödynnät omia vahvuuksiasi ja kuinka siirrät oman </w:t>
      </w:r>
      <w:r w:rsidRPr="00EC0529">
        <w:rPr>
          <w:rFonts w:ascii="Palatino" w:hAnsi="Palatino" w:cs="Palatino"/>
          <w:b/>
          <w:sz w:val="24"/>
          <w:szCs w:val="24"/>
        </w:rPr>
        <w:t>opetusfilosofiasi</w:t>
      </w:r>
      <w:r w:rsidRPr="00EC0529">
        <w:rPr>
          <w:rFonts w:ascii="Palatino" w:hAnsi="Palatino" w:cs="Palatino"/>
          <w:sz w:val="24"/>
          <w:szCs w:val="24"/>
        </w:rPr>
        <w:t xml:space="preserve"> periaatteita käytäntöön.</w:t>
      </w:r>
    </w:p>
    <w:p w14:paraId="01F03087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 </w:t>
      </w:r>
    </w:p>
    <w:p w14:paraId="76826E1A" w14:textId="77777777" w:rsidR="00FF38FE" w:rsidRPr="00EC0529" w:rsidRDefault="00FF38FE" w:rsidP="00FF38FE">
      <w:pPr>
        <w:widowControl w:val="0"/>
        <w:numPr>
          <w:ilvl w:val="0"/>
          <w:numId w:val="7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Liikunnan opettajana toimimiseen liittyvät </w:t>
      </w:r>
      <w:r w:rsidRPr="00EC0529">
        <w:rPr>
          <w:rFonts w:ascii="Palatino" w:hAnsi="Palatino" w:cs="Palatino"/>
          <w:b/>
          <w:i/>
          <w:sz w:val="24"/>
          <w:szCs w:val="24"/>
        </w:rPr>
        <w:t xml:space="preserve">uudet </w:t>
      </w:r>
      <w:r w:rsidR="00EC0529" w:rsidRPr="00EC0529">
        <w:rPr>
          <w:rFonts w:ascii="Palatino" w:hAnsi="Palatino" w:cs="Palatino"/>
          <w:b/>
          <w:i/>
          <w:sz w:val="24"/>
          <w:szCs w:val="24"/>
        </w:rPr>
        <w:t>haastees</w:t>
      </w:r>
      <w:r w:rsidRPr="00EC0529">
        <w:rPr>
          <w:rFonts w:ascii="Palatino" w:hAnsi="Palatino" w:cs="Palatino"/>
          <w:b/>
          <w:i/>
          <w:sz w:val="24"/>
          <w:szCs w:val="24"/>
        </w:rPr>
        <w:t xml:space="preserve">i </w:t>
      </w:r>
      <w:r w:rsidRPr="00EC0529">
        <w:rPr>
          <w:rFonts w:ascii="Palatino" w:hAnsi="Palatino" w:cs="Palatino"/>
          <w:sz w:val="24"/>
          <w:szCs w:val="24"/>
        </w:rPr>
        <w:t>tämän jakson aikana</w:t>
      </w:r>
      <w:r w:rsidRPr="00EC0529">
        <w:rPr>
          <w:rFonts w:ascii="Palatino" w:hAnsi="Palatino" w:cs="Palatino"/>
          <w:b/>
          <w:i/>
          <w:sz w:val="24"/>
          <w:szCs w:val="24"/>
        </w:rPr>
        <w:t>.</w:t>
      </w:r>
      <w:r w:rsidRPr="00EC0529">
        <w:rPr>
          <w:rFonts w:ascii="Palatino" w:hAnsi="Palatino" w:cs="Palatino"/>
          <w:i/>
          <w:sz w:val="24"/>
          <w:szCs w:val="24"/>
        </w:rPr>
        <w:t xml:space="preserve"> </w:t>
      </w:r>
      <w:r w:rsidR="00EC0529" w:rsidRPr="00EC0529">
        <w:rPr>
          <w:rFonts w:ascii="Palatino" w:hAnsi="Palatino" w:cs="Palatino"/>
          <w:sz w:val="24"/>
          <w:szCs w:val="24"/>
        </w:rPr>
        <w:t>Yksilöidyt odotukses</w:t>
      </w:r>
      <w:r w:rsidRPr="00EC0529">
        <w:rPr>
          <w:rFonts w:ascii="Palatino" w:hAnsi="Palatino" w:cs="Palatino"/>
          <w:sz w:val="24"/>
          <w:szCs w:val="24"/>
        </w:rPr>
        <w:t>i:</w:t>
      </w:r>
    </w:p>
    <w:p w14:paraId="04C6CB18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596A14A2" w14:textId="77777777" w:rsidR="00FF38FE" w:rsidRPr="00EC0529" w:rsidRDefault="00EC0529" w:rsidP="00EC0529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1298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2.1. Mitä toivot oppivas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sz w:val="24"/>
          <w:szCs w:val="24"/>
        </w:rPr>
        <w:t xml:space="preserve">erilaisuudesta; </w:t>
      </w:r>
      <w:r w:rsidR="00FF38FE" w:rsidRPr="00EC0529">
        <w:rPr>
          <w:rFonts w:ascii="Palatino" w:hAnsi="Palatino" w:cs="Palatino"/>
          <w:sz w:val="24"/>
          <w:szCs w:val="24"/>
        </w:rPr>
        <w:t>erilaisten oppilaiden kohtaamisesta ja heidän erilaisten tarpeidensa huomioonottamisesta tunneillani?</w:t>
      </w:r>
    </w:p>
    <w:p w14:paraId="55A67E8A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36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6F515F5A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>2.2. Mitä toivot erityisesti oppivas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sz w:val="24"/>
          <w:szCs w:val="24"/>
        </w:rPr>
        <w:t>opettajana toimimisesta</w:t>
      </w:r>
      <w:r w:rsidR="00FF38FE"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1FC3FD21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</w:p>
    <w:p w14:paraId="3CD29129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ab/>
        <w:t>2.3. Mitä toivot erityisesti oppivas</w:t>
      </w:r>
      <w:r w:rsidR="00FF38FE" w:rsidRPr="00EC0529">
        <w:rPr>
          <w:rFonts w:ascii="Palatino" w:hAnsi="Palatino" w:cs="Palatino"/>
          <w:bCs/>
          <w:sz w:val="24"/>
          <w:szCs w:val="24"/>
        </w:rPr>
        <w:t xml:space="preserve">i </w:t>
      </w:r>
      <w:r w:rsidR="00FF38FE" w:rsidRPr="00EC0529">
        <w:rPr>
          <w:rFonts w:ascii="Palatino" w:hAnsi="Palatino" w:cs="Palatino"/>
          <w:b/>
          <w:bCs/>
          <w:sz w:val="24"/>
          <w:szCs w:val="24"/>
        </w:rPr>
        <w:t>kasvattajana toimimisesta?</w:t>
      </w:r>
    </w:p>
    <w:p w14:paraId="7517B83E" w14:textId="77777777" w:rsidR="00FF38FE" w:rsidRPr="00EC0529" w:rsidRDefault="00FF38FE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</w:p>
    <w:p w14:paraId="2A04275F" w14:textId="77777777" w:rsidR="00FF38FE" w:rsidRPr="00EC0529" w:rsidRDefault="00EC0529" w:rsidP="00FF38FE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</w:r>
      <w:r w:rsidR="00FF38FE" w:rsidRPr="00EC0529">
        <w:rPr>
          <w:rFonts w:ascii="Palatino" w:hAnsi="Palatino" w:cs="Palatino"/>
          <w:sz w:val="24"/>
          <w:szCs w:val="24"/>
        </w:rPr>
        <w:t>2.4.</w:t>
      </w:r>
      <w:r w:rsidR="00FF38FE" w:rsidRPr="00EC052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Mitä toivot</w:t>
      </w:r>
      <w:r w:rsidR="00FF38FE" w:rsidRPr="00EC0529">
        <w:rPr>
          <w:rFonts w:ascii="Palatino" w:hAnsi="Palatino" w:cs="Palatino"/>
          <w:sz w:val="24"/>
          <w:szCs w:val="24"/>
        </w:rPr>
        <w:t xml:space="preserve"> o</w:t>
      </w:r>
      <w:r w:rsidRPr="00EC0529">
        <w:rPr>
          <w:rFonts w:ascii="Palatino" w:hAnsi="Palatino" w:cs="Palatino"/>
          <w:sz w:val="24"/>
          <w:szCs w:val="24"/>
        </w:rPr>
        <w:t>ppivas</w:t>
      </w:r>
      <w:r w:rsidR="00FF38FE" w:rsidRPr="00EC0529">
        <w:rPr>
          <w:rFonts w:ascii="Palatino" w:hAnsi="Palatino" w:cs="Palatino"/>
          <w:sz w:val="24"/>
          <w:szCs w:val="24"/>
        </w:rPr>
        <w:t xml:space="preserve">i numeerisesta </w:t>
      </w:r>
      <w:r w:rsidR="00FF38FE" w:rsidRPr="00EC0529">
        <w:rPr>
          <w:rFonts w:ascii="Palatino" w:hAnsi="Palatino" w:cs="Palatino"/>
          <w:b/>
          <w:sz w:val="24"/>
          <w:szCs w:val="24"/>
        </w:rPr>
        <w:t>oppilasarvioinnista?</w:t>
      </w:r>
    </w:p>
    <w:p w14:paraId="7C67434C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208DA802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75730FB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A2DF7A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3081BEE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7C8618A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F6BE1D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8C380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F1CB36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B1A61B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E22617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80326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BF0415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06CBA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EBF3F4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9EC35F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5DEA85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9ECA4C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67AA00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95A847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099759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A420FC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36530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C0CD4B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349B1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228BC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158C70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5D835C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294E6A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561145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8573E7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604B07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CF3103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3C1C3E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B8652E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B277921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45EC193" w14:textId="494F1B8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EC0529">
        <w:rPr>
          <w:rFonts w:ascii="Palatino" w:hAnsi="Palatino" w:cs="Palatino"/>
          <w:b/>
          <w:bCs/>
        </w:rPr>
        <w:t>LOMAKE 3</w:t>
      </w:r>
      <w:r>
        <w:rPr>
          <w:rFonts w:ascii="Palatino" w:hAnsi="Palatino" w:cs="Palatino"/>
          <w:b/>
          <w:bCs/>
        </w:rPr>
        <w:t xml:space="preserve">  </w:t>
      </w:r>
    </w:p>
    <w:p w14:paraId="72351564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FF38FE" w14:paraId="2263C1D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829A3B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 xml:space="preserve">Oppilaita koskeva kokoava analyysi harjoittelun päättyessä </w:t>
            </w:r>
          </w:p>
        </w:tc>
      </w:tr>
      <w:tr w:rsidR="00FF38FE" w14:paraId="5510101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105169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FF38FE" w14:paraId="79C15399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465896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08B0FE0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090D5C16" w14:textId="77777777" w:rsidR="00FF38FE" w:rsidRPr="00EC0529" w:rsidRDefault="00EC0529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noin  kahden</w:t>
      </w:r>
      <w:r w:rsidR="00FF38FE"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609264CC" w14:textId="77777777" w:rsidR="00FF38FE" w:rsidRDefault="00EC0529" w:rsidP="00FF38FE">
      <w:pPr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Arvioi</w:t>
      </w:r>
      <w:r w:rsidR="00FF38FE" w:rsidRPr="00EC0529">
        <w:rPr>
          <w:rFonts w:ascii="Palatino" w:hAnsi="Palatino" w:cs="Palatino"/>
          <w:sz w:val="24"/>
          <w:szCs w:val="24"/>
        </w:rPr>
        <w:t xml:space="preserve"> mahdollisimman konkreettisesti ja yksilöidysti opetusryhmällesi asettamiesi oppimis- ja kasvatustavoitteiden toteutumista</w:t>
      </w:r>
      <w:r>
        <w:rPr>
          <w:rFonts w:ascii="Palatino" w:hAnsi="Palatino" w:cs="Palatino"/>
          <w:sz w:val="24"/>
          <w:szCs w:val="24"/>
        </w:rPr>
        <w:t>.M</w:t>
      </w:r>
      <w:r w:rsidR="00FF38FE" w:rsidRPr="00EC0529">
        <w:rPr>
          <w:rFonts w:ascii="Palatino" w:hAnsi="Palatino" w:cs="Palatino"/>
          <w:sz w:val="24"/>
          <w:szCs w:val="24"/>
        </w:rPr>
        <w:t>itkä jaksolle aset</w:t>
      </w:r>
      <w:r>
        <w:rPr>
          <w:rFonts w:ascii="Palatino" w:hAnsi="Palatino" w:cs="Palatino"/>
          <w:sz w:val="24"/>
          <w:szCs w:val="24"/>
        </w:rPr>
        <w:t>tamasi tavoitteet toteutuivat? M</w:t>
      </w:r>
      <w:r w:rsidR="00FF38FE" w:rsidRPr="00EC0529">
        <w:rPr>
          <w:rFonts w:ascii="Palatino" w:hAnsi="Palatino" w:cs="Palatino"/>
          <w:sz w:val="24"/>
          <w:szCs w:val="24"/>
        </w:rPr>
        <w:t>itä oppilaat oppivat j</w:t>
      </w:r>
      <w:r>
        <w:rPr>
          <w:rFonts w:ascii="Palatino" w:hAnsi="Palatino" w:cs="Palatino"/>
          <w:sz w:val="24"/>
          <w:szCs w:val="24"/>
        </w:rPr>
        <w:t>a mitä mahdollisesti eivät? Miksi</w:t>
      </w:r>
      <w:r w:rsidR="00FF38FE" w:rsidRPr="00EC0529">
        <w:rPr>
          <w:rFonts w:ascii="Palatino" w:hAnsi="Palatino" w:cs="Palatino"/>
          <w:sz w:val="24"/>
          <w:szCs w:val="24"/>
        </w:rPr>
        <w:t>?</w:t>
      </w:r>
    </w:p>
    <w:p w14:paraId="6B31D7C6" w14:textId="77777777" w:rsidR="00BC1297" w:rsidRPr="00EC0529" w:rsidRDefault="00BC1297" w:rsidP="00BC129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rPr>
          <w:rFonts w:ascii="Palatino" w:hAnsi="Palatino" w:cs="Palatino"/>
          <w:sz w:val="24"/>
          <w:szCs w:val="24"/>
        </w:rPr>
      </w:pPr>
    </w:p>
    <w:p w14:paraId="722FB5D2" w14:textId="77777777" w:rsidR="00FF38FE" w:rsidRPr="00BC1297" w:rsidRDefault="00FF38FE" w:rsidP="00BC1297">
      <w:pPr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Ki</w:t>
      </w:r>
      <w:r w:rsidR="00EC0529">
        <w:rPr>
          <w:rFonts w:ascii="Palatino" w:hAnsi="Palatino" w:cs="Palatino"/>
          <w:sz w:val="24"/>
          <w:szCs w:val="24"/>
        </w:rPr>
        <w:t>rja</w:t>
      </w:r>
      <w:r w:rsidRPr="00EC0529">
        <w:rPr>
          <w:rFonts w:ascii="Palatino" w:hAnsi="Palatino" w:cs="Palatino"/>
          <w:sz w:val="24"/>
          <w:szCs w:val="24"/>
        </w:rPr>
        <w:t xml:space="preserve">a tuntitilanteiden aikana </w:t>
      </w:r>
      <w:r w:rsidRPr="00EC0529">
        <w:rPr>
          <w:rFonts w:ascii="Palatino" w:hAnsi="Palatino" w:cs="Palatino"/>
          <w:i/>
          <w:sz w:val="24"/>
          <w:szCs w:val="24"/>
        </w:rPr>
        <w:t>opetusryhmää ja oppilaita koskevia oppilaskohtaisia havaintoja</w:t>
      </w:r>
      <w:r w:rsidRPr="00EC0529">
        <w:rPr>
          <w:rFonts w:ascii="Palatino" w:hAnsi="Palatino" w:cs="Palatino"/>
          <w:sz w:val="24"/>
          <w:szCs w:val="24"/>
        </w:rPr>
        <w:t xml:space="preserve"> (asettamiesi tavoitteiden suunnassa)</w:t>
      </w:r>
      <w:r w:rsidR="00BC1297">
        <w:rPr>
          <w:rFonts w:ascii="Palatino" w:hAnsi="Palatino" w:cs="Palatino"/>
          <w:sz w:val="24"/>
          <w:szCs w:val="24"/>
        </w:rPr>
        <w:t xml:space="preserve">. </w:t>
      </w:r>
      <w:r w:rsidR="002B33EF" w:rsidRPr="00BC1297">
        <w:rPr>
          <w:rFonts w:ascii="Palatino" w:hAnsi="Palatino" w:cs="Palatino"/>
          <w:sz w:val="24"/>
          <w:szCs w:val="24"/>
        </w:rPr>
        <w:t>Esit</w:t>
      </w:r>
      <w:r w:rsidR="00225E62" w:rsidRPr="00BC1297">
        <w:rPr>
          <w:rFonts w:ascii="Palatino" w:hAnsi="Palatino" w:cs="Palatino"/>
          <w:sz w:val="24"/>
          <w:szCs w:val="24"/>
        </w:rPr>
        <w:t xml:space="preserve">ä </w:t>
      </w:r>
      <w:r w:rsidR="00BC1297">
        <w:rPr>
          <w:rFonts w:ascii="Palatino" w:hAnsi="Palatino" w:cs="Palatino"/>
          <w:sz w:val="24"/>
          <w:szCs w:val="24"/>
        </w:rPr>
        <w:t xml:space="preserve">näiden perusteella </w:t>
      </w:r>
      <w:r w:rsidR="00225E62" w:rsidRPr="00BC1297">
        <w:rPr>
          <w:rFonts w:ascii="Palatino" w:hAnsi="Palatino" w:cs="Palatino"/>
          <w:sz w:val="24"/>
          <w:szCs w:val="24"/>
        </w:rPr>
        <w:t>lyhyt, perusteltu esitys</w:t>
      </w:r>
      <w:r w:rsidRPr="00BC1297">
        <w:rPr>
          <w:rFonts w:ascii="Palatino" w:hAnsi="Palatino" w:cs="Palatino"/>
          <w:sz w:val="24"/>
          <w:szCs w:val="24"/>
        </w:rPr>
        <w:t xml:space="preserve">, </w:t>
      </w:r>
      <w:r w:rsidRPr="00BC1297">
        <w:rPr>
          <w:rFonts w:ascii="Palatino" w:hAnsi="Palatino" w:cs="Palatino"/>
          <w:i/>
          <w:sz w:val="24"/>
          <w:szCs w:val="24"/>
        </w:rPr>
        <w:t xml:space="preserve">mistä ja miten ko. ryhmän kanssa olisi mielestäsi perusteltua jatkaa </w:t>
      </w:r>
      <w:r w:rsidRPr="00BC1297">
        <w:rPr>
          <w:rFonts w:ascii="Palatino" w:hAnsi="Palatino" w:cs="Palatino"/>
          <w:sz w:val="24"/>
          <w:szCs w:val="24"/>
        </w:rPr>
        <w:t xml:space="preserve">opettamillasi sisältöalueilla ja mitä kasvatuksellisia asioita sinun mielestäsi tulisi erityisesti korostaa tämän ryhmän suhteen. </w:t>
      </w:r>
    </w:p>
    <w:p w14:paraId="2B5F32E6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sz w:val="24"/>
          <w:szCs w:val="24"/>
        </w:rPr>
      </w:pPr>
    </w:p>
    <w:p w14:paraId="7E3073E6" w14:textId="77777777" w:rsidR="00FF38FE" w:rsidRPr="00BC1297" w:rsidRDefault="00BC1297" w:rsidP="00BC1297">
      <w:pPr>
        <w:pStyle w:val="Luettelokappale"/>
        <w:numPr>
          <w:ilvl w:val="1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 xml:space="preserve">Anna noin 15 oppilaallesi </w:t>
      </w:r>
      <w:r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Pr="00BC1297">
        <w:rPr>
          <w:rFonts w:ascii="Palatino" w:hAnsi="Palatino" w:cs="Palatino"/>
          <w:sz w:val="24"/>
          <w:szCs w:val="24"/>
        </w:rPr>
        <w:t xml:space="preserve"> niiden ohjeiden mukaisesti, mitkä</w:t>
      </w:r>
      <w:r>
        <w:rPr>
          <w:rFonts w:ascii="Palatino" w:hAnsi="Palatino" w:cs="Palatino"/>
          <w:sz w:val="24"/>
          <w:szCs w:val="24"/>
        </w:rPr>
        <w:t xml:space="preserve"> olet saanut</w:t>
      </w:r>
      <w:r w:rsidRPr="00BC1297">
        <w:rPr>
          <w:rFonts w:ascii="Palatino" w:hAnsi="Palatino" w:cs="Palatino"/>
          <w:sz w:val="24"/>
          <w:szCs w:val="24"/>
        </w:rPr>
        <w:t xml:space="preserve"> ohjaajaltasi. </w:t>
      </w:r>
      <w:r w:rsidR="00FF38FE" w:rsidRPr="00BC1297">
        <w:rPr>
          <w:rFonts w:ascii="Palatino" w:hAnsi="Palatino" w:cs="Palatino"/>
          <w:sz w:val="24"/>
          <w:szCs w:val="24"/>
        </w:rPr>
        <w:t xml:space="preserve">Liitä tekemäsi oppilaita koskeva </w:t>
      </w:r>
      <w:r w:rsidR="00FF38FE"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="00FF38FE" w:rsidRPr="00BC1297">
        <w:rPr>
          <w:rFonts w:ascii="Palatino" w:hAnsi="Palatino" w:cs="Palatino"/>
          <w:sz w:val="24"/>
          <w:szCs w:val="24"/>
        </w:rPr>
        <w:t xml:space="preserve"> analyysisi liitteeksi</w:t>
      </w:r>
      <w:r w:rsidR="00FF38FE" w:rsidRPr="00BC1297">
        <w:rPr>
          <w:rFonts w:ascii="Palatino" w:hAnsi="Palatino" w:cs="Palatino"/>
          <w:b/>
          <w:sz w:val="24"/>
          <w:szCs w:val="24"/>
        </w:rPr>
        <w:t xml:space="preserve"> arviointikriteereineen.</w:t>
      </w:r>
    </w:p>
    <w:p w14:paraId="23DB304C" w14:textId="77777777" w:rsidR="00FF38FE" w:rsidRPr="00EC0529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2AD8A34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3FBF8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467620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D28DB4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370C46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82B713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5A2539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6EC7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D6A10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EC4DA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BDD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027FA8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8C2E1B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59E6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EF423D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10B00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63DAEC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5A3B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14569A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EF3404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4F4B88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B57243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915861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9C6AD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5EC6D0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A1EAB0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59452C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638ACA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74569F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CFE67D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6E297C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DE5334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CED65B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A64E4E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AEDC8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E4EA94B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AC166F4" w14:textId="0FA508CB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 w:rsidR="00A26380">
        <w:rPr>
          <w:rFonts w:ascii="Palatino" w:hAnsi="Palatino" w:cs="Palatino"/>
          <w:b/>
        </w:rPr>
        <w:tab/>
      </w:r>
      <w:r w:rsidR="00BC1297">
        <w:rPr>
          <w:rFonts w:ascii="Palatino" w:hAnsi="Palatino" w:cs="Palatino"/>
          <w:b/>
          <w:bCs/>
        </w:rPr>
        <w:t>LOMAKE 4</w:t>
      </w:r>
      <w:r>
        <w:rPr>
          <w:rFonts w:ascii="Palatino" w:hAnsi="Palatino" w:cs="Palatino"/>
          <w:b/>
          <w:bCs/>
        </w:rPr>
        <w:t xml:space="preserve"> </w:t>
      </w:r>
    </w:p>
    <w:p w14:paraId="68978E2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FF38FE" w14:paraId="10F77EDA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3492FC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kokoava analyysi jakson päättyessä</w:t>
            </w:r>
          </w:p>
        </w:tc>
      </w:tr>
      <w:tr w:rsidR="00FF38FE" w14:paraId="45EA49C1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A389B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481C5AD7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2D5BFE7" w14:textId="77777777" w:rsidR="00BC1297" w:rsidRPr="00EC0529" w:rsidRDefault="00BC1297" w:rsidP="00BC1297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1-3</w:t>
      </w:r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5D2FB391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</w:t>
      </w:r>
      <w:r w:rsidR="00FF38FE" w:rsidRPr="00BC1297">
        <w:rPr>
          <w:rFonts w:ascii="Palatino" w:hAnsi="Palatino" w:cs="Palatino"/>
          <w:sz w:val="24"/>
          <w:szCs w:val="24"/>
        </w:rPr>
        <w:t>, mitä uutta mielestäsi opit itsestäsi opettajana, kasvattajana ja arvioijana tämän jakson aikana (suhteessa lähtötilanteeseen ja aiempiin opetus- ja harjoittelukokemuksiisi).</w:t>
      </w:r>
    </w:p>
    <w:p w14:paraId="0A08B9CB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0BCC4B62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Yksilöi</w:t>
      </w:r>
      <w:r w:rsidR="00FF38FE" w:rsidRPr="00BC1297">
        <w:rPr>
          <w:rFonts w:ascii="Palatino" w:hAnsi="Palatino" w:cs="Palatino"/>
          <w:sz w:val="24"/>
          <w:szCs w:val="24"/>
        </w:rPr>
        <w:t>, mitkä olivat jakson aikana merkittävimmät</w:t>
      </w:r>
      <w:r w:rsidR="00FF38FE" w:rsidRPr="00BC1297">
        <w:rPr>
          <w:rFonts w:ascii="Palatino" w:hAnsi="Palatino" w:cs="Palatino"/>
          <w:i/>
          <w:sz w:val="24"/>
          <w:szCs w:val="24"/>
        </w:rPr>
        <w:t xml:space="preserve"> myönteiset pedagogiset oppimiskokemuksesi</w:t>
      </w:r>
      <w:r w:rsidR="00FF38FE" w:rsidRPr="00BC1297">
        <w:rPr>
          <w:rFonts w:ascii="Palatino" w:hAnsi="Palatino" w:cs="Palatino"/>
          <w:sz w:val="24"/>
          <w:szCs w:val="24"/>
        </w:rPr>
        <w:t xml:space="preserve"> ja miksi ne muodostuivat merkittäviksi?</w:t>
      </w:r>
    </w:p>
    <w:p w14:paraId="3774AFA4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1282F388" w14:textId="77777777" w:rsidR="00FF38FE" w:rsidRPr="00BC1297" w:rsidRDefault="00FF38FE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>Yk</w:t>
      </w:r>
      <w:r w:rsidR="00BC1297">
        <w:rPr>
          <w:rFonts w:ascii="Palatino" w:hAnsi="Palatino" w:cs="Palatino"/>
          <w:sz w:val="24"/>
          <w:szCs w:val="24"/>
        </w:rPr>
        <w:t>silöi</w:t>
      </w:r>
      <w:r w:rsidRPr="00BC1297">
        <w:rPr>
          <w:rFonts w:ascii="Palatino" w:hAnsi="Palatino" w:cs="Palatino"/>
          <w:sz w:val="24"/>
          <w:szCs w:val="24"/>
        </w:rPr>
        <w:t>, missä opetus- ja k</w:t>
      </w:r>
      <w:r w:rsidR="00BC1297">
        <w:rPr>
          <w:rFonts w:ascii="Palatino" w:hAnsi="Palatino" w:cs="Palatino"/>
          <w:sz w:val="24"/>
          <w:szCs w:val="24"/>
        </w:rPr>
        <w:t>asvatuskysymyksissä koit jakson</w:t>
      </w:r>
      <w:r w:rsidRPr="00BC1297">
        <w:rPr>
          <w:rFonts w:ascii="Palatino" w:hAnsi="Palatino" w:cs="Palatino"/>
          <w:sz w:val="24"/>
          <w:szCs w:val="24"/>
        </w:rPr>
        <w:t xml:space="preserve"> aikana </w:t>
      </w:r>
      <w:r w:rsidRPr="00BC1297">
        <w:rPr>
          <w:rFonts w:ascii="Palatino" w:hAnsi="Palatino" w:cs="Palatino"/>
          <w:i/>
          <w:sz w:val="24"/>
          <w:szCs w:val="24"/>
        </w:rPr>
        <w:t>eniten epävarmuutta</w:t>
      </w:r>
      <w:r w:rsidRPr="00BC1297">
        <w:rPr>
          <w:rFonts w:ascii="Palatino" w:hAnsi="Palatino" w:cs="Palatino"/>
          <w:sz w:val="24"/>
          <w:szCs w:val="24"/>
        </w:rPr>
        <w:t xml:space="preserve"> ja miksi?</w:t>
      </w:r>
    </w:p>
    <w:p w14:paraId="44C570C9" w14:textId="77777777" w:rsidR="00FF38FE" w:rsidRPr="00BC1297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6584BAB1" w14:textId="77777777" w:rsidR="00FF38FE" w:rsidRPr="00BC1297" w:rsidRDefault="00BC1297" w:rsidP="00FF38FE">
      <w:pPr>
        <w:numPr>
          <w:ilvl w:val="0"/>
          <w:numId w:val="10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Konkretisoi</w:t>
      </w:r>
      <w:r w:rsidR="00FF38FE" w:rsidRPr="00BC1297">
        <w:rPr>
          <w:rFonts w:ascii="Palatino" w:hAnsi="Palatino" w:cs="Palatino"/>
          <w:sz w:val="24"/>
          <w:szCs w:val="24"/>
        </w:rPr>
        <w:t xml:space="preserve">, mitkä omaan opettajuuteesi ja opetusfilosofiaasi liittyvät asiat koet keskeisimmiksi jatkohaasteiksesi </w:t>
      </w:r>
      <w:r w:rsidR="00FF38FE" w:rsidRPr="00BC1297">
        <w:rPr>
          <w:rFonts w:ascii="Palatino" w:hAnsi="Palatino" w:cs="Palatino"/>
          <w:i/>
          <w:sz w:val="24"/>
          <w:szCs w:val="24"/>
        </w:rPr>
        <w:t>työelämään siirtymisvaiheessasi?</w:t>
      </w:r>
    </w:p>
    <w:p w14:paraId="2FFAF2D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4941FF9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03F6F82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349AE82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80"/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</w:t>
      </w:r>
    </w:p>
    <w:p w14:paraId="35C80C6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90EA7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080AF2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CC3AAB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CF3813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4B2208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096E8A9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8685A6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6613EC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BB1D0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F8A3D2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559FA9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7EEFD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67163C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0CC69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02C7DA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5DC685A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39BF686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14D448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C49C9D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5D08FFF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D311C8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01F45CD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AC5812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5F840B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FD738B2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A6CF71" w14:textId="77777777" w:rsidR="00FF38FE" w:rsidRDefault="00FF38FE" w:rsidP="00FF38FE">
      <w:pPr>
        <w:rPr>
          <w:rFonts w:ascii="Palatino" w:hAnsi="Palatino" w:cs="Palatino"/>
        </w:rPr>
      </w:pPr>
    </w:p>
    <w:p w14:paraId="70710687" w14:textId="77777777" w:rsidR="00FF38FE" w:rsidRDefault="00FF38FE" w:rsidP="00FF38FE">
      <w:pPr>
        <w:rPr>
          <w:rFonts w:ascii="Palatino" w:hAnsi="Palatino" w:cs="Palatino"/>
        </w:rPr>
      </w:pPr>
    </w:p>
    <w:p w14:paraId="3B145923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6AC635E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E6CC3D8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A2263C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0A1B3E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67E575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7E88814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EB95650" w14:textId="77777777" w:rsidR="00EC0529" w:rsidRDefault="00EC0529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6AFD757C" w14:textId="332E4C15" w:rsidR="007C2355" w:rsidRDefault="007C235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color w:val="FF3333"/>
        </w:rPr>
      </w:pPr>
      <w:r>
        <w:rPr>
          <w:rFonts w:ascii="Palatino" w:hAnsi="Palatino" w:cs="Palatino"/>
          <w:b/>
          <w:bCs/>
          <w:color w:val="FF3333"/>
        </w:rPr>
        <w:tab/>
      </w:r>
      <w:r>
        <w:rPr>
          <w:rFonts w:ascii="Palatino" w:hAnsi="Palatino" w:cs="Palatino"/>
          <w:b/>
          <w:bCs/>
          <w:color w:val="FF3333"/>
        </w:rPr>
        <w:tab/>
      </w:r>
      <w:r>
        <w:rPr>
          <w:rFonts w:ascii="Palatino" w:hAnsi="Palatino" w:cs="Palatino"/>
          <w:b/>
          <w:bCs/>
          <w:color w:val="FF3333"/>
        </w:rPr>
        <w:tab/>
      </w:r>
      <w:r>
        <w:rPr>
          <w:rFonts w:ascii="Palatino" w:hAnsi="Palatino" w:cs="Palatino"/>
          <w:b/>
          <w:bCs/>
          <w:color w:val="FF3333"/>
        </w:rPr>
        <w:tab/>
      </w:r>
      <w:r>
        <w:rPr>
          <w:rFonts w:ascii="Palatino" w:hAnsi="Palatino" w:cs="Palatino"/>
          <w:b/>
          <w:bCs/>
          <w:color w:val="FF3333"/>
        </w:rPr>
        <w:tab/>
        <w:t>LOMAKE 5</w:t>
      </w:r>
    </w:p>
    <w:p w14:paraId="10B92AE1" w14:textId="77777777" w:rsidR="007C2355" w:rsidRDefault="007C235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color w:val="FF3333"/>
        </w:rPr>
      </w:pPr>
    </w:p>
    <w:p w14:paraId="451D9FC5" w14:textId="2A1B8961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  <w:color w:val="FF3333"/>
        </w:rPr>
        <w:t>Liikunnan syventävä ohjattu</w:t>
      </w:r>
      <w:r w:rsidR="007C2355">
        <w:rPr>
          <w:rFonts w:ascii="Palatino" w:hAnsi="Palatino" w:cs="Palatino"/>
          <w:b/>
          <w:color w:val="FF3333"/>
        </w:rPr>
        <w:t xml:space="preserve"> harjoittelu (OPEA525), 5op (+ sivuaine</w:t>
      </w:r>
      <w:r>
        <w:rPr>
          <w:rFonts w:ascii="Palatino" w:hAnsi="Palatino" w:cs="Palatino"/>
          <w:b/>
          <w:color w:val="FF3333"/>
        </w:rPr>
        <w:t xml:space="preserve">, 2op) </w:t>
      </w:r>
    </w:p>
    <w:p w14:paraId="1C871AEA" w14:textId="77777777" w:rsidR="00FF38FE" w:rsidRDefault="00FF38FE" w:rsidP="00FF38F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FF38FE" w14:paraId="206BFB77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204E64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Koonti opetuksen seurannoista ja muista tehtävistä. Ohjaaja tarkastaa ja allekirjoittaa lomakkeen jakson koontikeskustelun yhteydessä – edellyttäen että kaikki osiot on tehty.  Säilytä allekirjoitettu lomake itselläsi oikeusturvasyistä.</w:t>
            </w:r>
          </w:p>
        </w:tc>
      </w:tr>
      <w:tr w:rsidR="00FF38FE" w14:paraId="73AB1CB4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9AD35A" w14:textId="77777777" w:rsidR="00FF38FE" w:rsidRDefault="00FF38FE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</w:rPr>
              <w:t>Opiskelija:</w:t>
            </w:r>
          </w:p>
        </w:tc>
      </w:tr>
    </w:tbl>
    <w:p w14:paraId="06790CA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84DBD71" w14:textId="3A8F5072" w:rsidR="007C2355" w:rsidRPr="003B0DC2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 xml:space="preserve">Pidettävien harjoitustuntien määrä on </w:t>
      </w:r>
      <w:r w:rsidR="00E93F54">
        <w:rPr>
          <w:rFonts w:ascii="Palatino" w:hAnsi="Palatino" w:cs="Palatino"/>
          <w:b/>
          <w:bCs/>
        </w:rPr>
        <w:t>12-16</w:t>
      </w:r>
      <w:r w:rsidR="005D7252">
        <w:rPr>
          <w:rFonts w:ascii="Palatino" w:hAnsi="Palatino" w:cs="Palatino"/>
          <w:b/>
          <w:bCs/>
        </w:rPr>
        <w:t xml:space="preserve"> </w:t>
      </w:r>
      <w:r w:rsidR="00E93F54">
        <w:rPr>
          <w:rFonts w:ascii="Palatino" w:hAnsi="Palatino" w:cs="Palatino"/>
          <w:b/>
          <w:bCs/>
        </w:rPr>
        <w:t xml:space="preserve">tuntia </w:t>
      </w:r>
      <w:r w:rsidR="00E93F54" w:rsidRPr="00E93F54">
        <w:rPr>
          <w:rFonts w:ascii="Palatino" w:hAnsi="Palatino" w:cs="Palatino"/>
          <w:bCs/>
        </w:rPr>
        <w:t>siten, että</w:t>
      </w:r>
      <w:r w:rsidR="00E93F54">
        <w:rPr>
          <w:rFonts w:ascii="Palatino" w:hAnsi="Palatino" w:cs="Palatino"/>
          <w:b/>
          <w:bCs/>
        </w:rPr>
        <w:t xml:space="preserve"> pää- ja sivuaineen harjoittelutuntimäärä on yhteensä 20-24 tuntia. </w:t>
      </w:r>
      <w:r w:rsidR="00C069DA">
        <w:rPr>
          <w:rFonts w:ascii="Palatino" w:hAnsi="Palatino" w:cs="Palatino"/>
          <w:bCs/>
        </w:rPr>
        <w:t>A</w:t>
      </w:r>
      <w:r w:rsidR="00E93F54">
        <w:rPr>
          <w:rFonts w:ascii="Palatino" w:hAnsi="Palatino" w:cs="Palatino"/>
          <w:bCs/>
        </w:rPr>
        <w:t>lakoulussa 8-12</w:t>
      </w:r>
      <w:r>
        <w:rPr>
          <w:rFonts w:ascii="Palatino" w:hAnsi="Palatino" w:cs="Palatino"/>
          <w:bCs/>
        </w:rPr>
        <w:t xml:space="preserve"> </w:t>
      </w:r>
      <w:r w:rsidRPr="00BB2574">
        <w:rPr>
          <w:rFonts w:ascii="Palatino" w:hAnsi="Palatino" w:cs="Palatino"/>
          <w:bCs/>
        </w:rPr>
        <w:t>tuntia</w:t>
      </w:r>
      <w:r w:rsidR="00C069DA">
        <w:rPr>
          <w:rFonts w:ascii="Palatino" w:hAnsi="Palatino" w:cs="Palatino"/>
          <w:bCs/>
        </w:rPr>
        <w:t xml:space="preserve"> siten, että pää-ja sivuaineen harjoittelut</w:t>
      </w:r>
      <w:r w:rsidR="005D7252">
        <w:rPr>
          <w:rFonts w:ascii="Palatino" w:hAnsi="Palatino" w:cs="Palatino"/>
          <w:bCs/>
        </w:rPr>
        <w:t xml:space="preserve">untimäärä on yhteensä 16-20 </w:t>
      </w:r>
      <w:r w:rsidR="00C069DA">
        <w:rPr>
          <w:rFonts w:ascii="Palatino" w:hAnsi="Palatino" w:cs="Palatino"/>
          <w:bCs/>
        </w:rPr>
        <w:t>tuntia</w:t>
      </w:r>
      <w:r>
        <w:rPr>
          <w:rFonts w:ascii="Palatino" w:hAnsi="Palatino" w:cs="Palatino"/>
          <w:bCs/>
        </w:rPr>
        <w:t>.</w:t>
      </w:r>
    </w:p>
    <w:p w14:paraId="596990E9" w14:textId="77777777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1E91409" w14:textId="6D578D40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5</w:t>
      </w:r>
      <w:r w:rsidRPr="004910E6">
        <w:rPr>
          <w:rFonts w:ascii="Palatino" w:hAnsi="Palatino" w:cs="Palatino"/>
          <w:b/>
        </w:rPr>
        <w:t xml:space="preserve"> a </w:t>
      </w:r>
      <w:r>
        <w:rPr>
          <w:rFonts w:ascii="Palatino" w:hAnsi="Palatino" w:cs="Palatino"/>
          <w:b/>
        </w:rPr>
        <w:t xml:space="preserve">Opetuksen </w:t>
      </w:r>
      <w:r w:rsidRPr="004910E6">
        <w:rPr>
          <w:rFonts w:ascii="Palatino" w:hAnsi="Palatino" w:cs="Palatino"/>
          <w:b/>
        </w:rPr>
        <w:t>seurannat</w:t>
      </w:r>
      <w:r>
        <w:rPr>
          <w:rFonts w:ascii="Palatino" w:hAnsi="Palatino" w:cs="Palatino"/>
        </w:rPr>
        <w:t xml:space="preserve"> monipuolisesti eri aineissa (vertaispalautelomake), </w:t>
      </w:r>
      <w:r w:rsidRPr="00B6708B">
        <w:rPr>
          <w:rFonts w:ascii="Palatino" w:hAnsi="Palatino" w:cs="Palatino"/>
          <w:b/>
        </w:rPr>
        <w:t>10 tuntia</w:t>
      </w:r>
      <w:r w:rsidR="00CF10F6">
        <w:rPr>
          <w:rFonts w:ascii="Palatino" w:hAnsi="Palatino" w:cs="Palatino"/>
          <w:b/>
        </w:rPr>
        <w:t xml:space="preserve"> pää- ja sivuaineessa yhteensä</w:t>
      </w:r>
      <w:bookmarkStart w:id="0" w:name="_GoBack"/>
      <w:bookmarkEnd w:id="0"/>
    </w:p>
    <w:p w14:paraId="25B26B7F" w14:textId="77777777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Jälkitunti voidaan laskea seurantakerraksi.</w:t>
      </w:r>
    </w:p>
    <w:p w14:paraId="48D2B2E4" w14:textId="77777777" w:rsidR="007C2355" w:rsidRPr="0017264D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0"/>
        <w:gridCol w:w="2376"/>
        <w:gridCol w:w="2508"/>
        <w:gridCol w:w="2977"/>
      </w:tblGrid>
      <w:tr w:rsidR="007C2355" w:rsidRPr="009431E8" w14:paraId="1BD7E3A0" w14:textId="77777777" w:rsidTr="009D3FDD">
        <w:tc>
          <w:tcPr>
            <w:tcW w:w="732" w:type="dxa"/>
          </w:tcPr>
          <w:p w14:paraId="5625A0C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Pvm</w:t>
            </w:r>
          </w:p>
        </w:tc>
        <w:tc>
          <w:tcPr>
            <w:tcW w:w="860" w:type="dxa"/>
          </w:tcPr>
          <w:p w14:paraId="7C96DFB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klo</w:t>
            </w:r>
          </w:p>
        </w:tc>
        <w:tc>
          <w:tcPr>
            <w:tcW w:w="2376" w:type="dxa"/>
          </w:tcPr>
          <w:p w14:paraId="43116A5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 xml:space="preserve">Opetusryhmä </w:t>
            </w:r>
          </w:p>
        </w:tc>
        <w:tc>
          <w:tcPr>
            <w:tcW w:w="2508" w:type="dxa"/>
          </w:tcPr>
          <w:p w14:paraId="0E2A476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Harjoittelija</w:t>
            </w:r>
          </w:p>
        </w:tc>
        <w:tc>
          <w:tcPr>
            <w:tcW w:w="2977" w:type="dxa"/>
          </w:tcPr>
          <w:p w14:paraId="0703120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Tunnin aihe/päätavoite</w:t>
            </w:r>
          </w:p>
        </w:tc>
      </w:tr>
      <w:tr w:rsidR="007C2355" w:rsidRPr="009431E8" w14:paraId="5CC10F5F" w14:textId="77777777" w:rsidTr="009D3FDD">
        <w:tc>
          <w:tcPr>
            <w:tcW w:w="732" w:type="dxa"/>
          </w:tcPr>
          <w:p w14:paraId="44442A5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61A4FA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A6ED55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8FC6239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50EDD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6AC6F13D" w14:textId="77777777" w:rsidTr="009D3FDD">
        <w:tc>
          <w:tcPr>
            <w:tcW w:w="732" w:type="dxa"/>
          </w:tcPr>
          <w:p w14:paraId="7577872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589B71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F42D7C9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25D045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7CAB5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65A13934" w14:textId="77777777" w:rsidTr="009D3FDD">
        <w:tc>
          <w:tcPr>
            <w:tcW w:w="732" w:type="dxa"/>
          </w:tcPr>
          <w:p w14:paraId="6D21A4EC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EC0E40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8F7ADF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0DAA285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E999976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35DF9DE7" w14:textId="77777777" w:rsidTr="009D3FDD">
        <w:tc>
          <w:tcPr>
            <w:tcW w:w="732" w:type="dxa"/>
          </w:tcPr>
          <w:p w14:paraId="751C6B1C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E460E9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40AB067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7C248308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FC3CEC2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133F0718" w14:textId="77777777" w:rsidTr="009D3FDD">
        <w:tc>
          <w:tcPr>
            <w:tcW w:w="732" w:type="dxa"/>
          </w:tcPr>
          <w:p w14:paraId="5EB96DF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ABBE49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53E0CA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877AC7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221517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25BF8AF6" w14:textId="77777777" w:rsidTr="009D3FDD">
        <w:tc>
          <w:tcPr>
            <w:tcW w:w="732" w:type="dxa"/>
          </w:tcPr>
          <w:p w14:paraId="73FFD46B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8850F9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3B51F4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367CC7F2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C0F65C1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1860D521" w14:textId="77777777" w:rsidTr="009D3FDD">
        <w:tc>
          <w:tcPr>
            <w:tcW w:w="732" w:type="dxa"/>
          </w:tcPr>
          <w:p w14:paraId="4042BDE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B7D470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7019A848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359D7D5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8B9BBA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2B7F3787" w14:textId="77777777" w:rsidTr="009D3FDD">
        <w:tc>
          <w:tcPr>
            <w:tcW w:w="732" w:type="dxa"/>
          </w:tcPr>
          <w:p w14:paraId="55DD1633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1DA979B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9B0585A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D3A1E81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9B1225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0445C612" w14:textId="77777777" w:rsidTr="009D3FDD">
        <w:tc>
          <w:tcPr>
            <w:tcW w:w="732" w:type="dxa"/>
          </w:tcPr>
          <w:p w14:paraId="4A81FA4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776C4804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1013BED0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608BE0B1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137C9CE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7C2355" w:rsidRPr="009431E8" w14:paraId="491A7258" w14:textId="77777777" w:rsidTr="009D3FDD">
        <w:tc>
          <w:tcPr>
            <w:tcW w:w="732" w:type="dxa"/>
          </w:tcPr>
          <w:p w14:paraId="03CC591D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1836654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8F99895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5A5F4D77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152BB70F" w14:textId="77777777" w:rsidR="007C2355" w:rsidRPr="009431E8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64EBA631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2CEF3CD" w14:textId="77777777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0E3DA3CA" w14:textId="77777777" w:rsidR="007C2355" w:rsidRDefault="007C2355" w:rsidP="007C2355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  <w:b/>
        </w:rPr>
        <w:t xml:space="preserve">5 b Ryhmäkuuntelut ja vieraan aineen kuuntelu </w:t>
      </w:r>
      <w:r>
        <w:rPr>
          <w:rFonts w:ascii="Palatino" w:hAnsi="Palatino" w:cs="Palatino"/>
        </w:rPr>
        <w:t>(mikäli et ole tehnyt näitä OPEA515:n yhteydessä)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264"/>
        <w:gridCol w:w="1516"/>
      </w:tblGrid>
      <w:tr w:rsidR="007C2355" w14:paraId="45C70F20" w14:textId="77777777" w:rsidTr="009D3FDD">
        <w:trPr>
          <w:trHeight w:val="31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2345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F253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Pvm, klo</w:t>
            </w:r>
          </w:p>
        </w:tc>
      </w:tr>
      <w:tr w:rsidR="007C2355" w14:paraId="3F5F8BCD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2894" w14:textId="2901A014" w:rsidR="007C2355" w:rsidRPr="007C2355" w:rsidRDefault="007C2355" w:rsidP="007C2355">
            <w:pPr>
              <w:pStyle w:val="Luettelokappale"/>
              <w:numPr>
                <w:ilvl w:val="3"/>
                <w:numId w:val="5"/>
              </w:numPr>
              <w:jc w:val="both"/>
              <w:rPr>
                <w:rFonts w:ascii="Palatino" w:hAnsi="Palatino" w:cs="Palatino"/>
              </w:rPr>
            </w:pPr>
            <w:r w:rsidRPr="007C2355">
              <w:rPr>
                <w:rFonts w:ascii="Palatino" w:hAnsi="Palatino" w:cs="Palatino"/>
              </w:rPr>
              <w:t xml:space="preserve">Vuorovaikutus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31A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7C2355" w14:paraId="5161A5E9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1505" w14:textId="3C6856EC" w:rsidR="007C2355" w:rsidRPr="007C2355" w:rsidRDefault="007C2355" w:rsidP="007C2355">
            <w:pPr>
              <w:pStyle w:val="Luettelokappale"/>
              <w:widowControl w:val="0"/>
              <w:numPr>
                <w:ilvl w:val="3"/>
                <w:numId w:val="5"/>
              </w:numPr>
              <w:autoSpaceDE w:val="0"/>
              <w:jc w:val="both"/>
              <w:rPr>
                <w:rFonts w:ascii="Palatino" w:hAnsi="Palatino" w:cs="Palatino"/>
              </w:rPr>
            </w:pPr>
            <w:r w:rsidRPr="007C2355">
              <w:rPr>
                <w:rFonts w:ascii="Book Antiqua" w:hAnsi="Book Antiqua" w:cs="Book Antiqua"/>
              </w:rPr>
              <w:t>Oppimisen ilo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2E5D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7C2355" w14:paraId="3B8AA51F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CCDD" w14:textId="6DACA1FA" w:rsidR="007C2355" w:rsidRPr="007C2355" w:rsidRDefault="007C2355" w:rsidP="007C2355">
            <w:pPr>
              <w:pStyle w:val="Luettelokappale"/>
              <w:widowControl w:val="0"/>
              <w:numPr>
                <w:ilvl w:val="3"/>
                <w:numId w:val="5"/>
              </w:numPr>
              <w:autoSpaceDE w:val="0"/>
              <w:jc w:val="both"/>
              <w:rPr>
                <w:rFonts w:ascii="Book Antiqua" w:hAnsi="Book Antiqua" w:cs="Book Antiqua"/>
              </w:rPr>
            </w:pPr>
            <w:r w:rsidRPr="007C2355">
              <w:rPr>
                <w:rFonts w:ascii="Book Antiqua" w:hAnsi="Book Antiqua" w:cs="Book Antiqua"/>
              </w:rPr>
              <w:t>Vieraan aineen kuuntelu, aine: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FF5F" w14:textId="77777777" w:rsidR="007C2355" w:rsidRDefault="007C2355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610EFB20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50ED6649" w14:textId="77777777" w:rsidR="007C2355" w:rsidRDefault="007C2355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16C4E494" w14:textId="7A64E3BB" w:rsidR="00FF38FE" w:rsidRDefault="00FF38FE" w:rsidP="00C069D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t>5</w:t>
      </w:r>
      <w:r w:rsidR="00C069DA">
        <w:rPr>
          <w:rFonts w:ascii="Palatino" w:hAnsi="Palatino" w:cs="Palatino"/>
          <w:b/>
        </w:rPr>
        <w:t>c Opintopiirityöskentely, 12-16 tuntia (yhteensä pää- ja sivuainees</w:t>
      </w:r>
      <w:r w:rsidR="002D792A">
        <w:rPr>
          <w:rFonts w:ascii="Palatino" w:hAnsi="Palatino" w:cs="Palatino"/>
          <w:b/>
        </w:rPr>
        <w:t xml:space="preserve">sa </w:t>
      </w:r>
      <w:r w:rsidR="00C069DA" w:rsidRPr="00353244">
        <w:rPr>
          <w:rFonts w:ascii="Palatino" w:hAnsi="Palatino" w:cs="Palatino"/>
        </w:rPr>
        <w:t>20 opetustuntia -&gt; 16 opintopiirityöskentelytuntia, 22 opetustuntia -&gt; 14 opintopiirityöskentelytuntia, 24 opetustuntia -&gt; 12 opintopiirityöskentelytuntia)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775"/>
        <w:gridCol w:w="806"/>
        <w:gridCol w:w="1260"/>
      </w:tblGrid>
      <w:tr w:rsidR="002D792A" w14:paraId="7348873D" w14:textId="77777777" w:rsidTr="009D3FDD">
        <w:tc>
          <w:tcPr>
            <w:tcW w:w="7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468F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 Tehtävä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BF8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 xml:space="preserve"> Suoritettu</w:t>
            </w:r>
          </w:p>
        </w:tc>
      </w:tr>
      <w:tr w:rsidR="002D792A" w14:paraId="410CFCBE" w14:textId="77777777" w:rsidTr="009D3FDD">
        <w:tc>
          <w:tcPr>
            <w:tcW w:w="7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3043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52FC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pvm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3C7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klo</w:t>
            </w:r>
          </w:p>
        </w:tc>
      </w:tr>
      <w:tr w:rsidR="002D792A" w14:paraId="1CCF9E45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A48CD42" w14:textId="77777777" w:rsidR="002D792A" w:rsidRPr="00544366" w:rsidRDefault="002D792A" w:rsidP="009D3FDD">
            <w:pPr>
              <w:rPr>
                <w:rFonts w:ascii="Book Antiqua" w:hAnsi="Book Antiqua" w:cs="Book Antiqua"/>
                <w:b/>
              </w:rPr>
            </w:pPr>
            <w:r w:rsidRPr="00544366">
              <w:rPr>
                <w:rFonts w:ascii="Book Antiqua" w:hAnsi="Book Antiqua" w:cs="Book Antiqua"/>
                <w:b/>
              </w:rPr>
              <w:t>Kaikille aineenopettajaharjoittelijoille yhteinen luento</w:t>
            </w:r>
            <w:r>
              <w:rPr>
                <w:rFonts w:ascii="Book Antiqua" w:hAnsi="Book Antiqua" w:cs="Book Antiqua"/>
                <w:b/>
              </w:rPr>
              <w:t>, 2 tuntia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5F71459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D47D1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2D792A" w14:paraId="3ACCEB9B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3F77868" w14:textId="77777777" w:rsidR="002D792A" w:rsidRDefault="002D792A" w:rsidP="009D3FDD">
            <w:r>
              <w:rPr>
                <w:rFonts w:ascii="Book Antiqua" w:hAnsi="Book Antiqua" w:cs="Book Antiqua"/>
              </w:rPr>
              <w:t xml:space="preserve">1. </w:t>
            </w:r>
            <w:r w:rsidRPr="00CE63F5">
              <w:rPr>
                <w:rFonts w:ascii="Book Antiqua" w:hAnsi="Book Antiqua" w:cs="Book Antiqua"/>
              </w:rPr>
              <w:t xml:space="preserve">Opettaja työnhakijana, </w:t>
            </w:r>
            <w:r w:rsidRPr="00CE63F5">
              <w:rPr>
                <w:rFonts w:ascii="Book Antiqua" w:hAnsi="Book Antiqua" w:cs="Book Antiqua"/>
                <w:i/>
              </w:rPr>
              <w:t>kaikille yhteinen</w:t>
            </w:r>
            <w:r w:rsidRPr="00CE63F5">
              <w:rPr>
                <w:rFonts w:ascii="Book Antiqua" w:hAnsi="Book Antiqua" w:cs="Book Antiqua"/>
              </w:rPr>
              <w:t xml:space="preserve"> </w:t>
            </w:r>
            <w:r w:rsidRPr="00CE63F5">
              <w:rPr>
                <w:rFonts w:ascii="Book Antiqua" w:hAnsi="Book Antiqua" w:cs="Book Antiqua"/>
                <w:i/>
              </w:rPr>
              <w:t>luento</w:t>
            </w:r>
            <w:r w:rsidRPr="00CE63F5">
              <w:rPr>
                <w:rFonts w:ascii="Book Antiqua" w:hAnsi="Book Antiqua" w:cs="Book Antiqua"/>
              </w:rPr>
              <w:t xml:space="preserve"> (</w:t>
            </w:r>
            <w:r>
              <w:rPr>
                <w:rFonts w:ascii="Book Antiqua" w:hAnsi="Book Antiqua" w:cs="Book Antiqua"/>
              </w:rPr>
              <w:t xml:space="preserve">johtava rehtori </w:t>
            </w:r>
            <w:r w:rsidRPr="00CE63F5">
              <w:rPr>
                <w:rFonts w:ascii="Book Antiqua" w:hAnsi="Book Antiqua" w:cs="Book Antiqua"/>
              </w:rPr>
              <w:t xml:space="preserve">Pekka Ruuskanen)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7D3289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C8F787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2D792A" w14:paraId="3E318AF0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72FF" w14:textId="77777777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lang w:val="fi-FI"/>
              </w:rPr>
              <w:t xml:space="preserve">2. Opettajan tarve, työ ja velvollisuudet Suomessa, </w:t>
            </w:r>
            <w:r>
              <w:rPr>
                <w:rFonts w:ascii="Book Antiqua" w:hAnsi="Book Antiqua" w:cs="Book Antiqua"/>
                <w:i/>
                <w:lang w:val="fi-FI"/>
              </w:rPr>
              <w:t xml:space="preserve">kaikille vapaavalintainen luento </w:t>
            </w:r>
            <w:r>
              <w:rPr>
                <w:rFonts w:ascii="Book Antiqua" w:hAnsi="Book Antiqua" w:cs="Book Antiqua"/>
                <w:lang w:val="fi-FI"/>
              </w:rPr>
              <w:t>(järjestetään tarvittaessa)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8ABD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2FEE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:rsidRPr="00544366" w14:paraId="5D25FFAD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DABEBFD" w14:textId="77777777" w:rsidR="002D792A" w:rsidRPr="00544366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</w:rPr>
            </w:pPr>
            <w:r w:rsidRPr="00544366">
              <w:rPr>
                <w:rFonts w:ascii="Book Antiqua" w:hAnsi="Book Antiqua" w:cs="Book Antiqua"/>
                <w:b/>
              </w:rPr>
              <w:t>Liikunnan yhteiset opintopiirit, 4 tuntia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788F160" w14:textId="77777777" w:rsidR="002D792A" w:rsidRPr="00544366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A0A6A5" w14:textId="77777777" w:rsidR="002D792A" w:rsidRPr="00544366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14:paraId="2261679E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5CE73E1" w14:textId="77777777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3. Arviointi perusopetuksessa ja lukiossa (Jouni Koponen)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C404506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4B931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14:paraId="3ED00663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DD0D192" w14:textId="77777777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4. Numeerinen arviointi noin 15 oppilaalle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F049838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506F71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14:paraId="03A25D0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D91D09E" w14:textId="77777777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Kodin ja koulun yhteistyö: Henkilökohtainen Wilma-viesti jokaiselle opetusryhmäsi oppilaalle (OPEA515/OPEA525 aikana)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DFD104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065FCDD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2D792A" w:rsidRPr="00FB06E2" w14:paraId="0B33E636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6D714CF" w14:textId="5DE41B6B" w:rsidR="002D792A" w:rsidRPr="00FB06E2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</w:rPr>
            </w:pPr>
            <w:r w:rsidRPr="00FB06E2">
              <w:rPr>
                <w:rFonts w:ascii="Book Antiqua" w:hAnsi="Book Antiqua" w:cs="Book Antiqua"/>
                <w:b/>
              </w:rPr>
              <w:t xml:space="preserve">Liikunnan </w:t>
            </w:r>
            <w:r>
              <w:rPr>
                <w:rFonts w:ascii="Book Antiqua" w:hAnsi="Book Antiqua" w:cs="Book Antiqua"/>
                <w:b/>
              </w:rPr>
              <w:t>vapaavalintaiset opintopiirit, 0</w:t>
            </w:r>
            <w:r w:rsidRPr="00FB06E2">
              <w:rPr>
                <w:rFonts w:ascii="Book Antiqua" w:hAnsi="Book Antiqua" w:cs="Book Antiqua"/>
                <w:b/>
              </w:rPr>
              <w:t>-10 tuntia</w:t>
            </w:r>
            <w:r>
              <w:rPr>
                <w:rFonts w:ascii="Book Antiqua" w:hAnsi="Book Antiqua" w:cs="Book Antiqua"/>
                <w:b/>
              </w:rPr>
              <w:t xml:space="preserve"> (valitse tarvittava määrä)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445FF14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C574662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:rsidRPr="00FB06E2" w14:paraId="786E4A1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61135977" w14:textId="77777777" w:rsidR="002D792A" w:rsidRPr="00FB06E2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</w:rPr>
              <w:t>5. Liikunnanopettajan työnkuva, palkkaus, verotus (Jouni Mutikainen)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E5C1EBF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F144A2B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:rsidRPr="00FB06E2" w14:paraId="15E5FF17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A1CE836" w14:textId="77777777" w:rsidR="002D792A" w:rsidRDefault="002D792A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6. Syksyn muistilista ja ajankohtaiset asiat (Satu Eskelinen)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2053EB5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E434620" w14:textId="77777777" w:rsidR="002D792A" w:rsidRPr="00FB06E2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2D792A" w14:paraId="4EFE6DBB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377C815" w14:textId="77777777" w:rsidR="002D792A" w:rsidRDefault="002D792A" w:rsidP="009D3FDD">
            <w:pPr>
              <w:rPr>
                <w:rFonts w:ascii="Palatino" w:hAnsi="Palatino" w:cs="Palatino"/>
              </w:rPr>
            </w:pPr>
            <w:r>
              <w:rPr>
                <w:rFonts w:ascii="Book Antiqua" w:hAnsi="Book Antiqua" w:cs="Book Antiqua"/>
              </w:rPr>
              <w:t>7. Open house – mieltä askarruttavat asiat (Päivi Lumiaho)</w:t>
            </w:r>
            <w:r>
              <w:rPr>
                <w:rFonts w:ascii="Palatino" w:hAnsi="Palatino" w:cs="Palatino"/>
                <w:i/>
                <w:iCs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543A659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F515A3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2D792A" w14:paraId="22A0A0A6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1C48DE8" w14:textId="77777777" w:rsidR="002D792A" w:rsidRDefault="002D792A" w:rsidP="009D3FDD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8. Perehtyminen oppituntien ulkopuoliseen liikuntaan </w:t>
            </w:r>
            <w:r w:rsidRPr="00FB06E2">
              <w:rPr>
                <w:rFonts w:ascii="Book Antiqua" w:hAnsi="Book Antiqua" w:cs="Book Antiqua"/>
              </w:rPr>
              <w:t>(mm. kerhotoimintaan, TYKY- sekä oppilas- ja opettajaurheilutoimintaan), leirikoulutoimintaan, opintoretken tekemiseen ja  koululiikunnan budjettiin</w:t>
            </w:r>
            <w:r>
              <w:rPr>
                <w:rFonts w:ascii="Book Antiqua" w:hAnsi="Book Antiqua" w:cs="Book Antiqua"/>
                <w:i/>
              </w:rPr>
              <w:t>.</w:t>
            </w:r>
            <w:r>
              <w:rPr>
                <w:rFonts w:ascii="Book Antiqua" w:hAnsi="Book Antiqua" w:cs="Book Antiqua"/>
              </w:rPr>
              <w:t xml:space="preserve"> (Jari Laine)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C84B122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98C3380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2D792A" w14:paraId="3897ABF7" w14:textId="77777777" w:rsidTr="009D3FDD">
        <w:trPr>
          <w:trHeight w:val="275"/>
        </w:trPr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73FD068" w14:textId="77777777" w:rsidR="002D792A" w:rsidRDefault="002D792A" w:rsidP="009D3FDD">
            <w:pPr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9. Eettiset kysymykset 2 (Sami Myllymäki)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62ADFED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DD5F24" w14:textId="77777777" w:rsidR="002D792A" w:rsidRDefault="002D792A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0B81653D" w14:textId="77777777" w:rsidR="002D792A" w:rsidRDefault="002D792A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3E33859" w14:textId="4FF27BFA" w:rsidR="00FF38FE" w:rsidRPr="002D792A" w:rsidRDefault="00FF38FE" w:rsidP="002D792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>
        <w:rPr>
          <w:rFonts w:ascii="Palatino" w:hAnsi="Palatino" w:cs="Palatino"/>
        </w:rPr>
        <w:t xml:space="preserve">OPEA525 liikunnan opetuksia, opetuksen seurantoja ja muita tehtäviä koskeva </w:t>
      </w:r>
      <w:r w:rsidR="002D792A">
        <w:rPr>
          <w:rFonts w:ascii="Palatino" w:hAnsi="Palatino" w:cs="Palatino"/>
          <w:b/>
        </w:rPr>
        <w:t xml:space="preserve">ohjaajan </w:t>
      </w:r>
      <w:r>
        <w:rPr>
          <w:rFonts w:ascii="Palatino" w:hAnsi="Palatino" w:cs="Palatino"/>
          <w:b/>
        </w:rPr>
        <w:t xml:space="preserve">hyväksymismerkintä </w:t>
      </w:r>
    </w:p>
    <w:p w14:paraId="3EF57105" w14:textId="77777777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8FD999E" w14:textId="44EC4D24" w:rsidR="00FF38FE" w:rsidRDefault="00FF38FE" w:rsidP="00FF38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</w:rPr>
        <w:t>Päiväys _____ . _____.</w:t>
      </w:r>
      <w:r w:rsidR="0051266C">
        <w:rPr>
          <w:rFonts w:ascii="Palatino" w:hAnsi="Palatino" w:cs="Palatino"/>
        </w:rPr>
        <w:t>2018</w:t>
      </w:r>
      <w:r>
        <w:rPr>
          <w:rFonts w:ascii="Palatino" w:hAnsi="Palatino" w:cs="Palatino"/>
        </w:rPr>
        <w:t xml:space="preserve">     </w:t>
      </w:r>
      <w:r>
        <w:rPr>
          <w:rFonts w:ascii="Palatino" w:hAnsi="Palatino" w:cs="Palatino"/>
        </w:rPr>
        <w:tab/>
        <w:t>____________________________________</w:t>
      </w:r>
    </w:p>
    <w:p w14:paraId="2044E253" w14:textId="77777777" w:rsidR="002D792A" w:rsidRDefault="002D792A" w:rsidP="002D792A">
      <w:pPr>
        <w:rPr>
          <w:sz w:val="18"/>
          <w:szCs w:val="18"/>
        </w:rPr>
      </w:pPr>
    </w:p>
    <w:p w14:paraId="63FB2334" w14:textId="0DAB5742" w:rsidR="00FF38FE" w:rsidRPr="002D792A" w:rsidRDefault="002D792A" w:rsidP="002D792A">
      <w:pPr>
        <w:rPr>
          <w:rFonts w:ascii="Palatino" w:hAnsi="Palatino" w:cs="Palatino"/>
          <w:b/>
          <w:color w:val="FF3333"/>
        </w:rPr>
      </w:pPr>
      <w:r>
        <w:rPr>
          <w:sz w:val="18"/>
          <w:szCs w:val="18"/>
        </w:rPr>
        <w:t>(Opiskelija säilyttää allekirjoitetun lomakkeen itsellään. Ohjaaja lähettää hyväksymistä koskevan tiedon Pia Välimaalle, joka vie suoritusmerkinnät opintorekisteriin.)</w:t>
      </w:r>
    </w:p>
    <w:sectPr w:rsidR="00FF38FE" w:rsidRPr="002D792A">
      <w:pgSz w:w="11906" w:h="16838"/>
      <w:pgMar w:top="539" w:right="1134" w:bottom="71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Palatin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Palatino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Palatino Linotype" w:hAnsi="Palatino Linotyp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Palatino" w:hint="default"/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Palatino" w:hint="default"/>
        <w:b w:val="0"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Palatino" w:hint="default"/>
        <w:b w:val="0"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8">
    <w:nsid w:val="135300E9"/>
    <w:multiLevelType w:val="hybridMultilevel"/>
    <w:tmpl w:val="E5FC8D84"/>
    <w:lvl w:ilvl="0" w:tplc="C2584BA2">
      <w:start w:val="2"/>
      <w:numFmt w:val="bullet"/>
      <w:lvlText w:val="&gt;"/>
      <w:lvlJc w:val="left"/>
      <w:pPr>
        <w:ind w:left="720" w:hanging="360"/>
      </w:pPr>
      <w:rPr>
        <w:rFonts w:ascii="Palatino" w:eastAsia="Times New Roman" w:hAnsi="Palatino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D02CD"/>
    <w:multiLevelType w:val="hybridMultilevel"/>
    <w:tmpl w:val="8F0EA9A4"/>
    <w:lvl w:ilvl="0" w:tplc="67D019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FE"/>
    <w:rsid w:val="00036049"/>
    <w:rsid w:val="000776A6"/>
    <w:rsid w:val="002235ED"/>
    <w:rsid w:val="00225E62"/>
    <w:rsid w:val="002B33EF"/>
    <w:rsid w:val="002D792A"/>
    <w:rsid w:val="00353244"/>
    <w:rsid w:val="00375A38"/>
    <w:rsid w:val="00400117"/>
    <w:rsid w:val="00402BA7"/>
    <w:rsid w:val="00462A99"/>
    <w:rsid w:val="0051266C"/>
    <w:rsid w:val="00544366"/>
    <w:rsid w:val="005C16F8"/>
    <w:rsid w:val="005D7252"/>
    <w:rsid w:val="0075161D"/>
    <w:rsid w:val="007C2355"/>
    <w:rsid w:val="0088600D"/>
    <w:rsid w:val="00903425"/>
    <w:rsid w:val="0092294A"/>
    <w:rsid w:val="00A26380"/>
    <w:rsid w:val="00A61285"/>
    <w:rsid w:val="00B16C2B"/>
    <w:rsid w:val="00BC1297"/>
    <w:rsid w:val="00C069DA"/>
    <w:rsid w:val="00C844D6"/>
    <w:rsid w:val="00CE63F5"/>
    <w:rsid w:val="00CF10F6"/>
    <w:rsid w:val="00DB78DB"/>
    <w:rsid w:val="00DC70DF"/>
    <w:rsid w:val="00E93F54"/>
    <w:rsid w:val="00EC0529"/>
    <w:rsid w:val="00FB06E2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04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F38FE"/>
    <w:pPr>
      <w:suppressAutoHyphens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F38FE"/>
  </w:style>
  <w:style w:type="paragraph" w:customStyle="1" w:styleId="plain">
    <w:name w:val="plain"/>
    <w:basedOn w:val="Normaali"/>
    <w:rsid w:val="00FF38FE"/>
    <w:pPr>
      <w:spacing w:before="280" w:after="280"/>
    </w:pPr>
    <w:rPr>
      <w:lang w:val="en-US"/>
    </w:rPr>
  </w:style>
  <w:style w:type="paragraph" w:customStyle="1" w:styleId="NormaaliWWW1">
    <w:name w:val="Normaali (WWW)1"/>
    <w:basedOn w:val="Normaali"/>
    <w:rsid w:val="00FF38FE"/>
    <w:pPr>
      <w:suppressAutoHyphens w:val="0"/>
      <w:spacing w:before="280" w:after="280"/>
    </w:pPr>
  </w:style>
  <w:style w:type="paragraph" w:styleId="Luettelokappale">
    <w:name w:val="List Paragraph"/>
    <w:basedOn w:val="Normaali"/>
    <w:uiPriority w:val="34"/>
    <w:qFormat/>
    <w:rsid w:val="00EC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eda.net/jyu/normaalikoulu/ol/a/aineopinnot/ljt/osoh7o2" TargetMode="External"/><Relationship Id="rId6" Type="http://schemas.openxmlformats.org/officeDocument/2006/relationships/hyperlink" Target="https://peda.net/jyu/normaalikoulu/ol/a/aineopinnot/ljt/osoh5js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1091</Words>
  <Characters>8842</Characters>
  <Application>Microsoft Macintosh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11</cp:revision>
  <dcterms:created xsi:type="dcterms:W3CDTF">2017-10-23T15:40:00Z</dcterms:created>
  <dcterms:modified xsi:type="dcterms:W3CDTF">2017-10-24T09:57:00Z</dcterms:modified>
</cp:coreProperties>
</file>