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EC1F" w14:textId="77777777" w:rsidR="00FF38FE" w:rsidRPr="00A210E7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OPEA52</w:t>
      </w:r>
      <w:r w:rsidRPr="00A210E7">
        <w:rPr>
          <w:b/>
          <w:sz w:val="28"/>
          <w:szCs w:val="28"/>
        </w:rPr>
        <w:t>5</w:t>
      </w:r>
    </w:p>
    <w:p w14:paraId="096B3F4D" w14:textId="33EB58DB" w:rsidR="00FF38FE" w:rsidRPr="009C0CAF" w:rsidRDefault="009179E4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</w:t>
      </w:r>
      <w:r w:rsidR="00973F4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73F40">
        <w:rPr>
          <w:sz w:val="28"/>
          <w:szCs w:val="28"/>
        </w:rPr>
        <w:t>4</w:t>
      </w:r>
    </w:p>
    <w:p w14:paraId="72681ED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  <w:sz w:val="28"/>
          <w:szCs w:val="28"/>
        </w:rPr>
      </w:pPr>
    </w:p>
    <w:p w14:paraId="1F75502B" w14:textId="14D99AC5" w:rsidR="00FF38FE" w:rsidRPr="0034268B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b/>
          <w:sz w:val="28"/>
          <w:szCs w:val="28"/>
        </w:rPr>
        <w:t xml:space="preserve">LIIKUNNAN </w:t>
      </w:r>
      <w:r w:rsidRPr="00DF4E91">
        <w:rPr>
          <w:b/>
          <w:sz w:val="28"/>
          <w:szCs w:val="28"/>
        </w:rPr>
        <w:t>PEDAGOGINEN PÄIVÄKIRJA</w:t>
      </w:r>
      <w:r w:rsidR="007C7457">
        <w:rPr>
          <w:b/>
          <w:sz w:val="28"/>
          <w:szCs w:val="28"/>
        </w:rPr>
        <w:t>, 5 op</w:t>
      </w:r>
    </w:p>
    <w:p w14:paraId="72913E8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b/>
          <w:sz w:val="28"/>
          <w:szCs w:val="28"/>
        </w:rPr>
      </w:pPr>
    </w:p>
    <w:p w14:paraId="4919017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5F59D0BA" w14:textId="77777777" w:rsidR="00FF38FE" w:rsidRPr="00FF38FE" w:rsidRDefault="00FF38FE" w:rsidP="00666BB0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t>Aineenopettajan pedagogisiin opintoihin sisältyy sen kaikissa vaiheissa omiin harjoitteluihin liittyvien näkemysten ja kokemusten syvällinen pohdinta (reflektointi). Syventävässä ohjatussa harjoittelussa jatketaan omasta opetus- ja kasvatustyöstä sekä ohjauksista, havainnoineista ja kuunteluista syntyneiden kokemusten ja oivallusten taltiointia. Nämä voivat olla hyvä lisä myös omalle opetusfilosofiapohdiskelulle.</w:t>
      </w:r>
    </w:p>
    <w:p w14:paraId="13A946A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</w:rPr>
      </w:pPr>
    </w:p>
    <w:p w14:paraId="6007B79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</w:rPr>
      </w:pPr>
    </w:p>
    <w:p w14:paraId="231B675D" w14:textId="6E0931BB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b/>
        </w:rPr>
        <w:t>Pedagogisen päiväkirjan lomakkeet 1 ja 2 tehdään harjoittelu</w:t>
      </w:r>
      <w:r w:rsidR="00666BB0">
        <w:rPr>
          <w:b/>
        </w:rPr>
        <w:t>jakson</w:t>
      </w:r>
      <w:r>
        <w:rPr>
          <w:b/>
        </w:rPr>
        <w:t xml:space="preserve"> alussa. </w:t>
      </w:r>
    </w:p>
    <w:p w14:paraId="6D591B2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  <w:bCs/>
        </w:rPr>
      </w:pPr>
      <w:r>
        <w:t xml:space="preserve">    </w:t>
      </w:r>
    </w:p>
    <w:p w14:paraId="0E735BC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b/>
          <w:bCs/>
        </w:rPr>
      </w:pPr>
      <w:r>
        <w:rPr>
          <w:b/>
          <w:bCs/>
        </w:rPr>
        <w:t xml:space="preserve">Lomake 1 </w:t>
      </w:r>
      <w:r>
        <w:rPr>
          <w:b/>
          <w:bCs/>
        </w:rPr>
        <w:tab/>
        <w:t>Oppilaita /opetusryhmää koskevat lähtötilannetiedot</w:t>
      </w:r>
      <w:r>
        <w:rPr>
          <w:bCs/>
        </w:rPr>
        <w:t xml:space="preserve"> </w:t>
      </w:r>
    </w:p>
    <w:p w14:paraId="7A945BD2" w14:textId="54C3AE41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  <w:bCs/>
        </w:rPr>
        <w:tab/>
      </w:r>
      <w:r>
        <w:rPr>
          <w:bCs/>
        </w:rPr>
        <w:t>Pohjatunnin ja ensimmäisen ohjaajakeskustelun</w:t>
      </w:r>
      <w:r>
        <w:t xml:space="preserve"> perusteella laaditaan täsmentynyt </w:t>
      </w:r>
      <w:r>
        <w:rPr>
          <w:i/>
        </w:rPr>
        <w:t xml:space="preserve">jaksosuunnitelma. </w:t>
      </w:r>
      <w:r>
        <w:t xml:space="preserve">Tämän pohjalta laaditaan tuntisuunnitelmat jokaista tuntia varten sovitulla tavalla. </w:t>
      </w:r>
    </w:p>
    <w:p w14:paraId="28937D8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3D436FC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  <w:bCs/>
        </w:rPr>
      </w:pPr>
      <w:r>
        <w:rPr>
          <w:b/>
          <w:bCs/>
        </w:rPr>
        <w:t>Lomake 2</w:t>
      </w:r>
      <w:r>
        <w:t xml:space="preserve"> </w:t>
      </w:r>
      <w:r>
        <w:tab/>
      </w:r>
      <w:r>
        <w:rPr>
          <w:b/>
        </w:rPr>
        <w:t>Itseä koskeva lähtötilanne</w:t>
      </w:r>
      <w:r>
        <w:t xml:space="preserve"> </w:t>
      </w:r>
    </w:p>
    <w:p w14:paraId="5F24B116" w14:textId="11254BE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  <w:bCs/>
        </w:rPr>
        <w:tab/>
      </w:r>
      <w:r w:rsidRPr="00FF38FE">
        <w:rPr>
          <w:bCs/>
        </w:rPr>
        <w:t>Ota pohjaksi työstetty opetusfilosofiaversio ja muutokset OPEA515 harjoittelujakson jälkeen (lomake 4).</w:t>
      </w:r>
      <w:r>
        <w:rPr>
          <w:b/>
          <w:bCs/>
        </w:rPr>
        <w:t xml:space="preserve"> </w:t>
      </w:r>
      <w:r w:rsidRPr="00FF38FE">
        <w:rPr>
          <w:bCs/>
        </w:rPr>
        <w:t>Lisää tekstiin</w:t>
      </w:r>
      <w:r>
        <w:t xml:space="preserve"> itselle asettamasi </w:t>
      </w:r>
      <w:r>
        <w:rPr>
          <w:i/>
        </w:rPr>
        <w:t>uudet haasteet</w:t>
      </w:r>
      <w:r>
        <w:t xml:space="preserve">, joihin </w:t>
      </w:r>
      <w:r w:rsidRPr="00FF38FE">
        <w:t>pyrit tässä harjoittelussa</w:t>
      </w:r>
      <w:r>
        <w:rPr>
          <w:i/>
        </w:rPr>
        <w:t xml:space="preserve"> ja ytimekäs suunnitelma </w:t>
      </w:r>
      <w:r w:rsidR="00666BB0">
        <w:rPr>
          <w:i/>
        </w:rPr>
        <w:t xml:space="preserve">opetuskokeilustasi tai </w:t>
      </w:r>
      <w:r>
        <w:rPr>
          <w:i/>
        </w:rPr>
        <w:t>tutkivasta otteestasi</w:t>
      </w:r>
      <w:r>
        <w:t>. Ohjaajasi voi näiden avulla tukea myös opetusfilosofiasi etenemisprosessia.</w:t>
      </w:r>
    </w:p>
    <w:p w14:paraId="1DAA79E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30125AE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</w:p>
    <w:p w14:paraId="4B35D8D6" w14:textId="5E4AB50D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>
        <w:rPr>
          <w:b/>
        </w:rPr>
        <w:t>Lomakkeet 3 ja 4 tehdään harjoittelu</w:t>
      </w:r>
      <w:r w:rsidR="00666BB0">
        <w:rPr>
          <w:b/>
        </w:rPr>
        <w:t>jakso</w:t>
      </w:r>
      <w:r>
        <w:rPr>
          <w:b/>
        </w:rPr>
        <w:t>n päättyessä</w:t>
      </w:r>
      <w:r w:rsidR="00666BB0">
        <w:rPr>
          <w:b/>
        </w:rPr>
        <w:t>. Lomakkeeseen 5 koonti toteutuneista jakson tehtävistä.</w:t>
      </w:r>
    </w:p>
    <w:p w14:paraId="6BCC54D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</w:p>
    <w:p w14:paraId="18DED64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>
        <w:rPr>
          <w:b/>
        </w:rPr>
        <w:t>Lomake 3</w:t>
      </w:r>
      <w:r>
        <w:t xml:space="preserve">   </w:t>
      </w:r>
      <w:r>
        <w:tab/>
      </w:r>
      <w:r>
        <w:rPr>
          <w:b/>
        </w:rPr>
        <w:t>Oppilaita ja heidän oppimistaan koskeva kokoava analyysi jakson päättyessä</w:t>
      </w:r>
      <w:r>
        <w:t xml:space="preserve"> </w:t>
      </w:r>
    </w:p>
    <w:p w14:paraId="37CF417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</w:rPr>
        <w:tab/>
      </w:r>
      <w:r>
        <w:t xml:space="preserve">Kaikkien harjoittelujen </w:t>
      </w:r>
      <w:r w:rsidRPr="00FF38FE">
        <w:t>keskiössä ovat</w:t>
      </w:r>
      <w:r>
        <w:rPr>
          <w:i/>
        </w:rPr>
        <w:t xml:space="preserve"> oppilaat</w:t>
      </w:r>
      <w:r>
        <w:t>.</w:t>
      </w:r>
      <w:r>
        <w:rPr>
          <w:b/>
        </w:rPr>
        <w:t xml:space="preserve"> </w:t>
      </w:r>
      <w:r>
        <w:t>Tärkeää on tehdä huolellista oppilashavainnointia ja arviointia koko jakson ajan. Lomakkeeseen liitetään oppilaita koskeva</w:t>
      </w:r>
      <w:r>
        <w:rPr>
          <w:i/>
        </w:rPr>
        <w:t xml:space="preserve"> numeerinen</w:t>
      </w:r>
      <w:r>
        <w:t xml:space="preserve"> </w:t>
      </w:r>
      <w:r>
        <w:rPr>
          <w:i/>
        </w:rPr>
        <w:t xml:space="preserve">arviointi. </w:t>
      </w:r>
      <w:r>
        <w:t>Ohjaajat antavat tästä tarkentavia oppilaitoskohtaisia ohjeita.</w:t>
      </w:r>
    </w:p>
    <w:p w14:paraId="250FBD7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67E33C8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>
        <w:rPr>
          <w:b/>
        </w:rPr>
        <w:t xml:space="preserve">Lomake </w:t>
      </w:r>
      <w:proofErr w:type="gramStart"/>
      <w:r>
        <w:rPr>
          <w:b/>
        </w:rPr>
        <w:t>4</w:t>
      </w:r>
      <w:r>
        <w:t xml:space="preserve">  </w:t>
      </w:r>
      <w:r>
        <w:tab/>
      </w:r>
      <w:proofErr w:type="gramEnd"/>
      <w:r>
        <w:rPr>
          <w:b/>
        </w:rPr>
        <w:t xml:space="preserve">Itseä koskeva kokoava arviointi  jakson päättyessä </w:t>
      </w:r>
    </w:p>
    <w:p w14:paraId="13966595" w14:textId="5EDD85FA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</w:rPr>
        <w:tab/>
      </w:r>
      <w:r>
        <w:t>Analyysi luovutetaan omalle ohjaajalle ennen jakson kokoavaa loppukeskustelua.</w:t>
      </w:r>
      <w:r>
        <w:rPr>
          <w:b/>
        </w:rPr>
        <w:t xml:space="preserve"> </w:t>
      </w:r>
      <w:r>
        <w:t xml:space="preserve">Itsearvioinnin tulee ilmentää erityisesti omaa pedagogista ajattelua ja toimintaa koskevia </w:t>
      </w:r>
      <w:r>
        <w:rPr>
          <w:i/>
        </w:rPr>
        <w:t>muutoksia</w:t>
      </w:r>
      <w:r>
        <w:t xml:space="preserve"> ja </w:t>
      </w:r>
      <w:r>
        <w:rPr>
          <w:i/>
        </w:rPr>
        <w:t xml:space="preserve">muutosten syitä </w:t>
      </w:r>
      <w:r>
        <w:t xml:space="preserve">verrattuna aiempiin harjoitteluihin.  </w:t>
      </w:r>
    </w:p>
    <w:p w14:paraId="0BC3CAB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>
        <w:t xml:space="preserve">  </w:t>
      </w:r>
    </w:p>
    <w:p w14:paraId="714584AE" w14:textId="3AFB4963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i/>
        </w:rPr>
      </w:pPr>
      <w:r>
        <w:rPr>
          <w:b/>
        </w:rPr>
        <w:t>Lomake 5</w:t>
      </w:r>
      <w:r>
        <w:tab/>
      </w:r>
      <w:r w:rsidR="00462A99">
        <w:rPr>
          <w:b/>
          <w:bCs/>
        </w:rPr>
        <w:t>Opetuksen seurannat</w:t>
      </w:r>
      <w:r>
        <w:rPr>
          <w:b/>
          <w:bCs/>
        </w:rPr>
        <w:t xml:space="preserve"> ja muut tehtävät</w:t>
      </w:r>
    </w:p>
    <w:p w14:paraId="1300071E" w14:textId="4A5BE803" w:rsidR="00FF38FE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i/>
        </w:rPr>
      </w:pPr>
      <w:r>
        <w:rPr>
          <w:i/>
        </w:rPr>
        <w:tab/>
        <w:t>a) Opetuksen seurannat</w:t>
      </w:r>
      <w:r w:rsidR="00FF38FE">
        <w:t xml:space="preserve"> </w:t>
      </w:r>
    </w:p>
    <w:p w14:paraId="79702051" w14:textId="0648187F" w:rsidR="00FF38FE" w:rsidRPr="00903425" w:rsidRDefault="00FF38FE" w:rsidP="00462A99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i/>
        </w:rPr>
        <w:tab/>
        <w:t>b)</w:t>
      </w:r>
      <w:r w:rsidR="00462A99">
        <w:rPr>
          <w:i/>
        </w:rPr>
        <w:t xml:space="preserve"> </w:t>
      </w:r>
      <w:r>
        <w:rPr>
          <w:i/>
        </w:rPr>
        <w:t>Ryhmäkuuntelu</w:t>
      </w:r>
      <w:r w:rsidR="00462A99">
        <w:rPr>
          <w:i/>
        </w:rPr>
        <w:t xml:space="preserve"> ja vieraan aineen kuuntelu</w:t>
      </w:r>
      <w:r>
        <w:t>, joilta niitä vielä puuttu</w:t>
      </w:r>
      <w:r w:rsidR="0002585D">
        <w:t>i</w:t>
      </w:r>
    </w:p>
    <w:p w14:paraId="5D94B9D0" w14:textId="3D95D66F" w:rsidR="00FF38FE" w:rsidRDefault="00FF38FE" w:rsidP="00FF38FE">
      <w:pPr>
        <w:widowControl w:val="0"/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i/>
        </w:rPr>
      </w:pPr>
      <w:r>
        <w:rPr>
          <w:i/>
        </w:rPr>
        <w:tab/>
        <w:t>c)</w:t>
      </w:r>
      <w:r w:rsidR="00462A99">
        <w:rPr>
          <w:i/>
        </w:rPr>
        <w:t xml:space="preserve"> Opintopiirityöskentely</w:t>
      </w:r>
    </w:p>
    <w:p w14:paraId="2DA93A1A" w14:textId="77777777" w:rsidR="00FF38FE" w:rsidRDefault="00FF38FE" w:rsidP="00FF38FE">
      <w:pPr>
        <w:widowControl w:val="0"/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i/>
        </w:rPr>
      </w:pPr>
      <w:r>
        <w:rPr>
          <w:i/>
        </w:rPr>
        <w:tab/>
      </w:r>
    </w:p>
    <w:p w14:paraId="5026D39B" w14:textId="2BC10CE3" w:rsidR="00FF38FE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t xml:space="preserve">Ohjaava opettaja varmistaa ennen jakson opintosuoritusmerkinnän antamista (allekirjoitus), että kaikki lomakkeen 5 seurannat ja muut tehtävät on suoritettu.  </w:t>
      </w:r>
    </w:p>
    <w:p w14:paraId="281839A2" w14:textId="77777777" w:rsid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467B52C" w14:textId="77777777" w:rsid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99E3119" w14:textId="77777777" w:rsid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4CE7D4D" w14:textId="77777777" w:rsid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i/>
        </w:rPr>
      </w:pPr>
    </w:p>
    <w:p w14:paraId="7C90CB2E" w14:textId="080CE147" w:rsidR="00FF38FE" w:rsidRP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b/>
        </w:rPr>
      </w:pPr>
      <w:r w:rsidRPr="00462A99">
        <w:rPr>
          <w:b/>
        </w:rPr>
        <w:t xml:space="preserve">OPEA525 </w:t>
      </w:r>
      <w:r w:rsidR="00666BB0">
        <w:rPr>
          <w:b/>
        </w:rPr>
        <w:t xml:space="preserve">LI </w:t>
      </w:r>
      <w:r w:rsidRPr="00462A99">
        <w:rPr>
          <w:b/>
        </w:rPr>
        <w:t>opintojaksojen opetussuunnitelmat löytyvät täältä:</w:t>
      </w:r>
    </w:p>
    <w:p w14:paraId="59CF96C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1B0BE4E9" w14:textId="32598707" w:rsidR="00903425" w:rsidRPr="00903425" w:rsidRDefault="00036049" w:rsidP="0090342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color w:val="4472C4" w:themeColor="accent1"/>
        </w:rPr>
      </w:pPr>
      <w:r w:rsidRPr="00EC0529">
        <w:rPr>
          <w:b/>
        </w:rPr>
        <w:t>OPEA525</w:t>
      </w:r>
      <w:r>
        <w:t xml:space="preserve"> </w:t>
      </w:r>
      <w:r w:rsidRPr="00400117">
        <w:rPr>
          <w:b/>
        </w:rPr>
        <w:t>7 op</w:t>
      </w:r>
      <w:r>
        <w:t xml:space="preserve"> </w:t>
      </w:r>
      <w:hyperlink r:id="rId5" w:history="1">
        <w:r w:rsidRPr="00903425">
          <w:rPr>
            <w:rStyle w:val="Hyperlinkki"/>
            <w:color w:val="4472C4" w:themeColor="accent1"/>
          </w:rPr>
          <w:t>https://peda.net/jyu/normaalikoulu/ol/a/aineopinnot/ljt/osoh7o2</w:t>
        </w:r>
      </w:hyperlink>
    </w:p>
    <w:p w14:paraId="21539EBD" w14:textId="77777777" w:rsidR="00036049" w:rsidRDefault="0003604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1FFD6BB0" w14:textId="7EA467FC" w:rsidR="00036049" w:rsidRDefault="0003604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  <w:r>
        <w:t>O</w:t>
      </w:r>
      <w:r w:rsidRPr="00EC0529">
        <w:rPr>
          <w:b/>
        </w:rPr>
        <w:t xml:space="preserve">PEA525 5 op </w:t>
      </w:r>
      <w:r w:rsidR="00903425">
        <w:rPr>
          <w:b/>
        </w:rPr>
        <w:t>(</w:t>
      </w:r>
      <w:r w:rsidRPr="00EC0529">
        <w:rPr>
          <w:b/>
        </w:rPr>
        <w:t>+ 2 op sivuaine</w:t>
      </w:r>
      <w:r w:rsidR="00903425">
        <w:rPr>
          <w:b/>
        </w:rPr>
        <w:t>)</w:t>
      </w:r>
      <w:r w:rsidRPr="00EC0529">
        <w:rPr>
          <w:b/>
        </w:rPr>
        <w:t xml:space="preserve"> </w:t>
      </w:r>
      <w:hyperlink r:id="rId6" w:history="1">
        <w:r w:rsidR="00903425" w:rsidRPr="00903425">
          <w:rPr>
            <w:rStyle w:val="Hyperlinkki"/>
            <w:color w:val="4472C4" w:themeColor="accent1"/>
          </w:rPr>
          <w:t>https://peda.net/jyu/normaalikoulu/ol/a/aineopinnot/ljt/osoh5js2</w:t>
        </w:r>
      </w:hyperlink>
    </w:p>
    <w:p w14:paraId="2F9DDCDA" w14:textId="77777777" w:rsidR="00903425" w:rsidRDefault="00903425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58190D29" w14:textId="77777777" w:rsidR="00036049" w:rsidRDefault="0003604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541AD002" w14:textId="77777777" w:rsidR="00375A38" w:rsidRDefault="00375A38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23AACF12" w14:textId="0A7453D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hanging="1134"/>
      </w:pPr>
      <w:r>
        <w:tab/>
        <w:t xml:space="preserve"> </w:t>
      </w:r>
    </w:p>
    <w:p w14:paraId="6AD6A00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hanging="1134"/>
      </w:pPr>
    </w:p>
    <w:p w14:paraId="46C733F8" w14:textId="77777777" w:rsidR="00375A38" w:rsidRDefault="00375A38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632186BC" w14:textId="7A4765FF" w:rsidR="00FF38FE" w:rsidRDefault="0003604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>
        <w:rPr>
          <w:rFonts w:ascii="Palatino" w:hAnsi="Palatino" w:cs="Palatino"/>
          <w:b/>
        </w:rPr>
        <w:lastRenderedPageBreak/>
        <w:t>Syventävä ohjattu harjoittelu OPEA525</w:t>
      </w:r>
      <w:r w:rsidR="00FF38FE">
        <w:rPr>
          <w:rFonts w:ascii="Palatino" w:hAnsi="Palatino" w:cs="Palatino"/>
          <w:b/>
        </w:rPr>
        <w:t xml:space="preserve"> </w:t>
      </w:r>
      <w:r w:rsidR="00FF38FE">
        <w:rPr>
          <w:rFonts w:ascii="Palatino" w:hAnsi="Palatino" w:cs="Palatino"/>
          <w:b/>
        </w:rPr>
        <w:tab/>
      </w:r>
      <w:r w:rsidR="00FF38FE">
        <w:rPr>
          <w:rFonts w:ascii="Palatino" w:hAnsi="Palatino" w:cs="Palatino"/>
          <w:b/>
        </w:rPr>
        <w:tab/>
      </w:r>
      <w:r w:rsidR="00A26380"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>LOMAKE 1</w:t>
      </w:r>
      <w:r w:rsidR="00FF38FE">
        <w:rPr>
          <w:rFonts w:ascii="Palatino" w:hAnsi="Palatino" w:cs="Palatino"/>
          <w:b/>
          <w:bCs/>
        </w:rPr>
        <w:t xml:space="preserve">  </w:t>
      </w:r>
    </w:p>
    <w:p w14:paraId="183ACBBE" w14:textId="77777777" w:rsidR="00FF38FE" w:rsidRDefault="00FF38FE" w:rsidP="00FF38FE">
      <w:pPr>
        <w:rPr>
          <w:rFonts w:ascii="Palatino" w:hAnsi="Palatino" w:cs="Palatino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FF38FE" w14:paraId="78AB1EE9" w14:textId="77777777" w:rsidTr="009D3FDD"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20" w:space="0" w:color="FFFFFF"/>
              <w:right w:val="single" w:sz="4" w:space="0" w:color="000000"/>
            </w:tcBorders>
            <w:shd w:val="clear" w:color="auto" w:fill="CCCCCC"/>
          </w:tcPr>
          <w:p w14:paraId="22A6EBA7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Jaksosuunnitelma ja oppilaita koskeva lähtötilanneanalyysi</w:t>
            </w:r>
          </w:p>
        </w:tc>
      </w:tr>
      <w:tr w:rsidR="00FF38FE" w14:paraId="0C847596" w14:textId="77777777" w:rsidTr="009D3FDD">
        <w:tc>
          <w:tcPr>
            <w:tcW w:w="9478" w:type="dxa"/>
            <w:tcBorders>
              <w:top w:val="single" w:sz="20" w:space="0" w:color="FFFFFF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CDC827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  <w:tr w:rsidR="00FF38FE" w14:paraId="16E8EA36" w14:textId="77777777" w:rsidTr="009D3FDD">
        <w:tc>
          <w:tcPr>
            <w:tcW w:w="9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9FA0CE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Opetusryhmä:</w:t>
            </w:r>
          </w:p>
        </w:tc>
      </w:tr>
    </w:tbl>
    <w:p w14:paraId="006DD84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110E3020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rPr>
          <w:rFonts w:ascii="Palatino" w:hAnsi="Palatino" w:cs="Palatino"/>
          <w:bCs/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>1. Jaksosi tuntien päivämäärät ja aiheet</w:t>
      </w:r>
    </w:p>
    <w:p w14:paraId="6858EE6D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rPr>
          <w:rFonts w:ascii="Palatino" w:hAnsi="Palatino" w:cs="Palatino"/>
          <w:bCs/>
          <w:sz w:val="24"/>
          <w:szCs w:val="24"/>
        </w:rPr>
      </w:pPr>
    </w:p>
    <w:p w14:paraId="36BFB6C9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rPr>
          <w:rFonts w:ascii="Palatino" w:hAnsi="Palatino" w:cs="Palatino"/>
          <w:b/>
          <w:bCs/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 xml:space="preserve">2. Kuvaus opetusryhmäsi </w:t>
      </w:r>
      <w:r w:rsidRPr="00EC0529">
        <w:rPr>
          <w:rFonts w:ascii="Palatino" w:hAnsi="Palatino" w:cs="Palatino"/>
          <w:b/>
          <w:bCs/>
          <w:sz w:val="24"/>
          <w:szCs w:val="24"/>
        </w:rPr>
        <w:t xml:space="preserve">lähtötilannetiedoista. Laadi kuvauksesi </w:t>
      </w:r>
      <w:r w:rsidRPr="00EC0529">
        <w:rPr>
          <w:rFonts w:ascii="Palatino" w:hAnsi="Palatino" w:cs="Palatino"/>
          <w:bCs/>
          <w:sz w:val="24"/>
          <w:szCs w:val="24"/>
        </w:rPr>
        <w:t xml:space="preserve">mahdollisimman konkreettisesti ja yksilöidysti oman pohjatunnin havaintojesi ja muiden opetusryhmääsi koskevien seurantojen sekä ohjaajasi kanssa käymäsi keskustelun perusteella.  </w:t>
      </w:r>
    </w:p>
    <w:p w14:paraId="73D3FD74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sz w:val="24"/>
          <w:szCs w:val="24"/>
        </w:rPr>
      </w:pPr>
    </w:p>
    <w:p w14:paraId="26AF5370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rPr>
          <w:rFonts w:ascii="Palatino" w:hAnsi="Palatino" w:cs="Palatino"/>
          <w:i/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 xml:space="preserve">3. Kirjoita saamiesi lähtötilannetietojen ja ryhmän aiempien oppimiskokemusten perusteella </w:t>
      </w:r>
      <w:r w:rsidRPr="00EC0529">
        <w:rPr>
          <w:rFonts w:ascii="Palatino" w:hAnsi="Palatino" w:cs="Palatino"/>
          <w:b/>
          <w:bCs/>
          <w:sz w:val="24"/>
          <w:szCs w:val="24"/>
        </w:rPr>
        <w:t>konkreettinen</w:t>
      </w:r>
      <w:r w:rsidRPr="00EC0529">
        <w:rPr>
          <w:rFonts w:ascii="Palatino" w:hAnsi="Palatino" w:cs="Palatino"/>
          <w:b/>
          <w:sz w:val="24"/>
          <w:szCs w:val="24"/>
        </w:rPr>
        <w:t xml:space="preserve"> jaksosuunnitelma </w:t>
      </w:r>
      <w:r w:rsidRPr="00EC0529">
        <w:rPr>
          <w:rFonts w:ascii="Palatino" w:hAnsi="Palatino" w:cs="Palatino"/>
          <w:sz w:val="24"/>
          <w:szCs w:val="24"/>
        </w:rPr>
        <w:t>(noin 2 sivua), joka sisältää:</w:t>
      </w:r>
    </w:p>
    <w:p w14:paraId="2F20B2C0" w14:textId="77777777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sz w:val="24"/>
          <w:szCs w:val="24"/>
          <w:u w:val="single"/>
        </w:rPr>
      </w:pPr>
      <w:r w:rsidRPr="00EC0529">
        <w:rPr>
          <w:rFonts w:ascii="Palatino" w:hAnsi="Palatino" w:cs="Palatino"/>
          <w:i/>
          <w:sz w:val="24"/>
          <w:szCs w:val="24"/>
        </w:rPr>
        <w:t>Päätavoitteet</w:t>
      </w:r>
    </w:p>
    <w:p w14:paraId="14763908" w14:textId="712B275F" w:rsidR="00FF38FE" w:rsidRPr="00EC0529" w:rsidRDefault="00FF38FE" w:rsidP="00FF38FE">
      <w:pPr>
        <w:ind w:left="720"/>
        <w:rPr>
          <w:rFonts w:ascii="Palatino" w:hAnsi="Palatino" w:cs="Palatino"/>
          <w:i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  <w:u w:val="single"/>
        </w:rPr>
        <w:t>Liikunnalliset</w:t>
      </w:r>
      <w:r w:rsidRPr="00EC0529">
        <w:rPr>
          <w:rFonts w:ascii="Palatino" w:hAnsi="Palatino" w:cs="Palatino"/>
          <w:sz w:val="24"/>
          <w:szCs w:val="24"/>
        </w:rPr>
        <w:t xml:space="preserve"> </w:t>
      </w:r>
      <w:r w:rsidRPr="00EC0529">
        <w:rPr>
          <w:rFonts w:ascii="Palatino" w:hAnsi="Palatino" w:cs="Palatino"/>
          <w:b/>
          <w:i/>
          <w:sz w:val="24"/>
          <w:szCs w:val="24"/>
        </w:rPr>
        <w:t>ja</w:t>
      </w:r>
      <w:r w:rsidRPr="00EC0529">
        <w:rPr>
          <w:rFonts w:ascii="Palatino" w:hAnsi="Palatino" w:cs="Palatino"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  <w:u w:val="single"/>
        </w:rPr>
        <w:t xml:space="preserve">kasvatukselliset </w:t>
      </w:r>
      <w:r w:rsidRPr="00EC0529">
        <w:rPr>
          <w:rFonts w:ascii="Palatino" w:hAnsi="Palatino" w:cs="Palatino"/>
          <w:sz w:val="24"/>
          <w:szCs w:val="24"/>
        </w:rPr>
        <w:t xml:space="preserve">päätavoitteet. Esimerkiksi </w:t>
      </w:r>
      <w:proofErr w:type="gramStart"/>
      <w:r w:rsidRPr="00EC0529">
        <w:rPr>
          <w:rFonts w:ascii="Palatino" w:hAnsi="Palatino" w:cs="Palatino"/>
          <w:sz w:val="24"/>
          <w:szCs w:val="24"/>
        </w:rPr>
        <w:t>fyysis-motoriset</w:t>
      </w:r>
      <w:proofErr w:type="gramEnd"/>
      <w:r w:rsidRPr="00EC0529">
        <w:rPr>
          <w:rFonts w:ascii="Palatino" w:hAnsi="Palatino" w:cs="Palatino"/>
          <w:sz w:val="24"/>
          <w:szCs w:val="24"/>
        </w:rPr>
        <w:t xml:space="preserve"> (fyysinen toimintakyky, motoriset taidot), kognitiiviset, sosioemotionaaliset, eettiset tai esteettiset tavoitteet sen mukaan, mitä </w:t>
      </w:r>
      <w:r w:rsidRPr="00EC0529">
        <w:rPr>
          <w:rFonts w:ascii="Palatino" w:hAnsi="Palatino" w:cs="Palatino"/>
          <w:i/>
          <w:sz w:val="24"/>
          <w:szCs w:val="24"/>
        </w:rPr>
        <w:t>todellisuudessa</w:t>
      </w:r>
      <w:r w:rsidRPr="00EC0529">
        <w:rPr>
          <w:rFonts w:ascii="Palatino" w:hAnsi="Palatino" w:cs="Palatino"/>
          <w:sz w:val="24"/>
          <w:szCs w:val="24"/>
        </w:rPr>
        <w:t xml:space="preserve"> tavoittelet.</w:t>
      </w:r>
    </w:p>
    <w:p w14:paraId="1676B41C" w14:textId="77777777" w:rsidR="00FF38FE" w:rsidRPr="00EC0529" w:rsidRDefault="00FF38FE" w:rsidP="00FF38FE">
      <w:pPr>
        <w:numPr>
          <w:ilvl w:val="0"/>
          <w:numId w:val="9"/>
        </w:numPr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i/>
          <w:sz w:val="24"/>
          <w:szCs w:val="24"/>
        </w:rPr>
        <w:t>Typistetyt tuntisuunnitelmat</w:t>
      </w:r>
    </w:p>
    <w:p w14:paraId="62E86598" w14:textId="77777777" w:rsidR="00FF38FE" w:rsidRPr="00EC0529" w:rsidRDefault="00FF38FE" w:rsidP="00FF38FE">
      <w:pPr>
        <w:numPr>
          <w:ilvl w:val="1"/>
          <w:numId w:val="2"/>
        </w:numPr>
        <w:rPr>
          <w:rFonts w:ascii="Palatino" w:hAnsi="Palatino" w:cs="Palatino"/>
          <w:i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>keskeiset sisällöt ja ydinasiat (noin 2 kpl/tunti)</w:t>
      </w:r>
    </w:p>
    <w:p w14:paraId="088E66BE" w14:textId="77777777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i/>
          <w:iCs/>
          <w:sz w:val="24"/>
          <w:szCs w:val="24"/>
        </w:rPr>
      </w:pPr>
      <w:r w:rsidRPr="00EC0529">
        <w:rPr>
          <w:rFonts w:ascii="Palatino" w:hAnsi="Palatino" w:cs="Palatino"/>
          <w:i/>
          <w:sz w:val="24"/>
          <w:szCs w:val="24"/>
        </w:rPr>
        <w:t>Opetusmenetelmät/työtavat</w:t>
      </w:r>
      <w:r w:rsidR="00036049" w:rsidRPr="00EC0529">
        <w:rPr>
          <w:rFonts w:ascii="Palatino" w:hAnsi="Palatino" w:cs="Palatino"/>
          <w:sz w:val="24"/>
          <w:szCs w:val="24"/>
        </w:rPr>
        <w:t xml:space="preserve">: </w:t>
      </w:r>
      <w:r w:rsidRPr="00EC0529">
        <w:rPr>
          <w:rFonts w:ascii="Palatino" w:hAnsi="Palatino" w:cs="Palatino"/>
          <w:sz w:val="24"/>
          <w:szCs w:val="24"/>
        </w:rPr>
        <w:t>millaisin menetelmin aiot tukea tavoitteiden saavuttamista?</w:t>
      </w:r>
    </w:p>
    <w:p w14:paraId="5A08376D" w14:textId="77777777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i/>
          <w:sz w:val="24"/>
          <w:szCs w:val="24"/>
        </w:rPr>
      </w:pPr>
      <w:r w:rsidRPr="00EC0529">
        <w:rPr>
          <w:rFonts w:ascii="Palatino" w:hAnsi="Palatino" w:cs="Palatino"/>
          <w:i/>
          <w:iCs/>
          <w:sz w:val="24"/>
          <w:szCs w:val="24"/>
        </w:rPr>
        <w:t>Soveltamisen ja eriyttämisen</w:t>
      </w:r>
      <w:r w:rsidR="00036049" w:rsidRPr="00EC0529">
        <w:rPr>
          <w:rFonts w:ascii="Palatino" w:hAnsi="Palatino" w:cs="Palatino"/>
          <w:i/>
          <w:iCs/>
          <w:sz w:val="24"/>
          <w:szCs w:val="24"/>
        </w:rPr>
        <w:t>:</w:t>
      </w:r>
      <w:r w:rsidRPr="00EC0529">
        <w:rPr>
          <w:rFonts w:ascii="Palatino" w:hAnsi="Palatino" w:cs="Palatino"/>
          <w:i/>
          <w:iCs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>oppilaat ovat erilaisia opp</w:t>
      </w:r>
      <w:r w:rsidR="00036049" w:rsidRPr="00EC0529">
        <w:rPr>
          <w:rFonts w:ascii="Palatino" w:hAnsi="Palatino" w:cs="Palatino"/>
          <w:sz w:val="24"/>
          <w:szCs w:val="24"/>
        </w:rPr>
        <w:t>ijoita ja usein eritasoisia. M</w:t>
      </w:r>
      <w:r w:rsidRPr="00EC0529">
        <w:rPr>
          <w:rFonts w:ascii="Palatino" w:hAnsi="Palatino" w:cs="Palatino"/>
          <w:sz w:val="24"/>
          <w:szCs w:val="24"/>
        </w:rPr>
        <w:t>iten huomioit tämän opettajana?</w:t>
      </w:r>
    </w:p>
    <w:p w14:paraId="0843377A" w14:textId="77777777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i/>
          <w:sz w:val="24"/>
          <w:szCs w:val="24"/>
        </w:rPr>
        <w:t>Arvioinnin</w:t>
      </w:r>
      <w:r w:rsidR="00036049" w:rsidRPr="00EC0529">
        <w:rPr>
          <w:rFonts w:ascii="Palatino" w:hAnsi="Palatino" w:cs="Palatino"/>
          <w:i/>
          <w:sz w:val="24"/>
          <w:szCs w:val="24"/>
        </w:rPr>
        <w:t>:</w:t>
      </w:r>
      <w:r w:rsidR="00036049" w:rsidRPr="00EC0529">
        <w:rPr>
          <w:rFonts w:ascii="Palatino" w:hAnsi="Palatino" w:cs="Palatino"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>Mitä opettaja arvioi jakson aikana ja miten? Miten oppilaat osallistuvat jakson arvioint</w:t>
      </w:r>
      <w:r w:rsidR="00036049" w:rsidRPr="00EC0529">
        <w:rPr>
          <w:rFonts w:ascii="Palatino" w:hAnsi="Palatino" w:cs="Palatino"/>
          <w:sz w:val="24"/>
          <w:szCs w:val="24"/>
        </w:rPr>
        <w:t>iin ja mitä oppilaat arvioivat?</w:t>
      </w:r>
      <w:r w:rsidRPr="00EC0529">
        <w:rPr>
          <w:rFonts w:ascii="Palatino" w:hAnsi="Palatino" w:cs="Palatino"/>
          <w:sz w:val="24"/>
          <w:szCs w:val="24"/>
        </w:rPr>
        <w:t xml:space="preserve"> Miten oppilas saa palautetta? Mitkä ovat </w:t>
      </w:r>
      <w:r w:rsidRPr="00EC0529">
        <w:rPr>
          <w:rFonts w:ascii="Palatino" w:hAnsi="Palatino" w:cs="Palatino"/>
          <w:i/>
          <w:iCs/>
          <w:sz w:val="24"/>
          <w:szCs w:val="24"/>
        </w:rPr>
        <w:t>numeroarvioinnin pääkriteerit (arvioitava sekä työskentelyä/toimintaa että oppimisen tavoitteita)</w:t>
      </w:r>
      <w:r w:rsidRPr="00EC0529">
        <w:rPr>
          <w:rFonts w:ascii="Palatino" w:hAnsi="Palatino" w:cs="Palatino"/>
          <w:sz w:val="24"/>
          <w:szCs w:val="24"/>
        </w:rPr>
        <w:t xml:space="preserve">? </w:t>
      </w:r>
    </w:p>
    <w:p w14:paraId="15B405DC" w14:textId="6AB50048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Miten huomioit </w:t>
      </w:r>
      <w:proofErr w:type="spellStart"/>
      <w:r w:rsidRPr="00EC0529">
        <w:rPr>
          <w:rFonts w:ascii="Palatino" w:hAnsi="Palatino" w:cs="Palatino"/>
          <w:sz w:val="24"/>
          <w:szCs w:val="24"/>
        </w:rPr>
        <w:t>ops:n</w:t>
      </w:r>
      <w:proofErr w:type="spellEnd"/>
      <w:r w:rsidR="0002585D">
        <w:rPr>
          <w:rFonts w:ascii="Palatino" w:hAnsi="Palatino" w:cs="Palatino"/>
          <w:sz w:val="24"/>
          <w:szCs w:val="24"/>
        </w:rPr>
        <w:t xml:space="preserve"> </w:t>
      </w:r>
      <w:r w:rsidR="0002585D">
        <w:rPr>
          <w:rFonts w:ascii="Palatino" w:hAnsi="Palatino" w:cs="Palatino"/>
          <w:i/>
          <w:sz w:val="24"/>
          <w:szCs w:val="24"/>
        </w:rPr>
        <w:t>monialaisia oppimiskokonaisuuksia/a</w:t>
      </w:r>
      <w:r w:rsidRPr="00EC0529">
        <w:rPr>
          <w:rFonts w:ascii="Palatino" w:hAnsi="Palatino" w:cs="Palatino"/>
          <w:i/>
          <w:sz w:val="24"/>
          <w:szCs w:val="24"/>
        </w:rPr>
        <w:t>ihekokonaisuu</w:t>
      </w:r>
      <w:r w:rsidR="0002585D">
        <w:rPr>
          <w:rFonts w:ascii="Palatino" w:hAnsi="Palatino" w:cs="Palatino"/>
          <w:i/>
          <w:sz w:val="24"/>
          <w:szCs w:val="24"/>
        </w:rPr>
        <w:t>ksia</w:t>
      </w:r>
      <w:r w:rsidRPr="00EC0529">
        <w:rPr>
          <w:rFonts w:ascii="Palatino" w:hAnsi="Palatino" w:cs="Palatino"/>
          <w:i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 xml:space="preserve">ja harjoitteluoppilaitoksesi </w:t>
      </w:r>
      <w:r w:rsidRPr="00EC0529">
        <w:rPr>
          <w:rFonts w:ascii="Palatino" w:hAnsi="Palatino" w:cs="Palatino"/>
          <w:i/>
          <w:sz w:val="24"/>
          <w:szCs w:val="24"/>
        </w:rPr>
        <w:t>painopistealue</w:t>
      </w:r>
      <w:r w:rsidR="0002585D">
        <w:rPr>
          <w:rFonts w:ascii="Palatino" w:hAnsi="Palatino" w:cs="Palatino"/>
          <w:i/>
          <w:sz w:val="24"/>
          <w:szCs w:val="24"/>
        </w:rPr>
        <w:t>ita</w:t>
      </w:r>
      <w:r w:rsidRPr="00EC0529">
        <w:rPr>
          <w:rFonts w:ascii="Palatino" w:hAnsi="Palatino" w:cs="Palatino"/>
          <w:sz w:val="24"/>
          <w:szCs w:val="24"/>
        </w:rPr>
        <w:t xml:space="preserve"> (esim. vuositeemat) jaksollasi?</w:t>
      </w:r>
    </w:p>
    <w:p w14:paraId="365187CA" w14:textId="77777777" w:rsidR="00FF38FE" w:rsidRPr="00EC0529" w:rsidRDefault="00FF38FE" w:rsidP="00FF38FE">
      <w:pPr>
        <w:rPr>
          <w:rFonts w:ascii="Palatino" w:hAnsi="Palatino" w:cs="Palatino"/>
          <w:sz w:val="24"/>
          <w:szCs w:val="24"/>
        </w:rPr>
      </w:pPr>
    </w:p>
    <w:p w14:paraId="70D31311" w14:textId="77777777" w:rsidR="00FF38FE" w:rsidRPr="00EC0529" w:rsidRDefault="00FF38FE" w:rsidP="00EC0529">
      <w:pPr>
        <w:pStyle w:val="Luettelokappale"/>
        <w:numPr>
          <w:ilvl w:val="0"/>
          <w:numId w:val="20"/>
        </w:numPr>
        <w:rPr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Anna suunnitelmasi ohjaajallesi jakson alkaessa. </w:t>
      </w:r>
    </w:p>
    <w:p w14:paraId="6C8F6657" w14:textId="77777777" w:rsidR="00FF38FE" w:rsidRPr="00EC0529" w:rsidRDefault="00FF38FE" w:rsidP="00FF38FE">
      <w:pPr>
        <w:rPr>
          <w:sz w:val="24"/>
          <w:szCs w:val="24"/>
        </w:rPr>
      </w:pPr>
    </w:p>
    <w:p w14:paraId="5455F87D" w14:textId="77777777" w:rsidR="00FF38FE" w:rsidRPr="00EC0529" w:rsidRDefault="00FF38FE" w:rsidP="00FF38FE">
      <w:pPr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b/>
          <w:sz w:val="24"/>
          <w:szCs w:val="24"/>
        </w:rPr>
        <w:t xml:space="preserve">Jakson jokaiselle tunnille </w:t>
      </w:r>
      <w:r w:rsidRPr="00EC0529">
        <w:rPr>
          <w:rFonts w:ascii="Palatino" w:hAnsi="Palatino" w:cs="Palatino"/>
          <w:sz w:val="24"/>
          <w:szCs w:val="24"/>
        </w:rPr>
        <w:t>laaditaan</w:t>
      </w:r>
      <w:r w:rsidRPr="00EC0529">
        <w:rPr>
          <w:rFonts w:ascii="Palatino" w:hAnsi="Palatino" w:cs="Palatino"/>
          <w:b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 xml:space="preserve">lisäksi </w:t>
      </w:r>
      <w:r w:rsidRPr="00EC0529">
        <w:rPr>
          <w:rFonts w:ascii="Palatino" w:hAnsi="Palatino" w:cs="Palatino"/>
          <w:b/>
          <w:sz w:val="24"/>
          <w:szCs w:val="24"/>
        </w:rPr>
        <w:t>tuntisuunnitelma</w:t>
      </w:r>
      <w:r w:rsidR="00EC0529">
        <w:rPr>
          <w:rFonts w:ascii="Palatino" w:hAnsi="Palatino" w:cs="Palatino"/>
          <w:sz w:val="24"/>
          <w:szCs w:val="24"/>
        </w:rPr>
        <w:t>. T</w:t>
      </w:r>
      <w:r w:rsidRPr="00EC0529">
        <w:rPr>
          <w:rFonts w:ascii="Palatino" w:hAnsi="Palatino" w:cs="Palatino"/>
          <w:sz w:val="24"/>
          <w:szCs w:val="24"/>
        </w:rPr>
        <w:t xml:space="preserve">ähän ei ole yhteistä mallilomaketta </w:t>
      </w:r>
      <w:r w:rsidR="00EC0529">
        <w:rPr>
          <w:rFonts w:ascii="Palatino" w:hAnsi="Palatino" w:cs="Palatino"/>
          <w:sz w:val="24"/>
          <w:szCs w:val="24"/>
        </w:rPr>
        <w:t>– voit käyttää omaa luovuuttasi</w:t>
      </w:r>
      <w:r w:rsidRPr="00EC0529">
        <w:rPr>
          <w:rFonts w:ascii="Palatino" w:hAnsi="Palatino" w:cs="Palatino"/>
          <w:sz w:val="24"/>
          <w:szCs w:val="24"/>
        </w:rPr>
        <w:t xml:space="preserve">. Pyri kaikissa suunnitelmissasi konkreettisuuteen.  </w:t>
      </w:r>
    </w:p>
    <w:p w14:paraId="012AA802" w14:textId="77777777" w:rsidR="00FF38FE" w:rsidRDefault="00FF38FE" w:rsidP="00FF38FE">
      <w:pPr>
        <w:rPr>
          <w:rFonts w:ascii="Palatino" w:hAnsi="Palatino" w:cs="Palatino"/>
        </w:rPr>
      </w:pPr>
    </w:p>
    <w:p w14:paraId="5C7C0AF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DBDDFC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83EBB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99D685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6B8571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8F157B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DBE927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306E08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9DFDB6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BF1DCA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9D04006" w14:textId="77777777" w:rsidR="00973F40" w:rsidRDefault="00973F40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FDDF401" w14:textId="77777777" w:rsidR="00973F40" w:rsidRDefault="00973F40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85651AC" w14:textId="77777777" w:rsidR="00973F40" w:rsidRDefault="00973F40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582DCB6" w14:textId="77777777" w:rsidR="00973F40" w:rsidRDefault="00973F40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C8D411A" w14:textId="77777777" w:rsidR="00973F40" w:rsidRDefault="00973F40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7DAC55C" w14:textId="77777777" w:rsidR="00973F40" w:rsidRDefault="00973F40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DAAE85D" w14:textId="77777777" w:rsidR="00973F40" w:rsidRDefault="00973F40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B599962" w14:textId="77777777" w:rsidR="00973F40" w:rsidRDefault="00973F40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6DE6072" w14:textId="77777777" w:rsidR="00973F40" w:rsidRDefault="00973F40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65FF401" w14:textId="77777777" w:rsidR="00973F40" w:rsidRDefault="00973F40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F962417" w14:textId="77777777" w:rsidR="00973F40" w:rsidRDefault="00973F40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DF1C226" w14:textId="77777777" w:rsidR="00973F40" w:rsidRDefault="00973F40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8AA0C6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EAA347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2AC894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01B823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A6084B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D7DB3A1" w14:textId="3CD8BFB8" w:rsidR="00036049" w:rsidRDefault="00036049">
      <w:pPr>
        <w:suppressAutoHyphens w:val="0"/>
        <w:rPr>
          <w:rFonts w:ascii="Palatino" w:hAnsi="Palatino" w:cs="Palatino"/>
          <w:b/>
        </w:rPr>
      </w:pPr>
    </w:p>
    <w:p w14:paraId="3A611A6E" w14:textId="7ADFE454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rPr>
          <w:rFonts w:ascii="Palatino" w:hAnsi="Palatino" w:cs="Palatino"/>
          <w:b/>
        </w:rPr>
        <w:lastRenderedPageBreak/>
        <w:t>Syventä</w:t>
      </w:r>
      <w:r w:rsidR="00036049">
        <w:rPr>
          <w:rFonts w:ascii="Palatino" w:hAnsi="Palatino" w:cs="Palatino"/>
          <w:b/>
        </w:rPr>
        <w:t>vä ohjattu harjoittelu OPEA525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 w:rsidR="00A26380">
        <w:rPr>
          <w:rFonts w:ascii="Palatino" w:hAnsi="Palatino" w:cs="Palatino"/>
          <w:b/>
        </w:rPr>
        <w:tab/>
      </w:r>
      <w:r w:rsidR="00036049">
        <w:rPr>
          <w:rFonts w:ascii="Palatino" w:hAnsi="Palatino" w:cs="Palatino"/>
          <w:b/>
          <w:bCs/>
        </w:rPr>
        <w:t>LOMAKE 2</w:t>
      </w:r>
    </w:p>
    <w:p w14:paraId="3A3FB9DD" w14:textId="77777777" w:rsidR="00FF38FE" w:rsidRDefault="00FF38FE" w:rsidP="00FF38FE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194"/>
      </w:tblGrid>
      <w:tr w:rsidR="00FF38FE" w14:paraId="1C34D62C" w14:textId="77777777" w:rsidTr="009D3FDD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CA2D33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Itseä koskeva lähtötilanneanalyysi</w:t>
            </w:r>
          </w:p>
        </w:tc>
      </w:tr>
      <w:tr w:rsidR="00FF38FE" w14:paraId="1F0D6D6E" w14:textId="77777777" w:rsidTr="009D3FDD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0904E4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</w:tbl>
    <w:p w14:paraId="612BDD3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AD17E89" w14:textId="77777777" w:rsidR="00FF38FE" w:rsidRPr="00EC0529" w:rsidRDefault="00FF38FE" w:rsidP="00FF38FE">
      <w:pPr>
        <w:widowControl w:val="0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Yksilöidyt ammatilliset </w:t>
      </w:r>
      <w:r w:rsidR="00EC0529" w:rsidRPr="00EC0529">
        <w:rPr>
          <w:rFonts w:ascii="Palatino" w:hAnsi="Palatino" w:cs="Palatino"/>
          <w:b/>
          <w:i/>
          <w:sz w:val="24"/>
          <w:szCs w:val="24"/>
        </w:rPr>
        <w:t>vahvuutes</w:t>
      </w:r>
      <w:r w:rsidRPr="00EC0529">
        <w:rPr>
          <w:rFonts w:ascii="Palatino" w:hAnsi="Palatino" w:cs="Palatino"/>
          <w:b/>
          <w:i/>
          <w:sz w:val="24"/>
          <w:szCs w:val="24"/>
        </w:rPr>
        <w:t>i</w:t>
      </w:r>
      <w:r w:rsidR="00EC0529" w:rsidRPr="00EC0529">
        <w:rPr>
          <w:rFonts w:ascii="Palatino" w:hAnsi="Palatino" w:cs="Palatino"/>
          <w:sz w:val="24"/>
          <w:szCs w:val="24"/>
        </w:rPr>
        <w:t xml:space="preserve">. Käytä apunasi </w:t>
      </w:r>
      <w:r w:rsidRPr="00EC0529">
        <w:rPr>
          <w:rFonts w:ascii="Palatino" w:hAnsi="Palatino" w:cs="Palatino"/>
          <w:sz w:val="24"/>
          <w:szCs w:val="24"/>
        </w:rPr>
        <w:t xml:space="preserve">Ohjatun </w:t>
      </w:r>
      <w:r w:rsidRPr="00EC0529">
        <w:rPr>
          <w:rFonts w:ascii="Palatino" w:hAnsi="Palatino" w:cs="Palatino"/>
          <w:color w:val="000000"/>
          <w:sz w:val="24"/>
          <w:szCs w:val="24"/>
        </w:rPr>
        <w:t>perusharjoittelun</w:t>
      </w:r>
      <w:r w:rsidRPr="00EC0529">
        <w:rPr>
          <w:rFonts w:ascii="Palatino" w:hAnsi="Palatino" w:cs="Palatino"/>
          <w:sz w:val="24"/>
          <w:szCs w:val="24"/>
        </w:rPr>
        <w:t xml:space="preserve"> (OPEA515) lopun itsearviointia (lomake 4) sekä työstetty</w:t>
      </w:r>
      <w:r w:rsidR="00EC0529" w:rsidRPr="00EC0529">
        <w:rPr>
          <w:rFonts w:ascii="Palatino" w:hAnsi="Palatino" w:cs="Palatino"/>
          <w:sz w:val="24"/>
          <w:szCs w:val="24"/>
        </w:rPr>
        <w:t>ä opetusfilosofiaasi</w:t>
      </w:r>
      <w:r w:rsidRPr="00EC0529">
        <w:rPr>
          <w:rFonts w:ascii="Palatino" w:hAnsi="Palatino" w:cs="Palatino"/>
          <w:sz w:val="24"/>
          <w:szCs w:val="24"/>
        </w:rPr>
        <w:t xml:space="preserve">. Ole konkreettinen ja realistinen. Pohdi ja kirjaa suunnitelmaan, kuinka hyödynnät omia vahvuuksiasi ja kuinka siirrät oman </w:t>
      </w:r>
      <w:r w:rsidRPr="00EC0529">
        <w:rPr>
          <w:rFonts w:ascii="Palatino" w:hAnsi="Palatino" w:cs="Palatino"/>
          <w:b/>
          <w:sz w:val="24"/>
          <w:szCs w:val="24"/>
        </w:rPr>
        <w:t>opetusfilosofiasi</w:t>
      </w:r>
      <w:r w:rsidRPr="00EC0529">
        <w:rPr>
          <w:rFonts w:ascii="Palatino" w:hAnsi="Palatino" w:cs="Palatino"/>
          <w:sz w:val="24"/>
          <w:szCs w:val="24"/>
        </w:rPr>
        <w:t xml:space="preserve"> periaatteita käytäntöön.</w:t>
      </w:r>
    </w:p>
    <w:p w14:paraId="01F03087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 </w:t>
      </w:r>
    </w:p>
    <w:p w14:paraId="76826E1A" w14:textId="77777777" w:rsidR="00FF38FE" w:rsidRPr="00EC0529" w:rsidRDefault="00FF38FE" w:rsidP="00FF38FE">
      <w:pPr>
        <w:widowControl w:val="0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b/>
          <w:bCs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Liikunnan opettajana toimimiseen liittyvät </w:t>
      </w:r>
      <w:r w:rsidRPr="00EC0529">
        <w:rPr>
          <w:rFonts w:ascii="Palatino" w:hAnsi="Palatino" w:cs="Palatino"/>
          <w:b/>
          <w:i/>
          <w:sz w:val="24"/>
          <w:szCs w:val="24"/>
        </w:rPr>
        <w:t xml:space="preserve">uudet </w:t>
      </w:r>
      <w:r w:rsidR="00EC0529" w:rsidRPr="00EC0529">
        <w:rPr>
          <w:rFonts w:ascii="Palatino" w:hAnsi="Palatino" w:cs="Palatino"/>
          <w:b/>
          <w:i/>
          <w:sz w:val="24"/>
          <w:szCs w:val="24"/>
        </w:rPr>
        <w:t>haastees</w:t>
      </w:r>
      <w:r w:rsidRPr="00EC0529">
        <w:rPr>
          <w:rFonts w:ascii="Palatino" w:hAnsi="Palatino" w:cs="Palatino"/>
          <w:b/>
          <w:i/>
          <w:sz w:val="24"/>
          <w:szCs w:val="24"/>
        </w:rPr>
        <w:t xml:space="preserve">i </w:t>
      </w:r>
      <w:r w:rsidRPr="00EC0529">
        <w:rPr>
          <w:rFonts w:ascii="Palatino" w:hAnsi="Palatino" w:cs="Palatino"/>
          <w:sz w:val="24"/>
          <w:szCs w:val="24"/>
        </w:rPr>
        <w:t>tämän jakson aikana</w:t>
      </w:r>
      <w:r w:rsidRPr="00EC0529">
        <w:rPr>
          <w:rFonts w:ascii="Palatino" w:hAnsi="Palatino" w:cs="Palatino"/>
          <w:b/>
          <w:i/>
          <w:sz w:val="24"/>
          <w:szCs w:val="24"/>
        </w:rPr>
        <w:t>.</w:t>
      </w:r>
      <w:r w:rsidRPr="00EC0529">
        <w:rPr>
          <w:rFonts w:ascii="Palatino" w:hAnsi="Palatino" w:cs="Palatino"/>
          <w:i/>
          <w:sz w:val="24"/>
          <w:szCs w:val="24"/>
        </w:rPr>
        <w:t xml:space="preserve"> </w:t>
      </w:r>
      <w:r w:rsidR="00EC0529" w:rsidRPr="00EC0529">
        <w:rPr>
          <w:rFonts w:ascii="Palatino" w:hAnsi="Palatino" w:cs="Palatino"/>
          <w:sz w:val="24"/>
          <w:szCs w:val="24"/>
        </w:rPr>
        <w:t>Yksilöidyt odotukses</w:t>
      </w:r>
      <w:r w:rsidRPr="00EC0529">
        <w:rPr>
          <w:rFonts w:ascii="Palatino" w:hAnsi="Palatino" w:cs="Palatino"/>
          <w:sz w:val="24"/>
          <w:szCs w:val="24"/>
        </w:rPr>
        <w:t>i:</w:t>
      </w:r>
    </w:p>
    <w:p w14:paraId="04C6CB18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b/>
          <w:bCs/>
          <w:sz w:val="24"/>
          <w:szCs w:val="24"/>
        </w:rPr>
      </w:pPr>
    </w:p>
    <w:p w14:paraId="596A14A2" w14:textId="77777777" w:rsidR="00FF38FE" w:rsidRPr="00EC0529" w:rsidRDefault="00EC0529" w:rsidP="00EC0529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ind w:left="1298"/>
        <w:jc w:val="both"/>
        <w:rPr>
          <w:rFonts w:ascii="Palatino" w:hAnsi="Palatino" w:cs="Palatino"/>
          <w:b/>
          <w:bCs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>2.1. Mitä toivot oppivas</w:t>
      </w:r>
      <w:r w:rsidR="00FF38FE" w:rsidRPr="00EC0529">
        <w:rPr>
          <w:rFonts w:ascii="Palatino" w:hAnsi="Palatino" w:cs="Palatino"/>
          <w:sz w:val="24"/>
          <w:szCs w:val="24"/>
        </w:rPr>
        <w:t xml:space="preserve">i </w:t>
      </w:r>
      <w:r w:rsidR="00FF38FE" w:rsidRPr="00EC0529">
        <w:rPr>
          <w:rFonts w:ascii="Palatino" w:hAnsi="Palatino" w:cs="Palatino"/>
          <w:b/>
          <w:sz w:val="24"/>
          <w:szCs w:val="24"/>
        </w:rPr>
        <w:t xml:space="preserve">erilaisuudesta; </w:t>
      </w:r>
      <w:r w:rsidR="00FF38FE" w:rsidRPr="00EC0529">
        <w:rPr>
          <w:rFonts w:ascii="Palatino" w:hAnsi="Palatino" w:cs="Palatino"/>
          <w:sz w:val="24"/>
          <w:szCs w:val="24"/>
        </w:rPr>
        <w:t>erilaisten oppilaiden kohtaamisesta ja heidän erilaisten tarpeidensa huomioonottamisesta tunneillani?</w:t>
      </w:r>
    </w:p>
    <w:p w14:paraId="55A67E8A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ind w:left="360"/>
        <w:jc w:val="both"/>
        <w:rPr>
          <w:rFonts w:ascii="Palatino" w:hAnsi="Palatino" w:cs="Palatino"/>
          <w:b/>
          <w:bCs/>
          <w:sz w:val="24"/>
          <w:szCs w:val="24"/>
        </w:rPr>
      </w:pPr>
    </w:p>
    <w:p w14:paraId="6F515F5A" w14:textId="77777777" w:rsidR="00FF38FE" w:rsidRPr="00EC0529" w:rsidRDefault="00EC0529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ab/>
        <w:t>2.2. Mitä toivot erityisesti oppivas</w:t>
      </w:r>
      <w:r w:rsidR="00FF38FE" w:rsidRPr="00EC0529">
        <w:rPr>
          <w:rFonts w:ascii="Palatino" w:hAnsi="Palatino" w:cs="Palatino"/>
          <w:sz w:val="24"/>
          <w:szCs w:val="24"/>
        </w:rPr>
        <w:t xml:space="preserve">i </w:t>
      </w:r>
      <w:r w:rsidR="00FF38FE" w:rsidRPr="00EC0529">
        <w:rPr>
          <w:rFonts w:ascii="Palatino" w:hAnsi="Palatino" w:cs="Palatino"/>
          <w:b/>
          <w:sz w:val="24"/>
          <w:szCs w:val="24"/>
        </w:rPr>
        <w:t>opettajana toimimisesta</w:t>
      </w:r>
      <w:r w:rsidR="00FF38FE" w:rsidRPr="00EC0529">
        <w:rPr>
          <w:rFonts w:ascii="Palatino" w:hAnsi="Palatino" w:cs="Palatino"/>
          <w:sz w:val="24"/>
          <w:szCs w:val="24"/>
        </w:rPr>
        <w:t xml:space="preserve">? </w:t>
      </w:r>
    </w:p>
    <w:p w14:paraId="1FC3FD21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</w:p>
    <w:p w14:paraId="3CD29129" w14:textId="77777777" w:rsidR="00FF38FE" w:rsidRPr="00EC0529" w:rsidRDefault="00EC0529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ab/>
        <w:t>2.3. Mitä toivot erityisesti oppivas</w:t>
      </w:r>
      <w:r w:rsidR="00FF38FE" w:rsidRPr="00EC0529">
        <w:rPr>
          <w:rFonts w:ascii="Palatino" w:hAnsi="Palatino" w:cs="Palatino"/>
          <w:bCs/>
          <w:sz w:val="24"/>
          <w:szCs w:val="24"/>
        </w:rPr>
        <w:t xml:space="preserve">i </w:t>
      </w:r>
      <w:r w:rsidR="00FF38FE" w:rsidRPr="00EC0529">
        <w:rPr>
          <w:rFonts w:ascii="Palatino" w:hAnsi="Palatino" w:cs="Palatino"/>
          <w:b/>
          <w:bCs/>
          <w:sz w:val="24"/>
          <w:szCs w:val="24"/>
        </w:rPr>
        <w:t>kasvattajana toimimisesta?</w:t>
      </w:r>
    </w:p>
    <w:p w14:paraId="7517B83E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</w:p>
    <w:p w14:paraId="2A04275F" w14:textId="77777777" w:rsidR="00FF38FE" w:rsidRPr="00EC0529" w:rsidRDefault="00EC0529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ab/>
      </w:r>
      <w:r w:rsidR="00FF38FE" w:rsidRPr="00EC0529">
        <w:rPr>
          <w:rFonts w:ascii="Palatino" w:hAnsi="Palatino" w:cs="Palatino"/>
          <w:sz w:val="24"/>
          <w:szCs w:val="24"/>
        </w:rPr>
        <w:t>2.4.</w:t>
      </w:r>
      <w:r w:rsidR="00FF38FE" w:rsidRPr="00EC0529">
        <w:rPr>
          <w:rFonts w:ascii="Palatino" w:hAnsi="Palatino" w:cs="Palatino"/>
          <w:b/>
          <w:bCs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>Mitä toivot</w:t>
      </w:r>
      <w:r w:rsidR="00FF38FE" w:rsidRPr="00EC0529">
        <w:rPr>
          <w:rFonts w:ascii="Palatino" w:hAnsi="Palatino" w:cs="Palatino"/>
          <w:sz w:val="24"/>
          <w:szCs w:val="24"/>
        </w:rPr>
        <w:t xml:space="preserve"> o</w:t>
      </w:r>
      <w:r w:rsidRPr="00EC0529">
        <w:rPr>
          <w:rFonts w:ascii="Palatino" w:hAnsi="Palatino" w:cs="Palatino"/>
          <w:sz w:val="24"/>
          <w:szCs w:val="24"/>
        </w:rPr>
        <w:t>ppivas</w:t>
      </w:r>
      <w:r w:rsidR="00FF38FE" w:rsidRPr="00EC0529">
        <w:rPr>
          <w:rFonts w:ascii="Palatino" w:hAnsi="Palatino" w:cs="Palatino"/>
          <w:sz w:val="24"/>
          <w:szCs w:val="24"/>
        </w:rPr>
        <w:t xml:space="preserve">i numeerisesta </w:t>
      </w:r>
      <w:r w:rsidR="00FF38FE" w:rsidRPr="00EC0529">
        <w:rPr>
          <w:rFonts w:ascii="Palatino" w:hAnsi="Palatino" w:cs="Palatino"/>
          <w:b/>
          <w:sz w:val="24"/>
          <w:szCs w:val="24"/>
        </w:rPr>
        <w:t>oppilasarvioinnista?</w:t>
      </w:r>
    </w:p>
    <w:p w14:paraId="7C67434C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208DA802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75730FB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5A2DF7A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3081BEE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7C8618A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F6BE1D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8C3804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F1CB36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B1A61B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E22617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80326B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BF0415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B06CBA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EBF3F4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9EC35F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5DEA85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9ECA4C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67AA00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95A847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099759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A420FC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36530C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C0CD4B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349B14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D228BC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158C70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5D835C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294E6A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561145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8573E7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604B07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CF3103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3C1C3E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B8652E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B277921" w14:textId="77777777" w:rsidR="00EC0529" w:rsidRDefault="00EC0529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745EC193" w14:textId="494F1B8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rPr>
          <w:rFonts w:ascii="Palatino" w:hAnsi="Palatino" w:cs="Palatino"/>
          <w:b/>
        </w:rPr>
        <w:lastRenderedPageBreak/>
        <w:t>Syventävä ohjattu harjoittelu (OPEA525)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 w:rsidR="00A26380">
        <w:rPr>
          <w:rFonts w:ascii="Palatino" w:hAnsi="Palatino" w:cs="Palatino"/>
          <w:b/>
        </w:rPr>
        <w:tab/>
      </w:r>
      <w:r w:rsidR="00EC0529">
        <w:rPr>
          <w:rFonts w:ascii="Palatino" w:hAnsi="Palatino" w:cs="Palatino"/>
          <w:b/>
          <w:bCs/>
        </w:rPr>
        <w:t>LOMAKE 3</w:t>
      </w:r>
      <w:r>
        <w:rPr>
          <w:rFonts w:ascii="Palatino" w:hAnsi="Palatino" w:cs="Palatino"/>
          <w:b/>
          <w:bCs/>
        </w:rPr>
        <w:t xml:space="preserve">  </w:t>
      </w:r>
    </w:p>
    <w:p w14:paraId="72351564" w14:textId="77777777" w:rsidR="00FF38FE" w:rsidRDefault="00FF38FE" w:rsidP="00FF38FE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61"/>
      </w:tblGrid>
      <w:tr w:rsidR="00FF38FE" w14:paraId="2263C1D8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829A3B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 xml:space="preserve">Oppilaita koskeva kokoava analyysi harjoittelun päättyessä </w:t>
            </w:r>
          </w:p>
        </w:tc>
      </w:tr>
      <w:tr w:rsidR="00FF38FE" w14:paraId="55101018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105169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Opiskelija:</w:t>
            </w:r>
          </w:p>
        </w:tc>
      </w:tr>
      <w:tr w:rsidR="00FF38FE" w14:paraId="79C15399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465896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Opetusryhmä:</w:t>
            </w:r>
          </w:p>
        </w:tc>
      </w:tr>
    </w:tbl>
    <w:p w14:paraId="08B0FE0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090D5C16" w14:textId="623FCF75" w:rsidR="00FF38FE" w:rsidRPr="00EC0529" w:rsidRDefault="00EC052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 seuraavia asioita noin kahden</w:t>
      </w:r>
      <w:r w:rsidR="00FF38FE" w:rsidRPr="00EC0529">
        <w:rPr>
          <w:rFonts w:ascii="Palatino" w:hAnsi="Palatino" w:cs="Palatino"/>
          <w:sz w:val="24"/>
          <w:szCs w:val="24"/>
        </w:rPr>
        <w:t xml:space="preserve"> tekstisivun laajuisesti:</w:t>
      </w:r>
    </w:p>
    <w:p w14:paraId="609264CC" w14:textId="6C29B97B" w:rsidR="00FF38FE" w:rsidRDefault="00EC0529" w:rsidP="00FF38FE">
      <w:pPr>
        <w:numPr>
          <w:ilvl w:val="1"/>
          <w:numId w:val="5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Arvioi</w:t>
      </w:r>
      <w:r w:rsidR="00FF38FE" w:rsidRPr="00EC0529">
        <w:rPr>
          <w:rFonts w:ascii="Palatino" w:hAnsi="Palatino" w:cs="Palatino"/>
          <w:sz w:val="24"/>
          <w:szCs w:val="24"/>
        </w:rPr>
        <w:t xml:space="preserve"> mahdollisimman konkreettisesti ja yksilöidysti opetusryhmällesi asettamiesi oppimis- ja kasvatustavoitteiden toteutumista</w:t>
      </w:r>
      <w:r>
        <w:rPr>
          <w:rFonts w:ascii="Palatino" w:hAnsi="Palatino" w:cs="Palatino"/>
          <w:sz w:val="24"/>
          <w:szCs w:val="24"/>
        </w:rPr>
        <w:t>.</w:t>
      </w:r>
      <w:r w:rsidR="00167F10">
        <w:rPr>
          <w:rFonts w:ascii="Palatino" w:hAnsi="Palatino" w:cs="Palatino"/>
          <w:sz w:val="24"/>
          <w:szCs w:val="24"/>
        </w:rPr>
        <w:t xml:space="preserve"> </w:t>
      </w:r>
      <w:r>
        <w:rPr>
          <w:rFonts w:ascii="Palatino" w:hAnsi="Palatino" w:cs="Palatino"/>
          <w:sz w:val="24"/>
          <w:szCs w:val="24"/>
        </w:rPr>
        <w:t>M</w:t>
      </w:r>
      <w:r w:rsidR="00FF38FE" w:rsidRPr="00EC0529">
        <w:rPr>
          <w:rFonts w:ascii="Palatino" w:hAnsi="Palatino" w:cs="Palatino"/>
          <w:sz w:val="24"/>
          <w:szCs w:val="24"/>
        </w:rPr>
        <w:t>itkä jaksolle aset</w:t>
      </w:r>
      <w:r>
        <w:rPr>
          <w:rFonts w:ascii="Palatino" w:hAnsi="Palatino" w:cs="Palatino"/>
          <w:sz w:val="24"/>
          <w:szCs w:val="24"/>
        </w:rPr>
        <w:t>tamasi tavoitteet toteutuivat? M</w:t>
      </w:r>
      <w:r w:rsidR="00FF38FE" w:rsidRPr="00EC0529">
        <w:rPr>
          <w:rFonts w:ascii="Palatino" w:hAnsi="Palatino" w:cs="Palatino"/>
          <w:sz w:val="24"/>
          <w:szCs w:val="24"/>
        </w:rPr>
        <w:t>itä oppilaat oppivat j</w:t>
      </w:r>
      <w:r>
        <w:rPr>
          <w:rFonts w:ascii="Palatino" w:hAnsi="Palatino" w:cs="Palatino"/>
          <w:sz w:val="24"/>
          <w:szCs w:val="24"/>
        </w:rPr>
        <w:t>a mitä mahdollisesti eivät? Miksi</w:t>
      </w:r>
      <w:r w:rsidR="00FF38FE" w:rsidRPr="00EC0529">
        <w:rPr>
          <w:rFonts w:ascii="Palatino" w:hAnsi="Palatino" w:cs="Palatino"/>
          <w:sz w:val="24"/>
          <w:szCs w:val="24"/>
        </w:rPr>
        <w:t>?</w:t>
      </w:r>
    </w:p>
    <w:p w14:paraId="6B31D7C6" w14:textId="77777777" w:rsidR="00BC1297" w:rsidRPr="00EC0529" w:rsidRDefault="00BC1297" w:rsidP="00BC129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540"/>
        <w:rPr>
          <w:rFonts w:ascii="Palatino" w:hAnsi="Palatino" w:cs="Palatino"/>
          <w:sz w:val="24"/>
          <w:szCs w:val="24"/>
        </w:rPr>
      </w:pPr>
    </w:p>
    <w:p w14:paraId="722FB5D2" w14:textId="77777777" w:rsidR="00FF38FE" w:rsidRPr="00BC1297" w:rsidRDefault="00FF38FE" w:rsidP="00BC1297">
      <w:pPr>
        <w:numPr>
          <w:ilvl w:val="1"/>
          <w:numId w:val="5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>Ki</w:t>
      </w:r>
      <w:r w:rsidR="00EC0529">
        <w:rPr>
          <w:rFonts w:ascii="Palatino" w:hAnsi="Palatino" w:cs="Palatino"/>
          <w:sz w:val="24"/>
          <w:szCs w:val="24"/>
        </w:rPr>
        <w:t>rja</w:t>
      </w:r>
      <w:r w:rsidRPr="00EC0529">
        <w:rPr>
          <w:rFonts w:ascii="Palatino" w:hAnsi="Palatino" w:cs="Palatino"/>
          <w:sz w:val="24"/>
          <w:szCs w:val="24"/>
        </w:rPr>
        <w:t xml:space="preserve">a tuntitilanteiden aikana </w:t>
      </w:r>
      <w:r w:rsidRPr="00EC0529">
        <w:rPr>
          <w:rFonts w:ascii="Palatino" w:hAnsi="Palatino" w:cs="Palatino"/>
          <w:i/>
          <w:sz w:val="24"/>
          <w:szCs w:val="24"/>
        </w:rPr>
        <w:t>opetusryhmää ja oppilaita koskevia oppilaskohtaisia havaintoja</w:t>
      </w:r>
      <w:r w:rsidRPr="00EC0529">
        <w:rPr>
          <w:rFonts w:ascii="Palatino" w:hAnsi="Palatino" w:cs="Palatino"/>
          <w:sz w:val="24"/>
          <w:szCs w:val="24"/>
        </w:rPr>
        <w:t xml:space="preserve"> (asettamiesi tavoitteiden suunnassa)</w:t>
      </w:r>
      <w:r w:rsidR="00BC1297">
        <w:rPr>
          <w:rFonts w:ascii="Palatino" w:hAnsi="Palatino" w:cs="Palatino"/>
          <w:sz w:val="24"/>
          <w:szCs w:val="24"/>
        </w:rPr>
        <w:t xml:space="preserve">. </w:t>
      </w:r>
      <w:r w:rsidR="002B33EF" w:rsidRPr="00BC1297">
        <w:rPr>
          <w:rFonts w:ascii="Palatino" w:hAnsi="Palatino" w:cs="Palatino"/>
          <w:sz w:val="24"/>
          <w:szCs w:val="24"/>
        </w:rPr>
        <w:t>Esit</w:t>
      </w:r>
      <w:r w:rsidR="00225E62" w:rsidRPr="00BC1297">
        <w:rPr>
          <w:rFonts w:ascii="Palatino" w:hAnsi="Palatino" w:cs="Palatino"/>
          <w:sz w:val="24"/>
          <w:szCs w:val="24"/>
        </w:rPr>
        <w:t xml:space="preserve">ä </w:t>
      </w:r>
      <w:r w:rsidR="00BC1297">
        <w:rPr>
          <w:rFonts w:ascii="Palatino" w:hAnsi="Palatino" w:cs="Palatino"/>
          <w:sz w:val="24"/>
          <w:szCs w:val="24"/>
        </w:rPr>
        <w:t xml:space="preserve">näiden perusteella </w:t>
      </w:r>
      <w:r w:rsidR="00225E62" w:rsidRPr="00BC1297">
        <w:rPr>
          <w:rFonts w:ascii="Palatino" w:hAnsi="Palatino" w:cs="Palatino"/>
          <w:sz w:val="24"/>
          <w:szCs w:val="24"/>
        </w:rPr>
        <w:t>lyhyt, perusteltu esitys</w:t>
      </w:r>
      <w:r w:rsidRPr="00BC1297">
        <w:rPr>
          <w:rFonts w:ascii="Palatino" w:hAnsi="Palatino" w:cs="Palatino"/>
          <w:sz w:val="24"/>
          <w:szCs w:val="24"/>
        </w:rPr>
        <w:t xml:space="preserve">, </w:t>
      </w:r>
      <w:r w:rsidRPr="00BC1297">
        <w:rPr>
          <w:rFonts w:ascii="Palatino" w:hAnsi="Palatino" w:cs="Palatino"/>
          <w:i/>
          <w:sz w:val="24"/>
          <w:szCs w:val="24"/>
        </w:rPr>
        <w:t xml:space="preserve">mistä ja miten ko. ryhmän kanssa olisi mielestäsi perusteltua jatkaa </w:t>
      </w:r>
      <w:r w:rsidRPr="00BC1297">
        <w:rPr>
          <w:rFonts w:ascii="Palatino" w:hAnsi="Palatino" w:cs="Palatino"/>
          <w:sz w:val="24"/>
          <w:szCs w:val="24"/>
        </w:rPr>
        <w:t xml:space="preserve">opettamillasi sisältöalueilla ja mitä kasvatuksellisia asioita sinun mielestäsi tulisi erityisesti korostaa tämän ryhmän suhteen. </w:t>
      </w:r>
    </w:p>
    <w:p w14:paraId="2B5F32E6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Palatino" w:hAnsi="Palatino" w:cs="Palatino"/>
          <w:sz w:val="24"/>
          <w:szCs w:val="24"/>
        </w:rPr>
      </w:pPr>
    </w:p>
    <w:p w14:paraId="7E3073E6" w14:textId="77777777" w:rsidR="00FF38FE" w:rsidRPr="00BC1297" w:rsidRDefault="00BC1297" w:rsidP="00BC1297">
      <w:pPr>
        <w:pStyle w:val="Luettelokappale"/>
        <w:numPr>
          <w:ilvl w:val="1"/>
          <w:numId w:val="5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 w:rsidRPr="00BC1297">
        <w:rPr>
          <w:rFonts w:ascii="Palatino" w:hAnsi="Palatino" w:cs="Palatino"/>
          <w:sz w:val="24"/>
          <w:szCs w:val="24"/>
        </w:rPr>
        <w:t xml:space="preserve">Anna noin 15 oppilaallesi </w:t>
      </w:r>
      <w:r w:rsidRPr="00BC1297">
        <w:rPr>
          <w:rFonts w:ascii="Palatino" w:hAnsi="Palatino" w:cs="Palatino"/>
          <w:b/>
          <w:sz w:val="24"/>
          <w:szCs w:val="24"/>
        </w:rPr>
        <w:t>numeerinen arviointi</w:t>
      </w:r>
      <w:r w:rsidRPr="00BC1297">
        <w:rPr>
          <w:rFonts w:ascii="Palatino" w:hAnsi="Palatino" w:cs="Palatino"/>
          <w:sz w:val="24"/>
          <w:szCs w:val="24"/>
        </w:rPr>
        <w:t xml:space="preserve"> niiden ohjeiden mukaisesti, mitkä</w:t>
      </w:r>
      <w:r>
        <w:rPr>
          <w:rFonts w:ascii="Palatino" w:hAnsi="Palatino" w:cs="Palatino"/>
          <w:sz w:val="24"/>
          <w:szCs w:val="24"/>
        </w:rPr>
        <w:t xml:space="preserve"> olet saanut</w:t>
      </w:r>
      <w:r w:rsidRPr="00BC1297">
        <w:rPr>
          <w:rFonts w:ascii="Palatino" w:hAnsi="Palatino" w:cs="Palatino"/>
          <w:sz w:val="24"/>
          <w:szCs w:val="24"/>
        </w:rPr>
        <w:t xml:space="preserve"> ohjaajaltasi. </w:t>
      </w:r>
      <w:r w:rsidR="00FF38FE" w:rsidRPr="00BC1297">
        <w:rPr>
          <w:rFonts w:ascii="Palatino" w:hAnsi="Palatino" w:cs="Palatino"/>
          <w:sz w:val="24"/>
          <w:szCs w:val="24"/>
        </w:rPr>
        <w:t xml:space="preserve">Liitä tekemäsi oppilaita koskeva </w:t>
      </w:r>
      <w:r w:rsidR="00FF38FE" w:rsidRPr="00BC1297">
        <w:rPr>
          <w:rFonts w:ascii="Palatino" w:hAnsi="Palatino" w:cs="Palatino"/>
          <w:b/>
          <w:sz w:val="24"/>
          <w:szCs w:val="24"/>
        </w:rPr>
        <w:t>numeerinen arviointi</w:t>
      </w:r>
      <w:r w:rsidR="00FF38FE" w:rsidRPr="00BC1297">
        <w:rPr>
          <w:rFonts w:ascii="Palatino" w:hAnsi="Palatino" w:cs="Palatino"/>
          <w:sz w:val="24"/>
          <w:szCs w:val="24"/>
        </w:rPr>
        <w:t xml:space="preserve"> analyysisi liitteeksi</w:t>
      </w:r>
      <w:r w:rsidR="00FF38FE" w:rsidRPr="00BC1297">
        <w:rPr>
          <w:rFonts w:ascii="Palatino" w:hAnsi="Palatino" w:cs="Palatino"/>
          <w:b/>
          <w:sz w:val="24"/>
          <w:szCs w:val="24"/>
        </w:rPr>
        <w:t xml:space="preserve"> arviointikriteereineen.</w:t>
      </w:r>
    </w:p>
    <w:p w14:paraId="23DB304C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2AD8A34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3FBF80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467620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D28DB4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370C46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82B713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5A2539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F6EC70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7D6A10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FEC4DA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76BDDC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027FA8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8C2E1B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759E6B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EF423D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710B00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63DAEC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765A3B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14569A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EF3404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4F4B88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B57243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915861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9C6AD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5EC6D0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A1EAB0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59452C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638ACA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74569F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CFE67D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6E297C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DE5334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CED65B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A64E4E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BAEDC8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E4EA94B" w14:textId="77777777" w:rsidR="00EC0529" w:rsidRDefault="00EC0529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7AC166F4" w14:textId="0FA508CB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>
        <w:rPr>
          <w:rFonts w:ascii="Palatino" w:hAnsi="Palatino" w:cs="Palatino"/>
          <w:b/>
        </w:rPr>
        <w:lastRenderedPageBreak/>
        <w:t>Syventävä ohjattu harjoittelu (OPEA525)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 w:rsidR="00A26380">
        <w:rPr>
          <w:rFonts w:ascii="Palatino" w:hAnsi="Palatino" w:cs="Palatino"/>
          <w:b/>
        </w:rPr>
        <w:tab/>
      </w:r>
      <w:r w:rsidR="00BC1297">
        <w:rPr>
          <w:rFonts w:ascii="Palatino" w:hAnsi="Palatino" w:cs="Palatino"/>
          <w:b/>
          <w:bCs/>
        </w:rPr>
        <w:t>LOMAKE 4</w:t>
      </w:r>
      <w:r>
        <w:rPr>
          <w:rFonts w:ascii="Palatino" w:hAnsi="Palatino" w:cs="Palatino"/>
          <w:b/>
          <w:bCs/>
        </w:rPr>
        <w:t xml:space="preserve"> </w:t>
      </w:r>
    </w:p>
    <w:p w14:paraId="68978E2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61"/>
      </w:tblGrid>
      <w:tr w:rsidR="00FF38FE" w14:paraId="10F77EDA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3492FC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Itseä koskeva kokoava analyysi jakson päättyessä</w:t>
            </w:r>
          </w:p>
        </w:tc>
      </w:tr>
      <w:tr w:rsidR="00FF38FE" w14:paraId="45EA49C1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CA389B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Opiskelija:</w:t>
            </w:r>
          </w:p>
        </w:tc>
      </w:tr>
    </w:tbl>
    <w:p w14:paraId="481C5AD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2D5BFE7" w14:textId="77777777" w:rsidR="00BC1297" w:rsidRPr="00EC0529" w:rsidRDefault="00BC1297" w:rsidP="00BC129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 seuraavia asioita 1-3</w:t>
      </w:r>
      <w:r w:rsidRPr="00EC0529">
        <w:rPr>
          <w:rFonts w:ascii="Palatino" w:hAnsi="Palatino" w:cs="Palatino"/>
          <w:sz w:val="24"/>
          <w:szCs w:val="24"/>
        </w:rPr>
        <w:t xml:space="preserve"> tekstisivun laajuisesti:</w:t>
      </w:r>
    </w:p>
    <w:p w14:paraId="5D2FB391" w14:textId="77777777" w:rsidR="00FF38FE" w:rsidRPr="00BC1297" w:rsidRDefault="00BC1297" w:rsidP="00FF38FE">
      <w:pPr>
        <w:numPr>
          <w:ilvl w:val="0"/>
          <w:numId w:val="10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</w:t>
      </w:r>
      <w:r w:rsidR="00FF38FE" w:rsidRPr="00BC1297">
        <w:rPr>
          <w:rFonts w:ascii="Palatino" w:hAnsi="Palatino" w:cs="Palatino"/>
          <w:sz w:val="24"/>
          <w:szCs w:val="24"/>
        </w:rPr>
        <w:t>, mitä uutta mielestäsi opit itsestäsi opettajana, kasvattajana ja arvioijana tämän jakson aikana (suhteessa lähtötilanteeseen ja aiempiin opetus- ja harjoittelukokemuksiisi).</w:t>
      </w:r>
    </w:p>
    <w:p w14:paraId="0A08B9CB" w14:textId="77777777" w:rsidR="00FF38FE" w:rsidRPr="00BC1297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0BCC4B62" w14:textId="77777777" w:rsidR="00FF38FE" w:rsidRPr="00BC1297" w:rsidRDefault="00BC1297" w:rsidP="00FF38FE">
      <w:pPr>
        <w:numPr>
          <w:ilvl w:val="0"/>
          <w:numId w:val="10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Yksilöi</w:t>
      </w:r>
      <w:r w:rsidR="00FF38FE" w:rsidRPr="00BC1297">
        <w:rPr>
          <w:rFonts w:ascii="Palatino" w:hAnsi="Palatino" w:cs="Palatino"/>
          <w:sz w:val="24"/>
          <w:szCs w:val="24"/>
        </w:rPr>
        <w:t>, mitkä olivat jakson aikana merkittävimmät</w:t>
      </w:r>
      <w:r w:rsidR="00FF38FE" w:rsidRPr="00BC1297">
        <w:rPr>
          <w:rFonts w:ascii="Palatino" w:hAnsi="Palatino" w:cs="Palatino"/>
          <w:i/>
          <w:sz w:val="24"/>
          <w:szCs w:val="24"/>
        </w:rPr>
        <w:t xml:space="preserve"> myönteiset pedagogiset oppimiskokemuksesi</w:t>
      </w:r>
      <w:r w:rsidR="00FF38FE" w:rsidRPr="00BC1297">
        <w:rPr>
          <w:rFonts w:ascii="Palatino" w:hAnsi="Palatino" w:cs="Palatino"/>
          <w:sz w:val="24"/>
          <w:szCs w:val="24"/>
        </w:rPr>
        <w:t xml:space="preserve"> ja miksi ne muodostuivat merkittäviksi?</w:t>
      </w:r>
    </w:p>
    <w:p w14:paraId="3774AFA4" w14:textId="77777777" w:rsidR="00FF38FE" w:rsidRPr="00BC1297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1282F388" w14:textId="77777777" w:rsidR="00FF38FE" w:rsidRPr="00BC1297" w:rsidRDefault="00FF38FE" w:rsidP="00FF38FE">
      <w:pPr>
        <w:numPr>
          <w:ilvl w:val="0"/>
          <w:numId w:val="10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 w:rsidRPr="00BC1297">
        <w:rPr>
          <w:rFonts w:ascii="Palatino" w:hAnsi="Palatino" w:cs="Palatino"/>
          <w:sz w:val="24"/>
          <w:szCs w:val="24"/>
        </w:rPr>
        <w:t>Yk</w:t>
      </w:r>
      <w:r w:rsidR="00BC1297">
        <w:rPr>
          <w:rFonts w:ascii="Palatino" w:hAnsi="Palatino" w:cs="Palatino"/>
          <w:sz w:val="24"/>
          <w:szCs w:val="24"/>
        </w:rPr>
        <w:t>silöi</w:t>
      </w:r>
      <w:r w:rsidRPr="00BC1297">
        <w:rPr>
          <w:rFonts w:ascii="Palatino" w:hAnsi="Palatino" w:cs="Palatino"/>
          <w:sz w:val="24"/>
          <w:szCs w:val="24"/>
        </w:rPr>
        <w:t>, missä opetus- ja k</w:t>
      </w:r>
      <w:r w:rsidR="00BC1297">
        <w:rPr>
          <w:rFonts w:ascii="Palatino" w:hAnsi="Palatino" w:cs="Palatino"/>
          <w:sz w:val="24"/>
          <w:szCs w:val="24"/>
        </w:rPr>
        <w:t>asvatuskysymyksissä koit jakson</w:t>
      </w:r>
      <w:r w:rsidRPr="00BC1297">
        <w:rPr>
          <w:rFonts w:ascii="Palatino" w:hAnsi="Palatino" w:cs="Palatino"/>
          <w:sz w:val="24"/>
          <w:szCs w:val="24"/>
        </w:rPr>
        <w:t xml:space="preserve"> aikana </w:t>
      </w:r>
      <w:r w:rsidRPr="00BC1297">
        <w:rPr>
          <w:rFonts w:ascii="Palatino" w:hAnsi="Palatino" w:cs="Palatino"/>
          <w:i/>
          <w:sz w:val="24"/>
          <w:szCs w:val="24"/>
        </w:rPr>
        <w:t>eniten epävarmuutta</w:t>
      </w:r>
      <w:r w:rsidRPr="00BC1297">
        <w:rPr>
          <w:rFonts w:ascii="Palatino" w:hAnsi="Palatino" w:cs="Palatino"/>
          <w:sz w:val="24"/>
          <w:szCs w:val="24"/>
        </w:rPr>
        <w:t xml:space="preserve"> ja miksi?</w:t>
      </w:r>
    </w:p>
    <w:p w14:paraId="44C570C9" w14:textId="77777777" w:rsidR="00FF38FE" w:rsidRPr="00BC1297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6584BAB1" w14:textId="77777777" w:rsidR="00FF38FE" w:rsidRPr="00BC1297" w:rsidRDefault="00BC1297" w:rsidP="00FF38FE">
      <w:pPr>
        <w:numPr>
          <w:ilvl w:val="0"/>
          <w:numId w:val="10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Konkretisoi</w:t>
      </w:r>
      <w:r w:rsidR="00FF38FE" w:rsidRPr="00BC1297">
        <w:rPr>
          <w:rFonts w:ascii="Palatino" w:hAnsi="Palatino" w:cs="Palatino"/>
          <w:sz w:val="24"/>
          <w:szCs w:val="24"/>
        </w:rPr>
        <w:t xml:space="preserve">, mitkä omaan opettajuuteesi ja opetusfilosofiaasi liittyvät asiat koet keskeisimmiksi jatkohaasteiksesi </w:t>
      </w:r>
      <w:r w:rsidR="00FF38FE" w:rsidRPr="00BC1297">
        <w:rPr>
          <w:rFonts w:ascii="Palatino" w:hAnsi="Palatino" w:cs="Palatino"/>
          <w:i/>
          <w:sz w:val="24"/>
          <w:szCs w:val="24"/>
        </w:rPr>
        <w:t>työelämään siirtymisvaiheessasi?</w:t>
      </w:r>
    </w:p>
    <w:p w14:paraId="2FFAF2D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4941FF9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03F6F82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349AE82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80"/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 </w:t>
      </w:r>
    </w:p>
    <w:p w14:paraId="35C80C6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690EA7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080AF2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3CC3AA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CF3813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4B2208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096E8A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8685A6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6613EC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BB1D0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F8A3D2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559FA9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7EEFD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67163C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70CC69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02C7DA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5DC685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39BF68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14D448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C49C9D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5D08FF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D311C8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01F45C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AC5812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5F840B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FD738B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EA6CF71" w14:textId="77777777" w:rsidR="00FF38FE" w:rsidRDefault="00FF38FE" w:rsidP="00FF38FE">
      <w:pPr>
        <w:rPr>
          <w:rFonts w:ascii="Palatino" w:hAnsi="Palatino" w:cs="Palatino"/>
        </w:rPr>
      </w:pPr>
    </w:p>
    <w:p w14:paraId="70710687" w14:textId="77777777" w:rsidR="00FF38FE" w:rsidRDefault="00FF38FE" w:rsidP="00FF38FE">
      <w:pPr>
        <w:rPr>
          <w:rFonts w:ascii="Palatino" w:hAnsi="Palatino" w:cs="Palatino"/>
        </w:rPr>
      </w:pPr>
    </w:p>
    <w:p w14:paraId="3B14592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6AC635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E6CC3D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DA2263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0A1B3E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67E575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7E8881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EB95650" w14:textId="77777777" w:rsidR="00EC0529" w:rsidRDefault="00EC0529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451D9FC5" w14:textId="4F3CE23E" w:rsidR="00FF38FE" w:rsidRPr="00167F10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color w:val="FF3333"/>
        </w:rPr>
      </w:pPr>
      <w:r>
        <w:rPr>
          <w:rFonts w:ascii="Palatino" w:hAnsi="Palatino" w:cs="Palatino"/>
          <w:b/>
          <w:color w:val="FF3333"/>
        </w:rPr>
        <w:lastRenderedPageBreak/>
        <w:t>Liikunnan syventävä ohjattu</w:t>
      </w:r>
      <w:r w:rsidR="00F50488">
        <w:rPr>
          <w:rFonts w:ascii="Palatino" w:hAnsi="Palatino" w:cs="Palatino"/>
          <w:b/>
          <w:color w:val="FF3333"/>
        </w:rPr>
        <w:t xml:space="preserve"> harjoittelu, OPEA525</w:t>
      </w:r>
      <w:r w:rsidR="007C2355">
        <w:rPr>
          <w:rFonts w:ascii="Palatino" w:hAnsi="Palatino" w:cs="Palatino"/>
          <w:b/>
          <w:color w:val="FF3333"/>
        </w:rPr>
        <w:t>, 5</w:t>
      </w:r>
      <w:r w:rsidR="00666BB0">
        <w:rPr>
          <w:rFonts w:ascii="Palatino" w:hAnsi="Palatino" w:cs="Palatino"/>
          <w:b/>
          <w:color w:val="FF3333"/>
        </w:rPr>
        <w:t xml:space="preserve"> </w:t>
      </w:r>
      <w:r w:rsidR="007C2355">
        <w:rPr>
          <w:rFonts w:ascii="Palatino" w:hAnsi="Palatino" w:cs="Palatino"/>
          <w:b/>
          <w:color w:val="FF3333"/>
        </w:rPr>
        <w:t>op (+ sivuaine</w:t>
      </w:r>
      <w:r>
        <w:rPr>
          <w:rFonts w:ascii="Palatino" w:hAnsi="Palatino" w:cs="Palatino"/>
          <w:b/>
          <w:color w:val="FF3333"/>
        </w:rPr>
        <w:t>, 2</w:t>
      </w:r>
      <w:r w:rsidR="00666BB0">
        <w:rPr>
          <w:rFonts w:ascii="Palatino" w:hAnsi="Palatino" w:cs="Palatino"/>
          <w:b/>
          <w:color w:val="FF3333"/>
        </w:rPr>
        <w:t xml:space="preserve"> </w:t>
      </w:r>
      <w:proofErr w:type="gramStart"/>
      <w:r>
        <w:rPr>
          <w:rFonts w:ascii="Palatino" w:hAnsi="Palatino" w:cs="Palatino"/>
          <w:b/>
          <w:color w:val="FF3333"/>
        </w:rPr>
        <w:t xml:space="preserve">op) </w:t>
      </w:r>
      <w:r w:rsidR="00167F10">
        <w:rPr>
          <w:rFonts w:ascii="Palatino" w:hAnsi="Palatino" w:cs="Palatino"/>
          <w:b/>
          <w:color w:val="FF3333"/>
        </w:rPr>
        <w:t xml:space="preserve">  </w:t>
      </w:r>
      <w:proofErr w:type="gramEnd"/>
      <w:r w:rsidR="00167F10">
        <w:rPr>
          <w:rFonts w:ascii="Palatino" w:hAnsi="Palatino" w:cs="Palatino"/>
          <w:b/>
          <w:color w:val="FF3333"/>
        </w:rPr>
        <w:t xml:space="preserve">    </w:t>
      </w:r>
      <w:r w:rsidR="00167F10">
        <w:rPr>
          <w:rFonts w:ascii="Palatino" w:hAnsi="Palatino" w:cs="Palatino"/>
          <w:b/>
          <w:color w:val="FF3333"/>
        </w:rPr>
        <w:tab/>
      </w:r>
      <w:r w:rsidR="00167F10">
        <w:rPr>
          <w:rFonts w:ascii="Palatino" w:hAnsi="Palatino" w:cs="Palatino"/>
          <w:b/>
          <w:bCs/>
          <w:color w:val="FF3333"/>
        </w:rPr>
        <w:t>LOMAKE 5</w:t>
      </w:r>
    </w:p>
    <w:p w14:paraId="1C871AEA" w14:textId="77777777" w:rsidR="00FF38FE" w:rsidRDefault="00FF38FE" w:rsidP="00FF38FE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FF38FE" w14:paraId="206BFB77" w14:textId="77777777" w:rsidTr="009D3FDD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204E64" w14:textId="632050F5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Koonti opetuksen seurannoista ja muista tehtävistä. Ohjaaja tarkastaa ja allekirjoittaa lomakkeen jakson koontikeskustelun yhteydessä – edellyttäen</w:t>
            </w:r>
            <w:r w:rsidR="002A7D2C">
              <w:rPr>
                <w:rFonts w:ascii="Palatino" w:hAnsi="Palatino" w:cs="Palatino"/>
                <w:b/>
                <w:bCs/>
              </w:rPr>
              <w:t>,</w:t>
            </w:r>
            <w:r>
              <w:rPr>
                <w:rFonts w:ascii="Palatino" w:hAnsi="Palatino" w:cs="Palatino"/>
                <w:b/>
                <w:bCs/>
              </w:rPr>
              <w:t xml:space="preserve"> että kaikki osiot on tehty.</w:t>
            </w:r>
          </w:p>
        </w:tc>
      </w:tr>
      <w:tr w:rsidR="00FF38FE" w14:paraId="73AB1CB4" w14:textId="77777777" w:rsidTr="009D3FDD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448F05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>Opiskelija:</w:t>
            </w:r>
          </w:p>
          <w:p w14:paraId="699AD35A" w14:textId="6DC04C85" w:rsidR="00666BB0" w:rsidRDefault="00666BB0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</w:p>
        </w:tc>
      </w:tr>
    </w:tbl>
    <w:p w14:paraId="06790CA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96990E9" w14:textId="0B08039E" w:rsidR="007C2355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Style w:val="Voimakas"/>
          <w:b w:val="0"/>
        </w:rPr>
      </w:pPr>
      <w:r>
        <w:rPr>
          <w:rFonts w:ascii="Palatino" w:hAnsi="Palatino" w:cs="Palatino"/>
        </w:rPr>
        <w:t xml:space="preserve">Pidettävien harjoitustuntien määrä </w:t>
      </w:r>
      <w:r w:rsidR="009179E4" w:rsidRPr="009179E4">
        <w:rPr>
          <w:rStyle w:val="Voimakas"/>
          <w:b w:val="0"/>
        </w:rPr>
        <w:t xml:space="preserve">on </w:t>
      </w:r>
      <w:r w:rsidR="009179E4" w:rsidRPr="009179E4">
        <w:rPr>
          <w:rStyle w:val="Voimakas"/>
        </w:rPr>
        <w:t>yhteensä</w:t>
      </w:r>
      <w:r w:rsidR="009179E4" w:rsidRPr="009179E4">
        <w:rPr>
          <w:rStyle w:val="Voimakas"/>
          <w:b w:val="0"/>
        </w:rPr>
        <w:t xml:space="preserve"> </w:t>
      </w:r>
      <w:r w:rsidR="009179E4" w:rsidRPr="00666BB0">
        <w:rPr>
          <w:rStyle w:val="Voimakas"/>
          <w:bCs w:val="0"/>
        </w:rPr>
        <w:t>pää- ja sivuaineessa</w:t>
      </w:r>
      <w:r w:rsidR="009179E4" w:rsidRPr="009179E4">
        <w:rPr>
          <w:rStyle w:val="Voimakas"/>
          <w:b w:val="0"/>
        </w:rPr>
        <w:t xml:space="preserve"> 13 x 75</w:t>
      </w:r>
      <w:r w:rsidR="00512F6E">
        <w:rPr>
          <w:rStyle w:val="Voimakas"/>
          <w:b w:val="0"/>
        </w:rPr>
        <w:t xml:space="preserve"> -</w:t>
      </w:r>
      <w:r w:rsidR="009179E4" w:rsidRPr="009179E4">
        <w:rPr>
          <w:rStyle w:val="Voimakas"/>
          <w:b w:val="0"/>
        </w:rPr>
        <w:t xml:space="preserve"> 90 min</w:t>
      </w:r>
      <w:r w:rsidR="00512F6E">
        <w:rPr>
          <w:rStyle w:val="Voimakas"/>
          <w:b w:val="0"/>
        </w:rPr>
        <w:t xml:space="preserve"> (</w:t>
      </w:r>
      <w:r w:rsidR="009179E4" w:rsidRPr="009179E4">
        <w:rPr>
          <w:rStyle w:val="Voimakas"/>
          <w:b w:val="0"/>
        </w:rPr>
        <w:t>1</w:t>
      </w:r>
      <w:r w:rsidR="007D025D">
        <w:rPr>
          <w:rStyle w:val="Voimakas"/>
          <w:b w:val="0"/>
        </w:rPr>
        <w:t>8</w:t>
      </w:r>
      <w:r w:rsidR="009179E4" w:rsidRPr="009179E4">
        <w:rPr>
          <w:rStyle w:val="Voimakas"/>
          <w:b w:val="0"/>
        </w:rPr>
        <w:t xml:space="preserve"> x 45 min)</w:t>
      </w:r>
    </w:p>
    <w:p w14:paraId="43AF3B7A" w14:textId="77777777" w:rsidR="009179E4" w:rsidRPr="009179E4" w:rsidRDefault="009179E4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41E91409" w14:textId="512F96A2" w:rsidR="007C2355" w:rsidRPr="00F85D36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  <w:color w:val="FF0000"/>
        </w:rPr>
      </w:pPr>
      <w:r>
        <w:rPr>
          <w:rFonts w:ascii="Palatino" w:hAnsi="Palatino" w:cs="Palatino"/>
          <w:b/>
        </w:rPr>
        <w:t>5</w:t>
      </w:r>
      <w:r w:rsidRPr="004910E6">
        <w:rPr>
          <w:rFonts w:ascii="Palatino" w:hAnsi="Palatino" w:cs="Palatino"/>
          <w:b/>
        </w:rPr>
        <w:t xml:space="preserve">a </w:t>
      </w:r>
      <w:r>
        <w:rPr>
          <w:rFonts w:ascii="Palatino" w:hAnsi="Palatino" w:cs="Palatino"/>
          <w:b/>
        </w:rPr>
        <w:t xml:space="preserve">Opetuksen </w:t>
      </w:r>
      <w:r w:rsidRPr="004910E6">
        <w:rPr>
          <w:rFonts w:ascii="Palatino" w:hAnsi="Palatino" w:cs="Palatino"/>
          <w:b/>
        </w:rPr>
        <w:t>seurannat</w:t>
      </w:r>
      <w:r>
        <w:rPr>
          <w:rFonts w:ascii="Palatino" w:hAnsi="Palatino" w:cs="Palatino"/>
        </w:rPr>
        <w:t xml:space="preserve"> monipuolisesti eri aineissa (vertaispalautelomake), </w:t>
      </w:r>
      <w:r w:rsidR="009179E4">
        <w:rPr>
          <w:rFonts w:ascii="Palatino" w:hAnsi="Palatino" w:cs="Palatino"/>
          <w:b/>
        </w:rPr>
        <w:t xml:space="preserve">kuusi (6) </w:t>
      </w:r>
      <w:r w:rsidR="009179E4">
        <w:rPr>
          <w:rFonts w:ascii="Palatino" w:hAnsi="Palatino" w:cs="Palatino"/>
        </w:rPr>
        <w:t xml:space="preserve">opetuskertaa </w:t>
      </w:r>
      <w:r w:rsidR="009179E4" w:rsidRPr="0002585D">
        <w:rPr>
          <w:rFonts w:ascii="Palatino" w:hAnsi="Palatino" w:cs="Palatino"/>
          <w:b/>
          <w:bCs/>
        </w:rPr>
        <w:t>yhteensä</w:t>
      </w:r>
      <w:r w:rsidR="00666BB0" w:rsidRPr="0002585D">
        <w:rPr>
          <w:rFonts w:ascii="Palatino" w:hAnsi="Palatino" w:cs="Palatino"/>
          <w:b/>
          <w:bCs/>
        </w:rPr>
        <w:t xml:space="preserve"> </w:t>
      </w:r>
      <w:r w:rsidR="0002585D">
        <w:rPr>
          <w:rFonts w:ascii="Palatino" w:hAnsi="Palatino" w:cs="Palatino"/>
        </w:rPr>
        <w:t>liikunnassa</w:t>
      </w:r>
      <w:r w:rsidR="00666BB0">
        <w:rPr>
          <w:rFonts w:ascii="Palatino" w:hAnsi="Palatino" w:cs="Palatino"/>
        </w:rPr>
        <w:t xml:space="preserve"> ja </w:t>
      </w:r>
      <w:r w:rsidR="0002585D">
        <w:rPr>
          <w:rFonts w:ascii="Palatino" w:hAnsi="Palatino" w:cs="Palatino"/>
        </w:rPr>
        <w:t xml:space="preserve">terveystiedon </w:t>
      </w:r>
      <w:r w:rsidR="00666BB0">
        <w:rPr>
          <w:rFonts w:ascii="Palatino" w:hAnsi="Palatino" w:cs="Palatino"/>
        </w:rPr>
        <w:t>sivuaineessa</w:t>
      </w:r>
      <w:r w:rsidR="00F85D36">
        <w:rPr>
          <w:rFonts w:ascii="Palatino" w:hAnsi="Palatino" w:cs="Palatino"/>
          <w:b/>
        </w:rPr>
        <w:t xml:space="preserve"> </w:t>
      </w:r>
      <w:r w:rsidR="00F85D36">
        <w:rPr>
          <w:rFonts w:ascii="Palatino" w:hAnsi="Palatino" w:cs="Palatino"/>
          <w:b/>
          <w:color w:val="FF0000"/>
        </w:rPr>
        <w:t>(</w:t>
      </w:r>
      <w:r w:rsidR="006926DC">
        <w:rPr>
          <w:rFonts w:ascii="Palatino" w:hAnsi="Palatino" w:cs="Palatino"/>
          <w:b/>
          <w:color w:val="FF0000"/>
        </w:rPr>
        <w:t xml:space="preserve">Siirrä tähän </w:t>
      </w:r>
      <w:r w:rsidR="00167F10">
        <w:rPr>
          <w:rFonts w:ascii="Palatino" w:hAnsi="Palatino" w:cs="Palatino"/>
          <w:b/>
          <w:color w:val="FF0000"/>
        </w:rPr>
        <w:t xml:space="preserve">myös </w:t>
      </w:r>
      <w:r w:rsidR="005913CA">
        <w:rPr>
          <w:rFonts w:ascii="Palatino" w:hAnsi="Palatino" w:cs="Palatino"/>
          <w:b/>
          <w:color w:val="FF0000"/>
        </w:rPr>
        <w:t>sivuaineen seurannat</w:t>
      </w:r>
      <w:r w:rsidR="00662545">
        <w:rPr>
          <w:rFonts w:ascii="Palatino" w:hAnsi="Palatino" w:cs="Palatino"/>
          <w:b/>
          <w:color w:val="FF0000"/>
        </w:rPr>
        <w:t>)</w:t>
      </w:r>
    </w:p>
    <w:p w14:paraId="48D2B2E4" w14:textId="722764C8" w:rsidR="007C2355" w:rsidRPr="0017264D" w:rsidRDefault="002D67AA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>HUOM</w:t>
      </w:r>
      <w:r w:rsidR="00B45E89">
        <w:rPr>
          <w:rFonts w:ascii="Palatino" w:hAnsi="Palatino" w:cs="Palatino"/>
        </w:rPr>
        <w:t xml:space="preserve">! </w:t>
      </w:r>
      <w:r w:rsidR="007C2355">
        <w:rPr>
          <w:rFonts w:ascii="Palatino" w:hAnsi="Palatino" w:cs="Palatino"/>
        </w:rPr>
        <w:t>Jälkitunti voidaan laskea seurantakerraksi.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860"/>
        <w:gridCol w:w="2376"/>
        <w:gridCol w:w="2508"/>
        <w:gridCol w:w="2977"/>
      </w:tblGrid>
      <w:tr w:rsidR="007C2355" w:rsidRPr="009431E8" w14:paraId="1BD7E3A0" w14:textId="77777777" w:rsidTr="009D3FDD">
        <w:tc>
          <w:tcPr>
            <w:tcW w:w="732" w:type="dxa"/>
          </w:tcPr>
          <w:p w14:paraId="5625A0C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Pvm</w:t>
            </w:r>
          </w:p>
        </w:tc>
        <w:tc>
          <w:tcPr>
            <w:tcW w:w="860" w:type="dxa"/>
          </w:tcPr>
          <w:p w14:paraId="7C96DFB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klo</w:t>
            </w:r>
          </w:p>
        </w:tc>
        <w:tc>
          <w:tcPr>
            <w:tcW w:w="2376" w:type="dxa"/>
          </w:tcPr>
          <w:p w14:paraId="43116A5D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 xml:space="preserve">Opetusryhmä </w:t>
            </w:r>
          </w:p>
        </w:tc>
        <w:tc>
          <w:tcPr>
            <w:tcW w:w="2508" w:type="dxa"/>
          </w:tcPr>
          <w:p w14:paraId="0E2A476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Harjoittelija</w:t>
            </w:r>
          </w:p>
        </w:tc>
        <w:tc>
          <w:tcPr>
            <w:tcW w:w="2977" w:type="dxa"/>
          </w:tcPr>
          <w:p w14:paraId="0703120B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Tunnin aihe/päätavoite</w:t>
            </w:r>
          </w:p>
        </w:tc>
      </w:tr>
      <w:tr w:rsidR="007C2355" w:rsidRPr="009431E8" w14:paraId="5CC10F5F" w14:textId="77777777" w:rsidTr="009D3FDD">
        <w:tc>
          <w:tcPr>
            <w:tcW w:w="732" w:type="dxa"/>
          </w:tcPr>
          <w:p w14:paraId="44442A5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61A4FAA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3A6ED55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48FC6239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1550EDD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6AC6F13D" w14:textId="77777777" w:rsidTr="009D3FDD">
        <w:tc>
          <w:tcPr>
            <w:tcW w:w="732" w:type="dxa"/>
          </w:tcPr>
          <w:p w14:paraId="7577872D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589B71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0F42D7C9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125D045A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157CAB5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65A13934" w14:textId="77777777" w:rsidTr="009D3FDD">
        <w:tc>
          <w:tcPr>
            <w:tcW w:w="732" w:type="dxa"/>
          </w:tcPr>
          <w:p w14:paraId="6D21A4EC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EC0E400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08F7ADF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20DAA285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7E999976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35DF9DE7" w14:textId="77777777" w:rsidTr="009D3FDD">
        <w:tc>
          <w:tcPr>
            <w:tcW w:w="732" w:type="dxa"/>
          </w:tcPr>
          <w:p w14:paraId="751C6B1C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5E460E9A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40AB067B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7C248308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1FC3CEC2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133F0718" w14:textId="77777777" w:rsidTr="009D3FDD">
        <w:tc>
          <w:tcPr>
            <w:tcW w:w="732" w:type="dxa"/>
          </w:tcPr>
          <w:p w14:paraId="5EB96DF3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ABBE49D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653E0CA3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1877AC7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4221517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25BF8AF6" w14:textId="77777777" w:rsidTr="009D3FDD">
        <w:tc>
          <w:tcPr>
            <w:tcW w:w="732" w:type="dxa"/>
          </w:tcPr>
          <w:p w14:paraId="73FFD46B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8850F9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63B51F40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367CC7F2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6C0F65C1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</w:tbl>
    <w:p w14:paraId="12CEF3CD" w14:textId="609A3F28" w:rsidR="007C2355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0E3DA3CA" w14:textId="71B4D5BA" w:rsidR="007C2355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rFonts w:ascii="Palatino" w:hAnsi="Palatino" w:cs="Palatino"/>
          <w:b/>
        </w:rPr>
        <w:t xml:space="preserve">5b Ryhmäkuuntelu ja vieraan aineen kuuntelu </w:t>
      </w:r>
      <w:r>
        <w:rPr>
          <w:rFonts w:ascii="Palatino" w:hAnsi="Palatino" w:cs="Palatino"/>
        </w:rPr>
        <w:t>(mikäli et ole tehnyt näitä OPEA515:n yhteydessä)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264"/>
        <w:gridCol w:w="1516"/>
      </w:tblGrid>
      <w:tr w:rsidR="007C2355" w14:paraId="45C70F20" w14:textId="77777777" w:rsidTr="009D3FDD">
        <w:trPr>
          <w:trHeight w:val="311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2345" w14:textId="77777777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F253" w14:textId="77777777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>Pvm, klo</w:t>
            </w:r>
          </w:p>
        </w:tc>
      </w:tr>
      <w:tr w:rsidR="007C2355" w14:paraId="3F5F8BCD" w14:textId="77777777" w:rsidTr="009D3FDD"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2894" w14:textId="5374C42A" w:rsidR="007C2355" w:rsidRPr="007C2355" w:rsidRDefault="007C2355" w:rsidP="007C2355">
            <w:pPr>
              <w:pStyle w:val="Luettelokappale"/>
              <w:numPr>
                <w:ilvl w:val="3"/>
                <w:numId w:val="5"/>
              </w:numPr>
              <w:jc w:val="both"/>
              <w:rPr>
                <w:rFonts w:ascii="Palatino" w:hAnsi="Palatino" w:cs="Palatino"/>
              </w:rPr>
            </w:pPr>
            <w:r w:rsidRPr="007C2355">
              <w:rPr>
                <w:rFonts w:ascii="Palatino" w:hAnsi="Palatino" w:cs="Palatino"/>
              </w:rPr>
              <w:t xml:space="preserve">Vuorovaikutus </w:t>
            </w:r>
            <w:r w:rsidR="00EC2F08">
              <w:rPr>
                <w:rFonts w:ascii="Book Antiqua" w:hAnsi="Book Antiqua" w:cs="Book Antiqua"/>
              </w:rPr>
              <w:t>ja o</w:t>
            </w:r>
            <w:r w:rsidR="00EC2F08" w:rsidRPr="007C2355">
              <w:rPr>
                <w:rFonts w:ascii="Book Antiqua" w:hAnsi="Book Antiqua" w:cs="Book Antiqua"/>
              </w:rPr>
              <w:t>ppimisen ilo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631A" w14:textId="77777777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  <w:tr w:rsidR="007C2355" w14:paraId="3B8AA51F" w14:textId="77777777" w:rsidTr="009D3FDD"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6CCDD" w14:textId="15D59EE1" w:rsidR="007C2355" w:rsidRPr="007C2355" w:rsidRDefault="009179E4" w:rsidP="009179E4">
            <w:pPr>
              <w:pStyle w:val="Luettelokappale"/>
              <w:widowControl w:val="0"/>
              <w:numPr>
                <w:ilvl w:val="3"/>
                <w:numId w:val="5"/>
              </w:numPr>
              <w:autoSpaceDE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Vieraan aineen kuuntelu (suoritus jo syksyllä</w:t>
            </w:r>
            <w:r w:rsidR="00EC2F08">
              <w:rPr>
                <w:rFonts w:ascii="Book Antiqua" w:hAnsi="Book Antiqua" w:cs="Book Antiqua"/>
              </w:rPr>
              <w:t xml:space="preserve"> loka-marraskuussa</w:t>
            </w:r>
            <w:r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FF5F" w14:textId="77777777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</w:tbl>
    <w:p w14:paraId="610EFB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50ED6649" w14:textId="77777777" w:rsidR="007C2355" w:rsidRDefault="007C2355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16C4E494" w14:textId="4041D1CF" w:rsidR="00FF38FE" w:rsidRDefault="00FF38FE" w:rsidP="00C069D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>
        <w:rPr>
          <w:rFonts w:ascii="Palatino" w:hAnsi="Palatino" w:cs="Palatino"/>
          <w:b/>
        </w:rPr>
        <w:t>5</w:t>
      </w:r>
      <w:r w:rsidR="00C069DA">
        <w:rPr>
          <w:rFonts w:ascii="Palatino" w:hAnsi="Palatino" w:cs="Palatino"/>
          <w:b/>
        </w:rPr>
        <w:t>c Opinto</w:t>
      </w:r>
      <w:r w:rsidR="009179E4">
        <w:rPr>
          <w:rFonts w:ascii="Palatino" w:hAnsi="Palatino" w:cs="Palatino"/>
          <w:b/>
        </w:rPr>
        <w:t>piirityöskentely</w:t>
      </w:r>
      <w:r w:rsidR="0002585D">
        <w:rPr>
          <w:rFonts w:ascii="Palatino" w:hAnsi="Palatino" w:cs="Palatino"/>
          <w:b/>
        </w:rPr>
        <w:t xml:space="preserve"> (</w:t>
      </w:r>
      <w:r w:rsidR="0009323A" w:rsidRPr="0002585D">
        <w:rPr>
          <w:rFonts w:ascii="Palatino" w:hAnsi="Palatino" w:cs="Palatino"/>
          <w:b/>
        </w:rPr>
        <w:t xml:space="preserve">16 tuntia </w:t>
      </w:r>
      <w:r w:rsidR="00C069DA" w:rsidRPr="0002585D">
        <w:rPr>
          <w:rFonts w:ascii="Palatino" w:hAnsi="Palatino" w:cs="Palatino"/>
          <w:b/>
        </w:rPr>
        <w:t>yhteensä pää- ja sivuainees</w:t>
      </w:r>
      <w:r w:rsidR="002D792A" w:rsidRPr="0002585D">
        <w:rPr>
          <w:rFonts w:ascii="Palatino" w:hAnsi="Palatino" w:cs="Palatino"/>
          <w:b/>
        </w:rPr>
        <w:t>sa</w:t>
      </w:r>
      <w:r w:rsidR="0002585D">
        <w:rPr>
          <w:rFonts w:ascii="Palatino" w:hAnsi="Palatino" w:cs="Palatino"/>
          <w:b/>
        </w:rPr>
        <w:t>)</w:t>
      </w:r>
      <w:r w:rsidR="009179E4" w:rsidRPr="0002585D">
        <w:rPr>
          <w:rFonts w:ascii="Palatino" w:hAnsi="Palatino" w:cs="Palatino"/>
          <w:b/>
        </w:rPr>
        <w:t xml:space="preserve">. </w:t>
      </w:r>
      <w:r w:rsidR="0002585D">
        <w:rPr>
          <w:rFonts w:ascii="Palatino" w:hAnsi="Palatino" w:cs="Palatino"/>
        </w:rPr>
        <w:t>OPEA525 o</w:t>
      </w:r>
      <w:r w:rsidR="00167F10" w:rsidRPr="009179E4">
        <w:rPr>
          <w:rFonts w:ascii="Palatino" w:hAnsi="Palatino" w:cs="Palatino"/>
        </w:rPr>
        <w:t xml:space="preserve">pintopiireihin </w:t>
      </w:r>
      <w:r w:rsidR="0002585D">
        <w:rPr>
          <w:rFonts w:ascii="Palatino" w:hAnsi="Palatino" w:cs="Palatino"/>
        </w:rPr>
        <w:t>kuuluvat</w:t>
      </w:r>
      <w:r w:rsidR="00167F10" w:rsidRPr="009179E4">
        <w:rPr>
          <w:rFonts w:ascii="Palatino" w:hAnsi="Palatino" w:cs="Palatino"/>
        </w:rPr>
        <w:t xml:space="preserve"> myös terveystiedon sivuaineen opintopiirit</w:t>
      </w:r>
      <w:r w:rsidR="00DE1700">
        <w:rPr>
          <w:rFonts w:ascii="Palatino" w:hAnsi="Palatino" w:cs="Palatino"/>
        </w:rPr>
        <w:t xml:space="preserve">. Muissa sivuaineissa opintopiirien määrä voi </w:t>
      </w:r>
      <w:r w:rsidR="0002585D">
        <w:rPr>
          <w:rFonts w:ascii="Palatino" w:hAnsi="Palatino" w:cs="Palatino"/>
        </w:rPr>
        <w:t>hieman vaihdella</w:t>
      </w:r>
      <w:r w:rsidR="00DE1700">
        <w:rPr>
          <w:rFonts w:ascii="Palatino" w:hAnsi="Palatino" w:cs="Palatino"/>
        </w:rPr>
        <w:t>.</w:t>
      </w:r>
    </w:p>
    <w:tbl>
      <w:tblPr>
        <w:tblW w:w="98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775"/>
        <w:gridCol w:w="806"/>
        <w:gridCol w:w="1260"/>
      </w:tblGrid>
      <w:tr w:rsidR="002D792A" w14:paraId="7348873D" w14:textId="77777777" w:rsidTr="009D3FDD">
        <w:tc>
          <w:tcPr>
            <w:tcW w:w="7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468F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 xml:space="preserve">  Tehtävä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BF87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 xml:space="preserve"> Suoritettu</w:t>
            </w:r>
          </w:p>
        </w:tc>
      </w:tr>
      <w:tr w:rsidR="002D792A" w14:paraId="410CFCBE" w14:textId="77777777" w:rsidTr="009D3FDD">
        <w:tc>
          <w:tcPr>
            <w:tcW w:w="7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3043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52FC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>pvm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53C74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>klo</w:t>
            </w:r>
          </w:p>
        </w:tc>
      </w:tr>
      <w:tr w:rsidR="002D792A" w:rsidRPr="00885262" w14:paraId="1CCF9E45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A48CD42" w14:textId="3581D9D6" w:rsidR="002D792A" w:rsidRPr="005B5F4B" w:rsidRDefault="00DE1700" w:rsidP="009D3FDD">
            <w:pPr>
              <w:rPr>
                <w:rFonts w:ascii="Book Antiqua" w:hAnsi="Book Antiqua" w:cs="Book Antiqua"/>
                <w:b/>
              </w:rPr>
            </w:pPr>
            <w:r w:rsidRPr="005B5F4B">
              <w:rPr>
                <w:rFonts w:ascii="Book Antiqua" w:hAnsi="Book Antiqua" w:cs="Book Antiqua"/>
              </w:rPr>
              <w:t xml:space="preserve">1. </w:t>
            </w:r>
            <w:r w:rsidR="0002585D" w:rsidRPr="005B5F4B">
              <w:rPr>
                <w:rFonts w:ascii="Book Antiqua" w:hAnsi="Book Antiqua" w:cs="Book Antiqua"/>
              </w:rPr>
              <w:t>Arviointi perusopetuk</w:t>
            </w:r>
            <w:r w:rsidR="0002585D">
              <w:rPr>
                <w:rFonts w:ascii="Book Antiqua" w:hAnsi="Book Antiqua" w:cs="Book Antiqua"/>
              </w:rPr>
              <w:t>sessa ja lukiossa (Pia Välimaa</w:t>
            </w:r>
            <w:r w:rsidR="0002585D" w:rsidRPr="005B5F4B">
              <w:rPr>
                <w:rFonts w:ascii="Book Antiqua" w:hAnsi="Book Antiqua" w:cs="Book Antiqua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5F71459" w14:textId="77777777" w:rsidR="002D792A" w:rsidRPr="005B5F4B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2D47D17" w14:textId="77777777" w:rsidR="002D792A" w:rsidRPr="005B5F4B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</w:tr>
      <w:tr w:rsidR="002D792A" w:rsidRPr="00885262" w14:paraId="3ACCEB9B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3F77868" w14:textId="3A5AFAD2" w:rsidR="002D792A" w:rsidRPr="005B5F4B" w:rsidRDefault="00DE1700" w:rsidP="009D3FDD">
            <w:r w:rsidRPr="005B5F4B">
              <w:rPr>
                <w:rFonts w:ascii="Book Antiqua" w:hAnsi="Book Antiqua" w:cs="Book Antiqua"/>
              </w:rPr>
              <w:t xml:space="preserve">2. </w:t>
            </w:r>
            <w:r w:rsidR="0002585D" w:rsidRPr="00C84D20">
              <w:rPr>
                <w:rFonts w:ascii="Book Antiqua" w:hAnsi="Book Antiqua" w:cs="Book Antiqua"/>
              </w:rPr>
              <w:t>Numeerinen arviointi noin 15 oppilaalle</w:t>
            </w:r>
            <w:r w:rsidR="0002585D">
              <w:rPr>
                <w:rFonts w:ascii="Book Antiqua" w:hAnsi="Book Antiqua" w:cs="Book Antiqua"/>
              </w:rPr>
              <w:t xml:space="preserve"> (ohjaava opettaja)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7D32897" w14:textId="77777777" w:rsidR="002D792A" w:rsidRPr="005B5F4B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AC8F787" w14:textId="77777777" w:rsidR="002D792A" w:rsidRPr="005B5F4B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</w:tr>
      <w:tr w:rsidR="002D792A" w:rsidRPr="00885262" w14:paraId="5D25FFAD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DABEBFD" w14:textId="4998B14C" w:rsidR="002D792A" w:rsidRPr="00C84D20" w:rsidRDefault="00DE1700" w:rsidP="009D3FDD">
            <w:pPr>
              <w:pStyle w:val="plain"/>
              <w:spacing w:before="0" w:after="0"/>
              <w:rPr>
                <w:rFonts w:ascii="Book Antiqua" w:hAnsi="Book Antiqua" w:cs="Book Antiqua"/>
                <w:b/>
                <w:lang w:val="fi-FI"/>
              </w:rPr>
            </w:pPr>
            <w:r w:rsidRPr="00C84D20">
              <w:rPr>
                <w:rFonts w:ascii="Book Antiqua" w:hAnsi="Book Antiqua" w:cs="Book Antiqua"/>
                <w:lang w:val="fi-FI"/>
              </w:rPr>
              <w:t xml:space="preserve">3. </w:t>
            </w:r>
            <w:r w:rsidR="0002585D" w:rsidRPr="005B5F4B">
              <w:rPr>
                <w:rFonts w:ascii="Book Antiqua" w:hAnsi="Book Antiqua" w:cs="Book Antiqua"/>
                <w:lang w:val="fi-FI"/>
              </w:rPr>
              <w:t>Liikunnanopettajan työnkuva, palkkaus</w:t>
            </w:r>
            <w:r w:rsidR="0002585D">
              <w:rPr>
                <w:rFonts w:ascii="Book Antiqua" w:hAnsi="Book Antiqua" w:cs="Book Antiqua"/>
                <w:lang w:val="fi-FI"/>
              </w:rPr>
              <w:t xml:space="preserve"> ja </w:t>
            </w:r>
            <w:r w:rsidR="0002585D" w:rsidRPr="005B5F4B">
              <w:rPr>
                <w:rFonts w:ascii="Book Antiqua" w:hAnsi="Book Antiqua" w:cs="Book Antiqua"/>
                <w:lang w:val="fi-FI"/>
              </w:rPr>
              <w:t>verotus (Jouni Mutikainen)</w:t>
            </w:r>
            <w:r w:rsidR="00973F40">
              <w:rPr>
                <w:rFonts w:ascii="Book Antiqua" w:hAnsi="Book Antiqua" w:cs="Book Antiqua"/>
                <w:lang w:val="fi-FI"/>
              </w:rPr>
              <w:t xml:space="preserve"> tai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788F160" w14:textId="77777777" w:rsidR="002D792A" w:rsidRPr="005B5F4B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BA0A6A5" w14:textId="77777777" w:rsidR="002D792A" w:rsidRPr="005B5F4B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2D792A" w:rsidRPr="00885262" w14:paraId="2261679E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5CE73E1" w14:textId="1E54C44C" w:rsidR="002D792A" w:rsidRPr="005B5F4B" w:rsidRDefault="00DE1700" w:rsidP="00DE1700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  <w:r w:rsidRPr="005B5F4B">
              <w:rPr>
                <w:rFonts w:ascii="Book Antiqua" w:hAnsi="Book Antiqua" w:cs="Book Antiqua"/>
                <w:lang w:val="fi-FI"/>
              </w:rPr>
              <w:t xml:space="preserve">4. </w:t>
            </w:r>
            <w:r w:rsidR="0002585D" w:rsidRPr="0002585D">
              <w:rPr>
                <w:rFonts w:ascii="Book Antiqua" w:hAnsi="Book Antiqua" w:cs="Book Antiqua"/>
                <w:lang w:val="fi-FI"/>
              </w:rPr>
              <w:t>Opettaja työnhakijana (Mira Moilanen)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C404506" w14:textId="77777777" w:rsidR="002D792A" w:rsidRPr="005B5F4B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8A4B931" w14:textId="77777777" w:rsidR="002D792A" w:rsidRPr="005B5F4B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2D792A" w:rsidRPr="00885262" w14:paraId="3ED00663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DD0D192" w14:textId="323004F6" w:rsidR="002D792A" w:rsidRPr="00DE1700" w:rsidRDefault="00DE1700" w:rsidP="009D3FDD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  <w:r>
              <w:rPr>
                <w:rFonts w:ascii="Book Antiqua" w:hAnsi="Book Antiqua" w:cs="Book Antiqua"/>
                <w:lang w:val="fi-FI"/>
              </w:rPr>
              <w:t xml:space="preserve">+ </w:t>
            </w:r>
            <w:r w:rsidRPr="005B5F4B">
              <w:rPr>
                <w:rFonts w:ascii="Book Antiqua" w:hAnsi="Book Antiqua" w:cs="Book Antiqua"/>
                <w:lang w:val="fi-FI"/>
              </w:rPr>
              <w:t>Kodin ja koulun yhteistyö: Henkilökohtainen Wilma-merkintä jokaiselle opetusryhmäsi oppilaalle (OPEA515 tai OPEA525 aikana)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F049838" w14:textId="77777777" w:rsidR="002D792A" w:rsidRPr="005B5F4B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E506F71" w14:textId="77777777" w:rsidR="002D792A" w:rsidRPr="005B5F4B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2D792A" w:rsidRPr="00885262" w14:paraId="03A25D04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D91D09E" w14:textId="544E45BC" w:rsidR="002D792A" w:rsidRPr="005B5F4B" w:rsidRDefault="002D792A" w:rsidP="009D3FDD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DFD1044" w14:textId="77777777" w:rsidR="002D792A" w:rsidRPr="005B5F4B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065FCDD" w14:textId="77777777" w:rsidR="002D792A" w:rsidRPr="005B5F4B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F35F0B" w:rsidRPr="00885262" w14:paraId="394A8CB5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7423D3F2" w14:textId="44382BC1" w:rsidR="00F35F0B" w:rsidRPr="005B5F4B" w:rsidRDefault="00C84D20" w:rsidP="009D3FDD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  <w:r>
              <w:rPr>
                <w:rFonts w:ascii="Book Antiqua" w:hAnsi="Book Antiqua" w:cs="Book Antiqua"/>
                <w:lang w:val="fi-FI"/>
              </w:rPr>
              <w:t>Yllä olevien lisäksi sivuaineen opintopiirit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D86EE44" w14:textId="77777777" w:rsidR="00F35F0B" w:rsidRPr="005B5F4B" w:rsidRDefault="00F35F0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C6F6A36" w14:textId="77777777" w:rsidR="00F35F0B" w:rsidRPr="005B5F4B" w:rsidRDefault="00F35F0B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</w:tbl>
    <w:p w14:paraId="0B81653D" w14:textId="77777777" w:rsidR="002D792A" w:rsidRDefault="002D792A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3E33859" w14:textId="4FF27BFA" w:rsidR="00FF38FE" w:rsidRPr="002D792A" w:rsidRDefault="00FF38FE" w:rsidP="002D792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>
        <w:rPr>
          <w:rFonts w:ascii="Palatino" w:hAnsi="Palatino" w:cs="Palatino"/>
        </w:rPr>
        <w:t xml:space="preserve">OPEA525 liikunnan opetuksia, opetuksen seurantoja ja muita tehtäviä koskeva </w:t>
      </w:r>
      <w:r w:rsidR="002D792A">
        <w:rPr>
          <w:rFonts w:ascii="Palatino" w:hAnsi="Palatino" w:cs="Palatino"/>
          <w:b/>
        </w:rPr>
        <w:t xml:space="preserve">ohjaajan </w:t>
      </w:r>
      <w:r>
        <w:rPr>
          <w:rFonts w:ascii="Palatino" w:hAnsi="Palatino" w:cs="Palatino"/>
          <w:b/>
        </w:rPr>
        <w:t xml:space="preserve">hyväksymismerkintä </w:t>
      </w:r>
    </w:p>
    <w:p w14:paraId="3EF5710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8FD999E" w14:textId="1D7E9E3C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rFonts w:ascii="Palatino" w:hAnsi="Palatino" w:cs="Palatino"/>
        </w:rPr>
        <w:t>Päiväys ____</w:t>
      </w:r>
      <w:r w:rsidR="00DE1700">
        <w:rPr>
          <w:rFonts w:ascii="Palatino" w:hAnsi="Palatino" w:cs="Palatino"/>
        </w:rPr>
        <w:t>__</w:t>
      </w:r>
      <w:r>
        <w:rPr>
          <w:rFonts w:ascii="Palatino" w:hAnsi="Palatino" w:cs="Palatino"/>
        </w:rPr>
        <w:t>_. __</w:t>
      </w:r>
      <w:r w:rsidR="00DE1700">
        <w:rPr>
          <w:rFonts w:ascii="Palatino" w:hAnsi="Palatino" w:cs="Palatino"/>
        </w:rPr>
        <w:t>_</w:t>
      </w:r>
      <w:r>
        <w:rPr>
          <w:rFonts w:ascii="Palatino" w:hAnsi="Palatino" w:cs="Palatino"/>
        </w:rPr>
        <w:t>___.</w:t>
      </w:r>
      <w:r w:rsidR="00EC600D">
        <w:rPr>
          <w:rFonts w:ascii="Palatino" w:hAnsi="Palatino" w:cs="Palatino"/>
        </w:rPr>
        <w:t>20</w:t>
      </w:r>
      <w:r w:rsidR="00DE1700">
        <w:rPr>
          <w:rFonts w:ascii="Palatino" w:hAnsi="Palatino" w:cs="Palatino"/>
        </w:rPr>
        <w:t>______</w:t>
      </w:r>
      <w:r>
        <w:rPr>
          <w:rFonts w:ascii="Palatino" w:hAnsi="Palatino" w:cs="Palatino"/>
        </w:rPr>
        <w:t xml:space="preserve">    </w:t>
      </w:r>
      <w:r>
        <w:rPr>
          <w:rFonts w:ascii="Palatino" w:hAnsi="Palatino" w:cs="Palatino"/>
        </w:rPr>
        <w:tab/>
        <w:t>____________________________________</w:t>
      </w:r>
    </w:p>
    <w:p w14:paraId="2044E253" w14:textId="77777777" w:rsidR="002D792A" w:rsidRDefault="002D792A" w:rsidP="002D792A">
      <w:pPr>
        <w:rPr>
          <w:sz w:val="18"/>
          <w:szCs w:val="18"/>
        </w:rPr>
      </w:pPr>
    </w:p>
    <w:p w14:paraId="63FB2334" w14:textId="39F1059E" w:rsidR="00FF38FE" w:rsidRPr="002D792A" w:rsidRDefault="002D792A" w:rsidP="002D792A">
      <w:pPr>
        <w:rPr>
          <w:rFonts w:ascii="Palatino" w:hAnsi="Palatino" w:cs="Palatino"/>
          <w:b/>
          <w:color w:val="FF3333"/>
        </w:rPr>
      </w:pPr>
      <w:r>
        <w:rPr>
          <w:sz w:val="18"/>
          <w:szCs w:val="18"/>
        </w:rPr>
        <w:t xml:space="preserve">(Opiskelija säilyttää allekirjoitetun lomakkeen itsellään. Ohjaaja lähettää hyväksymistä koskevan tiedon </w:t>
      </w:r>
      <w:r w:rsidR="00D0046E">
        <w:rPr>
          <w:sz w:val="18"/>
          <w:szCs w:val="18"/>
        </w:rPr>
        <w:t xml:space="preserve">Jouni </w:t>
      </w:r>
      <w:r w:rsidR="00DE1700">
        <w:rPr>
          <w:sz w:val="18"/>
          <w:szCs w:val="18"/>
        </w:rPr>
        <w:t>Kopose</w:t>
      </w:r>
      <w:r w:rsidR="00D0046E">
        <w:rPr>
          <w:sz w:val="18"/>
          <w:szCs w:val="18"/>
        </w:rPr>
        <w:t>lle</w:t>
      </w:r>
      <w:r>
        <w:rPr>
          <w:sz w:val="18"/>
          <w:szCs w:val="18"/>
        </w:rPr>
        <w:t>, joka vie suoritusmerkinnät opintorekisteriin.)</w:t>
      </w:r>
    </w:p>
    <w:sectPr w:rsidR="00FF38FE" w:rsidRPr="002D792A" w:rsidSect="00167F10">
      <w:pgSz w:w="11906" w:h="16838"/>
      <w:pgMar w:top="539" w:right="707" w:bottom="426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 Antiqua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Palatin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Palatino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Palatino Linotype" w:hAnsi="Palatino Linotyp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Palatino" w:hint="default"/>
        <w:b w:val="0"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Palatino" w:hint="default"/>
        <w:b w:val="0"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Palatino" w:hint="default"/>
        <w:b w:val="0"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bCs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/>
        <w:sz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135300E9"/>
    <w:multiLevelType w:val="hybridMultilevel"/>
    <w:tmpl w:val="E5FC8D84"/>
    <w:lvl w:ilvl="0" w:tplc="C2584BA2">
      <w:start w:val="2"/>
      <w:numFmt w:val="bullet"/>
      <w:lvlText w:val="&gt;"/>
      <w:lvlJc w:val="left"/>
      <w:pPr>
        <w:ind w:left="720" w:hanging="360"/>
      </w:pPr>
      <w:rPr>
        <w:rFonts w:ascii="Palatino" w:eastAsia="Times New Roman" w:hAnsi="Palatino" w:cs="Palatino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D02CD"/>
    <w:multiLevelType w:val="hybridMultilevel"/>
    <w:tmpl w:val="8F0EA9A4"/>
    <w:lvl w:ilvl="0" w:tplc="67D0191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Palatino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666441">
    <w:abstractNumId w:val="0"/>
  </w:num>
  <w:num w:numId="2" w16cid:durableId="1427463230">
    <w:abstractNumId w:val="1"/>
  </w:num>
  <w:num w:numId="3" w16cid:durableId="1948001300">
    <w:abstractNumId w:val="2"/>
  </w:num>
  <w:num w:numId="4" w16cid:durableId="1809976404">
    <w:abstractNumId w:val="3"/>
  </w:num>
  <w:num w:numId="5" w16cid:durableId="1977443254">
    <w:abstractNumId w:val="4"/>
  </w:num>
  <w:num w:numId="6" w16cid:durableId="1577203095">
    <w:abstractNumId w:val="5"/>
  </w:num>
  <w:num w:numId="7" w16cid:durableId="436297230">
    <w:abstractNumId w:val="6"/>
  </w:num>
  <w:num w:numId="8" w16cid:durableId="1169441704">
    <w:abstractNumId w:val="7"/>
  </w:num>
  <w:num w:numId="9" w16cid:durableId="443622202">
    <w:abstractNumId w:val="8"/>
  </w:num>
  <w:num w:numId="10" w16cid:durableId="853955761">
    <w:abstractNumId w:val="9"/>
  </w:num>
  <w:num w:numId="11" w16cid:durableId="1441804714">
    <w:abstractNumId w:val="10"/>
  </w:num>
  <w:num w:numId="12" w16cid:durableId="660087853">
    <w:abstractNumId w:val="11"/>
  </w:num>
  <w:num w:numId="13" w16cid:durableId="1658067342">
    <w:abstractNumId w:val="12"/>
  </w:num>
  <w:num w:numId="14" w16cid:durableId="636569698">
    <w:abstractNumId w:val="13"/>
  </w:num>
  <w:num w:numId="15" w16cid:durableId="1054617636">
    <w:abstractNumId w:val="14"/>
  </w:num>
  <w:num w:numId="16" w16cid:durableId="1192650272">
    <w:abstractNumId w:val="15"/>
  </w:num>
  <w:num w:numId="17" w16cid:durableId="96367831">
    <w:abstractNumId w:val="16"/>
  </w:num>
  <w:num w:numId="18" w16cid:durableId="2097440019">
    <w:abstractNumId w:val="17"/>
  </w:num>
  <w:num w:numId="19" w16cid:durableId="1013067850">
    <w:abstractNumId w:val="18"/>
  </w:num>
  <w:num w:numId="20" w16cid:durableId="302288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FE"/>
    <w:rsid w:val="0001522E"/>
    <w:rsid w:val="0002585D"/>
    <w:rsid w:val="00036049"/>
    <w:rsid w:val="000776A6"/>
    <w:rsid w:val="0009323A"/>
    <w:rsid w:val="00167F10"/>
    <w:rsid w:val="002235ED"/>
    <w:rsid w:val="00225E62"/>
    <w:rsid w:val="002473BF"/>
    <w:rsid w:val="002820B3"/>
    <w:rsid w:val="00293B8A"/>
    <w:rsid w:val="002A7D2C"/>
    <w:rsid w:val="002B33EF"/>
    <w:rsid w:val="002D67AA"/>
    <w:rsid w:val="002D792A"/>
    <w:rsid w:val="00353244"/>
    <w:rsid w:val="00375A38"/>
    <w:rsid w:val="00395A2B"/>
    <w:rsid w:val="00400117"/>
    <w:rsid w:val="00402BA7"/>
    <w:rsid w:val="00462A99"/>
    <w:rsid w:val="0051266C"/>
    <w:rsid w:val="00512F6E"/>
    <w:rsid w:val="00543BDB"/>
    <w:rsid w:val="00544366"/>
    <w:rsid w:val="00571A69"/>
    <w:rsid w:val="00587DE8"/>
    <w:rsid w:val="005913CA"/>
    <w:rsid w:val="005B5F4B"/>
    <w:rsid w:val="005C16F8"/>
    <w:rsid w:val="005D4AE6"/>
    <w:rsid w:val="005D7252"/>
    <w:rsid w:val="00662545"/>
    <w:rsid w:val="00666BB0"/>
    <w:rsid w:val="006926DC"/>
    <w:rsid w:val="0075161D"/>
    <w:rsid w:val="007C2355"/>
    <w:rsid w:val="007C7457"/>
    <w:rsid w:val="007D025D"/>
    <w:rsid w:val="00885262"/>
    <w:rsid w:val="0088600D"/>
    <w:rsid w:val="00903425"/>
    <w:rsid w:val="009179E4"/>
    <w:rsid w:val="0092294A"/>
    <w:rsid w:val="00973F40"/>
    <w:rsid w:val="009B172B"/>
    <w:rsid w:val="009E3FA7"/>
    <w:rsid w:val="00A26380"/>
    <w:rsid w:val="00A61285"/>
    <w:rsid w:val="00AE780A"/>
    <w:rsid w:val="00B16C2B"/>
    <w:rsid w:val="00B45E89"/>
    <w:rsid w:val="00B5154B"/>
    <w:rsid w:val="00BC1297"/>
    <w:rsid w:val="00C069DA"/>
    <w:rsid w:val="00C844D6"/>
    <w:rsid w:val="00C84D20"/>
    <w:rsid w:val="00CD501F"/>
    <w:rsid w:val="00CE63F5"/>
    <w:rsid w:val="00CF10F6"/>
    <w:rsid w:val="00D0046E"/>
    <w:rsid w:val="00DB78DB"/>
    <w:rsid w:val="00DC70DF"/>
    <w:rsid w:val="00DE1700"/>
    <w:rsid w:val="00E93F54"/>
    <w:rsid w:val="00EC0529"/>
    <w:rsid w:val="00EC2F08"/>
    <w:rsid w:val="00EC600D"/>
    <w:rsid w:val="00F35F0B"/>
    <w:rsid w:val="00F50488"/>
    <w:rsid w:val="00F6213D"/>
    <w:rsid w:val="00F85D36"/>
    <w:rsid w:val="00FB06E2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44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38FE"/>
    <w:pPr>
      <w:suppressAutoHyphens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FF38FE"/>
  </w:style>
  <w:style w:type="paragraph" w:customStyle="1" w:styleId="plain">
    <w:name w:val="plain"/>
    <w:basedOn w:val="Normaali"/>
    <w:rsid w:val="00FF38FE"/>
    <w:pPr>
      <w:spacing w:before="280" w:after="280"/>
    </w:pPr>
    <w:rPr>
      <w:lang w:val="en-US"/>
    </w:rPr>
  </w:style>
  <w:style w:type="paragraph" w:customStyle="1" w:styleId="NormaaliWWW1">
    <w:name w:val="Normaali (WWW)1"/>
    <w:basedOn w:val="Normaali"/>
    <w:rsid w:val="00FF38FE"/>
    <w:pPr>
      <w:suppressAutoHyphens w:val="0"/>
      <w:spacing w:before="280" w:after="280"/>
    </w:pPr>
  </w:style>
  <w:style w:type="paragraph" w:styleId="Luettelokappale">
    <w:name w:val="List Paragraph"/>
    <w:basedOn w:val="Normaali"/>
    <w:uiPriority w:val="34"/>
    <w:qFormat/>
    <w:rsid w:val="00EC0529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917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.net/jyu/normaalikoulu/ol/a/aineopinnot/ljt/osoh5js2" TargetMode="External"/><Relationship Id="rId5" Type="http://schemas.openxmlformats.org/officeDocument/2006/relationships/hyperlink" Target="https://peda.net/jyu/normaalikoulu/ol/a/aineopinnot/ljt/osoh7o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1011</Words>
  <Characters>8198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jari.o.laine@gmail.com</cp:lastModifiedBy>
  <cp:revision>2</cp:revision>
  <dcterms:created xsi:type="dcterms:W3CDTF">2023-10-27T07:18:00Z</dcterms:created>
  <dcterms:modified xsi:type="dcterms:W3CDTF">2023-10-27T07:18:00Z</dcterms:modified>
</cp:coreProperties>
</file>